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58" w:rsidRDefault="00396B58" w:rsidP="00DA09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B58" w:rsidRDefault="00396B58" w:rsidP="00DA09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930" w:rsidRPr="00717E4F" w:rsidRDefault="00DA0930" w:rsidP="00EA5FBB">
      <w:pPr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A0930" w:rsidRPr="00717E4F" w:rsidRDefault="00DA0930" w:rsidP="00EA5FBB">
      <w:pPr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DA0930" w:rsidRPr="00717E4F" w:rsidRDefault="00DA0930" w:rsidP="00EA5FB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:rsidR="00DA0930" w:rsidRPr="00717E4F" w:rsidRDefault="00DA0930" w:rsidP="00EA5FB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717E4F" w:rsidRPr="00717E4F" w:rsidRDefault="00942481" w:rsidP="00EA5FBB">
      <w:pPr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D17AD">
        <w:rPr>
          <w:rFonts w:ascii="Times New Roman" w:hAnsi="Times New Roman"/>
          <w:b/>
          <w:sz w:val="28"/>
          <w:szCs w:val="28"/>
        </w:rPr>
        <w:t>7</w:t>
      </w:r>
      <w:r w:rsidR="00717E4F" w:rsidRPr="00717E4F">
        <w:rPr>
          <w:rFonts w:ascii="Times New Roman" w:hAnsi="Times New Roman"/>
          <w:b/>
          <w:sz w:val="28"/>
          <w:szCs w:val="28"/>
        </w:rPr>
        <w:t>-го созыва</w:t>
      </w:r>
    </w:p>
    <w:p w:rsidR="00EA5FBB" w:rsidRDefault="00EA5FBB" w:rsidP="00EA5FBB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двенадцатая </w:t>
      </w:r>
      <w:r w:rsidRPr="00FC32E1">
        <w:rPr>
          <w:b/>
          <w:sz w:val="28"/>
          <w:szCs w:val="28"/>
        </w:rPr>
        <w:t>сессия)</w:t>
      </w:r>
    </w:p>
    <w:p w:rsidR="00722ED8" w:rsidRPr="00FC32E1" w:rsidRDefault="00722ED8" w:rsidP="00EA5FBB">
      <w:pPr>
        <w:spacing w:line="276" w:lineRule="auto"/>
        <w:jc w:val="center"/>
        <w:rPr>
          <w:b/>
          <w:sz w:val="28"/>
          <w:szCs w:val="28"/>
        </w:rPr>
      </w:pPr>
    </w:p>
    <w:p w:rsidR="00EA5FBB" w:rsidRDefault="00EA5FBB" w:rsidP="00EA5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FC32E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0</w:t>
      </w:r>
      <w:r w:rsidR="00F00453">
        <w:rPr>
          <w:b/>
          <w:sz w:val="28"/>
          <w:szCs w:val="28"/>
        </w:rPr>
        <w:t>79</w:t>
      </w:r>
    </w:p>
    <w:p w:rsidR="00EA5FBB" w:rsidRPr="00FC32E1" w:rsidRDefault="00EA5FBB" w:rsidP="00EA5FBB">
      <w:pPr>
        <w:ind w:left="-567" w:right="-285"/>
        <w:jc w:val="center"/>
        <w:rPr>
          <w:b/>
          <w:sz w:val="28"/>
          <w:szCs w:val="28"/>
        </w:rPr>
      </w:pPr>
    </w:p>
    <w:p w:rsidR="00EA5FBB" w:rsidRPr="00A943F1" w:rsidRDefault="00EA5FBB" w:rsidP="00EA5FBB">
      <w:pPr>
        <w:suppressAutoHyphens/>
        <w:ind w:left="-567" w:right="-1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20.06.2024</w:t>
      </w:r>
    </w:p>
    <w:p w:rsidR="00EA5FBB" w:rsidRPr="00EA5FBB" w:rsidRDefault="00EA5FBB" w:rsidP="00EA5FBB">
      <w:pPr>
        <w:suppressAutoHyphens/>
        <w:ind w:left="-567" w:right="-1"/>
        <w:jc w:val="right"/>
        <w:rPr>
          <w:rFonts w:ascii="Times New Roman" w:hAnsi="Times New Roman"/>
          <w:sz w:val="24"/>
          <w:szCs w:val="24"/>
        </w:rPr>
      </w:pPr>
      <w:r w:rsidRPr="00EA5FBB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EA5FBB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EA5FBB">
        <w:rPr>
          <w:rFonts w:ascii="Times New Roman" w:hAnsi="Times New Roman"/>
          <w:sz w:val="24"/>
          <w:szCs w:val="24"/>
        </w:rPr>
        <w:t xml:space="preserve"> городским</w:t>
      </w:r>
    </w:p>
    <w:p w:rsidR="00EA5FBB" w:rsidRPr="00EA5FBB" w:rsidRDefault="00EA5FBB" w:rsidP="00EA5FBB">
      <w:pPr>
        <w:suppressAutoHyphens/>
        <w:ind w:left="-567" w:right="-1"/>
        <w:jc w:val="right"/>
        <w:rPr>
          <w:rFonts w:ascii="Times New Roman" w:hAnsi="Times New Roman"/>
          <w:sz w:val="24"/>
          <w:szCs w:val="24"/>
        </w:rPr>
      </w:pPr>
      <w:r w:rsidRPr="00EA5FBB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EA5FBB" w:rsidRPr="00EA5FBB" w:rsidRDefault="00EA5FBB" w:rsidP="00EA5FBB">
      <w:pPr>
        <w:suppressAutoHyphens/>
        <w:ind w:left="-567" w:right="-1"/>
        <w:jc w:val="right"/>
        <w:rPr>
          <w:rFonts w:ascii="Times New Roman" w:hAnsi="Times New Roman"/>
          <w:sz w:val="24"/>
          <w:szCs w:val="24"/>
        </w:rPr>
      </w:pPr>
      <w:r w:rsidRPr="00EA5FBB">
        <w:rPr>
          <w:rFonts w:ascii="Times New Roman" w:hAnsi="Times New Roman"/>
          <w:sz w:val="24"/>
          <w:szCs w:val="24"/>
        </w:rPr>
        <w:t>20.06.2024</w:t>
      </w:r>
    </w:p>
    <w:p w:rsidR="00291438" w:rsidRPr="00717E4F" w:rsidRDefault="00291438" w:rsidP="00483346">
      <w:pPr>
        <w:tabs>
          <w:tab w:val="left" w:pos="4900"/>
          <w:tab w:val="left" w:pos="5200"/>
          <w:tab w:val="left" w:pos="5954"/>
          <w:tab w:val="left" w:pos="6200"/>
          <w:tab w:val="left" w:pos="6600"/>
        </w:tabs>
        <w:ind w:right="3938"/>
        <w:jc w:val="both"/>
        <w:rPr>
          <w:rFonts w:ascii="Times New Roman" w:hAnsi="Times New Roman"/>
          <w:sz w:val="28"/>
          <w:szCs w:val="28"/>
        </w:rPr>
      </w:pPr>
    </w:p>
    <w:p w:rsidR="00C91E70" w:rsidRPr="00717E4F" w:rsidRDefault="00B614B6" w:rsidP="00EA5FBB">
      <w:pPr>
        <w:pStyle w:val="ConsTitle"/>
        <w:widowControl/>
        <w:tabs>
          <w:tab w:val="left" w:pos="5812"/>
        </w:tabs>
        <w:ind w:right="3826"/>
        <w:jc w:val="both"/>
        <w:rPr>
          <w:b w:val="0"/>
          <w:sz w:val="28"/>
          <w:szCs w:val="28"/>
        </w:rPr>
      </w:pPr>
      <w:r w:rsidRPr="00B614B6">
        <w:rPr>
          <w:b w:val="0"/>
          <w:sz w:val="28"/>
          <w:szCs w:val="28"/>
        </w:rPr>
        <w:t>О внесении изменений в решениеПрокопьевского городского Совета народных депутатов от 2</w:t>
      </w:r>
      <w:r>
        <w:rPr>
          <w:b w:val="0"/>
          <w:sz w:val="28"/>
          <w:szCs w:val="28"/>
        </w:rPr>
        <w:t>1</w:t>
      </w:r>
      <w:r w:rsidRPr="00B614B6">
        <w:rPr>
          <w:b w:val="0"/>
          <w:sz w:val="28"/>
          <w:szCs w:val="28"/>
        </w:rPr>
        <w:t>.12.202</w:t>
      </w:r>
      <w:r>
        <w:rPr>
          <w:b w:val="0"/>
          <w:sz w:val="28"/>
          <w:szCs w:val="28"/>
        </w:rPr>
        <w:t>3 № 032 «</w:t>
      </w:r>
      <w:r w:rsidR="00C91E70" w:rsidRPr="00717E4F">
        <w:rPr>
          <w:b w:val="0"/>
          <w:sz w:val="28"/>
          <w:szCs w:val="28"/>
        </w:rPr>
        <w:t xml:space="preserve">О бюджете </w:t>
      </w:r>
      <w:r w:rsidR="005A3295">
        <w:rPr>
          <w:b w:val="0"/>
          <w:sz w:val="28"/>
          <w:szCs w:val="28"/>
        </w:rPr>
        <w:t>муниципального</w:t>
      </w:r>
      <w:r w:rsidR="00BB29C6">
        <w:rPr>
          <w:b w:val="0"/>
          <w:sz w:val="28"/>
          <w:szCs w:val="28"/>
        </w:rPr>
        <w:t>о</w:t>
      </w:r>
      <w:r w:rsidR="005A3295">
        <w:rPr>
          <w:b w:val="0"/>
          <w:sz w:val="28"/>
          <w:szCs w:val="28"/>
        </w:rPr>
        <w:t>бразования «ПрокопьевскийгородскойокругКемеров</w:t>
      </w:r>
      <w:r w:rsidR="00011AE5">
        <w:rPr>
          <w:b w:val="0"/>
          <w:sz w:val="28"/>
          <w:szCs w:val="28"/>
        </w:rPr>
        <w:t>ской области – Кузбасса» на 202</w:t>
      </w:r>
      <w:r w:rsidR="00942481" w:rsidRPr="00942481">
        <w:rPr>
          <w:b w:val="0"/>
          <w:sz w:val="28"/>
          <w:szCs w:val="28"/>
        </w:rPr>
        <w:t>4</w:t>
      </w:r>
      <w:r w:rsidR="000441C0" w:rsidRPr="00717E4F">
        <w:rPr>
          <w:b w:val="0"/>
          <w:sz w:val="28"/>
          <w:szCs w:val="28"/>
        </w:rPr>
        <w:t xml:space="preserve"> год</w:t>
      </w:r>
      <w:r w:rsidR="00FE6F60">
        <w:rPr>
          <w:b w:val="0"/>
          <w:sz w:val="28"/>
          <w:szCs w:val="28"/>
        </w:rPr>
        <w:t>и на плановый период 202</w:t>
      </w:r>
      <w:r w:rsidR="00942481" w:rsidRPr="00942481">
        <w:rPr>
          <w:b w:val="0"/>
          <w:sz w:val="28"/>
          <w:szCs w:val="28"/>
        </w:rPr>
        <w:t>5</w:t>
      </w:r>
      <w:r w:rsidR="00011AE5">
        <w:rPr>
          <w:b w:val="0"/>
          <w:sz w:val="28"/>
          <w:szCs w:val="28"/>
        </w:rPr>
        <w:t xml:space="preserve"> и 202</w:t>
      </w:r>
      <w:r w:rsidR="00942481" w:rsidRPr="00942481">
        <w:rPr>
          <w:b w:val="0"/>
          <w:sz w:val="28"/>
          <w:szCs w:val="28"/>
        </w:rPr>
        <w:t>6</w:t>
      </w:r>
      <w:r w:rsidR="001760BE" w:rsidRPr="00717E4F">
        <w:rPr>
          <w:b w:val="0"/>
          <w:sz w:val="28"/>
          <w:szCs w:val="28"/>
        </w:rPr>
        <w:t xml:space="preserve"> годов</w:t>
      </w:r>
      <w:r w:rsidR="00FE6F60">
        <w:rPr>
          <w:b w:val="0"/>
          <w:sz w:val="28"/>
          <w:szCs w:val="28"/>
        </w:rPr>
        <w:t>»</w:t>
      </w:r>
    </w:p>
    <w:p w:rsidR="00C91E70" w:rsidRPr="00717E4F" w:rsidRDefault="00C91E70" w:rsidP="00C91E70">
      <w:pPr>
        <w:jc w:val="both"/>
        <w:rPr>
          <w:rFonts w:ascii="Times New Roman" w:hAnsi="Times New Roman"/>
          <w:b/>
          <w:sz w:val="28"/>
          <w:szCs w:val="28"/>
        </w:rPr>
      </w:pPr>
    </w:p>
    <w:p w:rsidR="00C91E70" w:rsidRPr="00717E4F" w:rsidRDefault="00795842" w:rsidP="00C91E70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4F">
        <w:rPr>
          <w:rFonts w:ascii="Times New Roman" w:hAnsi="Times New Roman"/>
          <w:sz w:val="28"/>
          <w:szCs w:val="28"/>
        </w:rPr>
        <w:t xml:space="preserve">В соответствии со статьей 153 Бюджетного кодекса Российской Федерации, Положением о бюджетном процессе в Прокопьевском городском округе, утвержденным решением Прокопьевского городского Совета народных депутатов от 23.09.2011 №688 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(в редакции решений Прокопьевского городского Совета народных депутатов</w:t>
      </w:r>
      <w:r w:rsidR="001F1498">
        <w:rPr>
          <w:rFonts w:ascii="Times New Roman" w:hAnsi="Times New Roman"/>
          <w:color w:val="000000" w:themeColor="text1"/>
          <w:sz w:val="28"/>
          <w:szCs w:val="28"/>
        </w:rPr>
        <w:t xml:space="preserve"> от 21.12</w:t>
      </w:r>
      <w:r w:rsidR="00EA5FBB">
        <w:rPr>
          <w:rFonts w:ascii="Times New Roman" w:hAnsi="Times New Roman"/>
          <w:color w:val="000000" w:themeColor="text1"/>
          <w:sz w:val="28"/>
          <w:szCs w:val="28"/>
        </w:rPr>
        <w:t xml:space="preserve">.2012 №927, от 25.10.2013 №30, </w:t>
      </w:r>
      <w:r w:rsidR="001F149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27.03.2015 №194, от 05.06.2015№214</w:t>
      </w:r>
      <w:r w:rsidR="00F81883" w:rsidRPr="001F1498">
        <w:rPr>
          <w:rFonts w:ascii="Times New Roman" w:hAnsi="Times New Roman"/>
          <w:color w:val="000000" w:themeColor="text1"/>
          <w:sz w:val="28"/>
          <w:szCs w:val="28"/>
        </w:rPr>
        <w:t>, от 23.12.2016№381, от 21.04.2017 №420</w:t>
      </w:r>
      <w:r w:rsidR="003620FB" w:rsidRPr="001F1498">
        <w:rPr>
          <w:rFonts w:ascii="Times New Roman" w:hAnsi="Times New Roman"/>
          <w:color w:val="000000" w:themeColor="text1"/>
          <w:sz w:val="28"/>
          <w:szCs w:val="28"/>
        </w:rPr>
        <w:t>, от 26.10.2020 №216,</w:t>
      </w:r>
      <w:r w:rsidR="00C77AA0" w:rsidRPr="001F1498">
        <w:rPr>
          <w:rFonts w:ascii="Times New Roman" w:hAnsi="Times New Roman"/>
          <w:color w:val="000000" w:themeColor="text1"/>
          <w:sz w:val="28"/>
          <w:szCs w:val="28"/>
        </w:rPr>
        <w:t>от 23.04.2021 № 267</w:t>
      </w:r>
      <w:r w:rsidR="001F1498" w:rsidRPr="001F1498">
        <w:rPr>
          <w:rFonts w:ascii="Times New Roman" w:hAnsi="Times New Roman"/>
          <w:color w:val="000000" w:themeColor="text1"/>
          <w:sz w:val="28"/>
          <w:szCs w:val="28"/>
        </w:rPr>
        <w:t>, от</w:t>
      </w:r>
      <w:proofErr w:type="gramEnd"/>
      <w:r w:rsidR="001F1498" w:rsidRPr="001F1498">
        <w:rPr>
          <w:rFonts w:ascii="Times New Roman" w:hAnsi="Times New Roman"/>
          <w:color w:val="000000" w:themeColor="text1"/>
          <w:sz w:val="28"/>
          <w:szCs w:val="28"/>
        </w:rPr>
        <w:t xml:space="preserve"> 27.10.2022 №449</w:t>
      </w:r>
      <w:r w:rsidR="00BB29C6">
        <w:rPr>
          <w:rFonts w:ascii="Times New Roman" w:hAnsi="Times New Roman"/>
          <w:color w:val="000000" w:themeColor="text1"/>
          <w:sz w:val="28"/>
          <w:szCs w:val="28"/>
        </w:rPr>
        <w:t>,от 22.02.2024 №</w:t>
      </w:r>
      <w:r w:rsidR="00BB29C6" w:rsidRPr="00BB29C6">
        <w:rPr>
          <w:rFonts w:ascii="Times New Roman" w:hAnsi="Times New Roman"/>
          <w:color w:val="000000" w:themeColor="text1"/>
          <w:sz w:val="28"/>
          <w:szCs w:val="28"/>
        </w:rPr>
        <w:t>041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="00C91E70" w:rsidRPr="00717E4F">
        <w:rPr>
          <w:rFonts w:ascii="Times New Roman" w:hAnsi="Times New Roman"/>
          <w:sz w:val="28"/>
          <w:szCs w:val="28"/>
        </w:rPr>
        <w:t>Уставом</w:t>
      </w:r>
      <w:r w:rsidR="00A52547" w:rsidRPr="00717E4F">
        <w:rPr>
          <w:rFonts w:ascii="Times New Roman" w:hAnsi="Times New Roman"/>
          <w:sz w:val="28"/>
          <w:szCs w:val="28"/>
        </w:rPr>
        <w:t xml:space="preserve"> муниципального образования «Прокопьевский городской округ</w:t>
      </w:r>
      <w:r w:rsidR="001800AE">
        <w:rPr>
          <w:rFonts w:ascii="Times New Roman" w:hAnsi="Times New Roman"/>
          <w:sz w:val="28"/>
          <w:szCs w:val="28"/>
        </w:rPr>
        <w:t xml:space="preserve"> Кемеровской области </w:t>
      </w:r>
      <w:proofErr w:type="gramStart"/>
      <w:r w:rsidR="001800AE">
        <w:rPr>
          <w:rFonts w:ascii="Times New Roman" w:hAnsi="Times New Roman"/>
          <w:sz w:val="28"/>
          <w:szCs w:val="28"/>
        </w:rPr>
        <w:t>-К</w:t>
      </w:r>
      <w:proofErr w:type="gramEnd"/>
      <w:r w:rsidR="001800AE">
        <w:rPr>
          <w:rFonts w:ascii="Times New Roman" w:hAnsi="Times New Roman"/>
          <w:sz w:val="28"/>
          <w:szCs w:val="28"/>
        </w:rPr>
        <w:t>узбасса</w:t>
      </w:r>
      <w:r w:rsidR="00A52547" w:rsidRPr="00717E4F">
        <w:rPr>
          <w:rFonts w:ascii="Times New Roman" w:hAnsi="Times New Roman"/>
          <w:sz w:val="28"/>
          <w:szCs w:val="28"/>
        </w:rPr>
        <w:t>»</w:t>
      </w:r>
      <w:r w:rsidR="00C91E70" w:rsidRPr="00717E4F">
        <w:rPr>
          <w:rFonts w:ascii="Times New Roman" w:hAnsi="Times New Roman"/>
          <w:sz w:val="28"/>
          <w:szCs w:val="28"/>
        </w:rPr>
        <w:t>,</w:t>
      </w:r>
    </w:p>
    <w:p w:rsidR="00C91E70" w:rsidRPr="00717E4F" w:rsidRDefault="00C91E70" w:rsidP="00C91E7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1E70" w:rsidRDefault="00C91E70" w:rsidP="00C91E70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Прокопьевский городской Совет народных депутатов </w:t>
      </w:r>
    </w:p>
    <w:p w:rsidR="00722ED8" w:rsidRPr="00717E4F" w:rsidRDefault="00722ED8" w:rsidP="00C91E70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91E70" w:rsidRDefault="00C91E70" w:rsidP="00C91E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B614B6" w:rsidRDefault="00B614B6" w:rsidP="00C91E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614B6" w:rsidRDefault="00B614B6" w:rsidP="00B614B6">
      <w:pPr>
        <w:spacing w:after="1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14B6">
        <w:rPr>
          <w:rFonts w:ascii="Times New Roman" w:eastAsia="Calibri" w:hAnsi="Times New Roman"/>
          <w:sz w:val="28"/>
          <w:szCs w:val="28"/>
          <w:lang w:eastAsia="en-US"/>
        </w:rPr>
        <w:t>1. Внести в решение Прокопьевского городского Совета народных депутатов от 2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>.12.202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032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 xml:space="preserve"> «О бюджете муниципального образования 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«Прокопьевский городской округ Кемеровской области – Кузбасса» на 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 xml:space="preserve"> год и на плановый период 202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 xml:space="preserve"> годов»</w:t>
      </w:r>
      <w:r w:rsidR="00441AB8" w:rsidRPr="00441AB8">
        <w:rPr>
          <w:rFonts w:ascii="Times New Roman" w:eastAsia="Calibri" w:hAnsi="Times New Roman"/>
          <w:sz w:val="28"/>
          <w:szCs w:val="28"/>
          <w:lang w:eastAsia="en-US"/>
        </w:rPr>
        <w:t xml:space="preserve">(в редакции решений от </w:t>
      </w:r>
      <w:r w:rsidR="001C6D08">
        <w:rPr>
          <w:rFonts w:ascii="Times New Roman" w:eastAsia="Calibri" w:hAnsi="Times New Roman"/>
          <w:sz w:val="28"/>
          <w:szCs w:val="28"/>
          <w:lang w:eastAsia="en-US"/>
        </w:rPr>
        <w:t>21.03.2024 № 052, от 18.04.2024 №059) (далее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 xml:space="preserve"> – решение) следующие изменения:</w:t>
      </w:r>
    </w:p>
    <w:p w:rsidR="00B614B6" w:rsidRPr="00B614B6" w:rsidRDefault="00B614B6" w:rsidP="00B614B6">
      <w:pPr>
        <w:spacing w:after="1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14B6">
        <w:rPr>
          <w:rFonts w:ascii="Times New Roman" w:eastAsia="Calibri" w:hAnsi="Times New Roman"/>
          <w:sz w:val="28"/>
          <w:szCs w:val="28"/>
          <w:lang w:eastAsia="en-US"/>
        </w:rPr>
        <w:t>1.1. Статью 1 решения изложить в следующей редакции:</w:t>
      </w:r>
    </w:p>
    <w:p w:rsidR="00C72C6D" w:rsidRPr="00761597" w:rsidRDefault="00C72C6D" w:rsidP="00C91E70">
      <w:pPr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C72C6D" w:rsidRPr="00717E4F" w:rsidRDefault="00BB29C6" w:rsidP="004806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72C6D" w:rsidRPr="00717E4F">
        <w:rPr>
          <w:rFonts w:ascii="Times New Roman" w:hAnsi="Times New Roman"/>
          <w:b/>
          <w:sz w:val="28"/>
          <w:szCs w:val="28"/>
        </w:rPr>
        <w:t>Статья 1. Основные характеристики бюджета</w:t>
      </w:r>
      <w:r w:rsidR="0048068C">
        <w:rPr>
          <w:rFonts w:ascii="Times New Roman" w:hAnsi="Times New Roman"/>
          <w:b/>
          <w:sz w:val="28"/>
          <w:szCs w:val="28"/>
        </w:rPr>
        <w:t xml:space="preserve"> муниципального образования «Прокопьевский городской округ Кемеровской области – Кузбасса»</w:t>
      </w:r>
      <w:r w:rsidR="00011AE5">
        <w:rPr>
          <w:rFonts w:ascii="Times New Roman" w:hAnsi="Times New Roman"/>
          <w:b/>
          <w:sz w:val="28"/>
          <w:szCs w:val="28"/>
        </w:rPr>
        <w:t xml:space="preserve"> на 202</w:t>
      </w:r>
      <w:r w:rsidR="00D64D70">
        <w:rPr>
          <w:rFonts w:ascii="Times New Roman" w:hAnsi="Times New Roman"/>
          <w:b/>
          <w:sz w:val="28"/>
          <w:szCs w:val="28"/>
        </w:rPr>
        <w:t>4</w:t>
      </w:r>
      <w:r w:rsidR="00C72C6D" w:rsidRPr="00717E4F">
        <w:rPr>
          <w:rFonts w:ascii="Times New Roman" w:hAnsi="Times New Roman"/>
          <w:b/>
          <w:sz w:val="28"/>
          <w:szCs w:val="28"/>
        </w:rPr>
        <w:t xml:space="preserve"> год</w:t>
      </w:r>
      <w:r w:rsidR="00011AE5"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D64D70">
        <w:rPr>
          <w:rFonts w:ascii="Times New Roman" w:hAnsi="Times New Roman"/>
          <w:b/>
          <w:sz w:val="28"/>
          <w:szCs w:val="28"/>
        </w:rPr>
        <w:t>5</w:t>
      </w:r>
      <w:r w:rsidR="00011AE5">
        <w:rPr>
          <w:rFonts w:ascii="Times New Roman" w:hAnsi="Times New Roman"/>
          <w:b/>
          <w:sz w:val="28"/>
          <w:szCs w:val="28"/>
        </w:rPr>
        <w:t xml:space="preserve"> и 202</w:t>
      </w:r>
      <w:r w:rsidR="00D64D70">
        <w:rPr>
          <w:rFonts w:ascii="Times New Roman" w:hAnsi="Times New Roman"/>
          <w:b/>
          <w:sz w:val="28"/>
          <w:szCs w:val="28"/>
        </w:rPr>
        <w:t>6</w:t>
      </w:r>
      <w:r w:rsidR="001760BE" w:rsidRPr="00717E4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72C6D" w:rsidRPr="00717E4F" w:rsidRDefault="00C72C6D" w:rsidP="004E48BA">
      <w:pPr>
        <w:numPr>
          <w:ilvl w:val="0"/>
          <w:numId w:val="17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48068C" w:rsidRPr="0048068C">
        <w:rPr>
          <w:rFonts w:ascii="Times New Roman" w:hAnsi="Times New Roman"/>
          <w:sz w:val="28"/>
          <w:szCs w:val="28"/>
        </w:rPr>
        <w:t>муниципального образования «Прокопьевский городской округ Кемеровской области – Кузбасса»</w:t>
      </w:r>
      <w:r w:rsidR="00011AE5">
        <w:rPr>
          <w:rFonts w:ascii="Times New Roman" w:hAnsi="Times New Roman"/>
          <w:sz w:val="28"/>
          <w:szCs w:val="28"/>
        </w:rPr>
        <w:t xml:space="preserve"> на 202</w:t>
      </w:r>
      <w:r w:rsidR="00E975EF" w:rsidRPr="00E975EF">
        <w:rPr>
          <w:rFonts w:ascii="Times New Roman" w:hAnsi="Times New Roman"/>
          <w:sz w:val="28"/>
          <w:szCs w:val="28"/>
        </w:rPr>
        <w:t>4</w:t>
      </w:r>
      <w:r w:rsidRPr="00717E4F">
        <w:rPr>
          <w:rFonts w:ascii="Times New Roman" w:hAnsi="Times New Roman"/>
          <w:sz w:val="28"/>
          <w:szCs w:val="28"/>
        </w:rPr>
        <w:t xml:space="preserve"> год: </w:t>
      </w:r>
    </w:p>
    <w:p w:rsidR="00C72C6D" w:rsidRPr="00F9727C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727C">
        <w:rPr>
          <w:rFonts w:ascii="Times New Roman" w:hAnsi="Times New Roman"/>
          <w:sz w:val="28"/>
          <w:szCs w:val="28"/>
        </w:rPr>
        <w:t>общий объем доходов в сумме</w:t>
      </w:r>
      <w:r w:rsidR="001C6D08" w:rsidRPr="001C6D08">
        <w:rPr>
          <w:rFonts w:ascii="Times New Roman" w:hAnsi="Times New Roman"/>
          <w:b/>
          <w:sz w:val="28"/>
          <w:szCs w:val="28"/>
        </w:rPr>
        <w:t>12 8</w:t>
      </w:r>
      <w:r w:rsidR="00AD1F75">
        <w:rPr>
          <w:rFonts w:ascii="Times New Roman" w:hAnsi="Times New Roman"/>
          <w:b/>
          <w:sz w:val="28"/>
          <w:szCs w:val="28"/>
        </w:rPr>
        <w:t>78</w:t>
      </w:r>
      <w:r w:rsidR="001C6D08" w:rsidRPr="001C6D08">
        <w:rPr>
          <w:rFonts w:ascii="Times New Roman" w:hAnsi="Times New Roman"/>
          <w:b/>
          <w:sz w:val="28"/>
          <w:szCs w:val="28"/>
        </w:rPr>
        <w:t> </w:t>
      </w:r>
      <w:r w:rsidR="00AD1F75">
        <w:rPr>
          <w:rFonts w:ascii="Times New Roman" w:hAnsi="Times New Roman"/>
          <w:b/>
          <w:sz w:val="28"/>
          <w:szCs w:val="28"/>
        </w:rPr>
        <w:t>137</w:t>
      </w:r>
      <w:r w:rsidR="001C6D08" w:rsidRPr="001C6D08">
        <w:rPr>
          <w:rFonts w:ascii="Times New Roman" w:hAnsi="Times New Roman"/>
          <w:b/>
          <w:sz w:val="28"/>
          <w:szCs w:val="28"/>
        </w:rPr>
        <w:t>,</w:t>
      </w:r>
      <w:r w:rsidR="00AD1F75" w:rsidRPr="00AD1F75">
        <w:rPr>
          <w:rFonts w:ascii="Times New Roman" w:hAnsi="Times New Roman"/>
          <w:b/>
          <w:sz w:val="28"/>
          <w:szCs w:val="28"/>
        </w:rPr>
        <w:t>5</w:t>
      </w:r>
      <w:r w:rsidRPr="00F9727C">
        <w:rPr>
          <w:rFonts w:ascii="Times New Roman" w:hAnsi="Times New Roman"/>
          <w:sz w:val="28"/>
          <w:szCs w:val="28"/>
        </w:rPr>
        <w:t xml:space="preserve"> тыс.руб.; </w:t>
      </w:r>
    </w:p>
    <w:p w:rsidR="00C72C6D" w:rsidRPr="00F9727C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727C">
        <w:rPr>
          <w:rFonts w:ascii="Times New Roman" w:hAnsi="Times New Roman"/>
          <w:sz w:val="28"/>
          <w:szCs w:val="28"/>
        </w:rPr>
        <w:t>общий объем расходов в сумме</w:t>
      </w:r>
      <w:r w:rsidR="001C6D08">
        <w:rPr>
          <w:rFonts w:ascii="Times New Roman" w:hAnsi="Times New Roman"/>
          <w:b/>
          <w:sz w:val="28"/>
          <w:szCs w:val="28"/>
        </w:rPr>
        <w:t>13</w:t>
      </w:r>
      <w:r w:rsidR="003B7D95">
        <w:rPr>
          <w:rFonts w:ascii="Times New Roman" w:hAnsi="Times New Roman"/>
          <w:b/>
          <w:sz w:val="28"/>
          <w:szCs w:val="28"/>
        </w:rPr>
        <w:t> </w:t>
      </w:r>
      <w:r w:rsidR="001C6D08">
        <w:rPr>
          <w:rFonts w:ascii="Times New Roman" w:hAnsi="Times New Roman"/>
          <w:b/>
          <w:sz w:val="28"/>
          <w:szCs w:val="28"/>
        </w:rPr>
        <w:t>1</w:t>
      </w:r>
      <w:r w:rsidR="00AD1F75">
        <w:rPr>
          <w:rFonts w:ascii="Times New Roman" w:hAnsi="Times New Roman"/>
          <w:b/>
          <w:sz w:val="28"/>
          <w:szCs w:val="28"/>
        </w:rPr>
        <w:t>49131</w:t>
      </w:r>
      <w:r w:rsidR="001C6D08">
        <w:rPr>
          <w:rFonts w:ascii="Times New Roman" w:hAnsi="Times New Roman"/>
          <w:b/>
          <w:sz w:val="28"/>
          <w:szCs w:val="28"/>
        </w:rPr>
        <w:t>,</w:t>
      </w:r>
      <w:r w:rsidR="00AD1F75">
        <w:rPr>
          <w:rFonts w:ascii="Times New Roman" w:hAnsi="Times New Roman"/>
          <w:b/>
          <w:sz w:val="28"/>
          <w:szCs w:val="28"/>
        </w:rPr>
        <w:t>7</w:t>
      </w:r>
      <w:r w:rsidRPr="00F9727C">
        <w:rPr>
          <w:rFonts w:ascii="Times New Roman" w:hAnsi="Times New Roman"/>
          <w:sz w:val="28"/>
          <w:szCs w:val="28"/>
        </w:rPr>
        <w:t xml:space="preserve"> тыс.руб.; </w:t>
      </w:r>
    </w:p>
    <w:p w:rsidR="00761597" w:rsidRPr="00F9727C" w:rsidRDefault="00335CA2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727C">
        <w:rPr>
          <w:rFonts w:ascii="Times New Roman" w:hAnsi="Times New Roman"/>
          <w:sz w:val="28"/>
          <w:szCs w:val="28"/>
        </w:rPr>
        <w:t>де</w:t>
      </w:r>
      <w:r w:rsidR="00883F2C" w:rsidRPr="00F9727C">
        <w:rPr>
          <w:rFonts w:ascii="Times New Roman" w:hAnsi="Times New Roman"/>
          <w:sz w:val="28"/>
          <w:szCs w:val="28"/>
        </w:rPr>
        <w:t>ф</w:t>
      </w:r>
      <w:r w:rsidR="00D16221" w:rsidRPr="00F9727C">
        <w:rPr>
          <w:rFonts w:ascii="Times New Roman" w:hAnsi="Times New Roman"/>
          <w:sz w:val="28"/>
          <w:szCs w:val="28"/>
        </w:rPr>
        <w:t>ицит</w:t>
      </w:r>
      <w:r w:rsidR="0048068C" w:rsidRPr="00F9727C">
        <w:rPr>
          <w:rFonts w:ascii="Times New Roman" w:hAnsi="Times New Roman"/>
          <w:sz w:val="28"/>
          <w:szCs w:val="28"/>
        </w:rPr>
        <w:t xml:space="preserve"> бюджета</w:t>
      </w:r>
      <w:r w:rsidR="00C72C6D" w:rsidRPr="00F9727C">
        <w:rPr>
          <w:rFonts w:ascii="Times New Roman" w:hAnsi="Times New Roman"/>
          <w:sz w:val="28"/>
          <w:szCs w:val="28"/>
        </w:rPr>
        <w:t xml:space="preserve"> в сумме</w:t>
      </w:r>
      <w:r w:rsidR="001C6D08">
        <w:rPr>
          <w:rFonts w:ascii="Times New Roman" w:hAnsi="Times New Roman"/>
          <w:b/>
          <w:sz w:val="28"/>
          <w:szCs w:val="28"/>
        </w:rPr>
        <w:t>270 994,2</w:t>
      </w:r>
      <w:r w:rsidR="003E2A71" w:rsidRPr="00F9727C">
        <w:rPr>
          <w:rFonts w:ascii="Times New Roman" w:hAnsi="Times New Roman"/>
          <w:sz w:val="28"/>
          <w:szCs w:val="28"/>
        </w:rPr>
        <w:t xml:space="preserve"> тыс.руб. или </w:t>
      </w:r>
      <w:r w:rsidR="00F9727C" w:rsidRPr="00F9727C">
        <w:rPr>
          <w:rFonts w:ascii="Times New Roman" w:hAnsi="Times New Roman"/>
          <w:b/>
          <w:sz w:val="28"/>
          <w:szCs w:val="28"/>
        </w:rPr>
        <w:t>21</w:t>
      </w:r>
      <w:r w:rsidR="00D16221" w:rsidRPr="00F9727C">
        <w:rPr>
          <w:rFonts w:ascii="Times New Roman" w:hAnsi="Times New Roman"/>
          <w:b/>
          <w:sz w:val="28"/>
          <w:szCs w:val="28"/>
        </w:rPr>
        <w:t>,</w:t>
      </w:r>
      <w:r w:rsidR="001C6D08">
        <w:rPr>
          <w:rFonts w:ascii="Times New Roman" w:hAnsi="Times New Roman"/>
          <w:b/>
          <w:sz w:val="28"/>
          <w:szCs w:val="28"/>
        </w:rPr>
        <w:t>01</w:t>
      </w:r>
      <w:r w:rsidR="007233A5" w:rsidRPr="00F9727C">
        <w:rPr>
          <w:rFonts w:ascii="Times New Roman" w:hAnsi="Times New Roman"/>
          <w:b/>
          <w:sz w:val="28"/>
          <w:szCs w:val="28"/>
        </w:rPr>
        <w:t>%</w:t>
      </w:r>
      <w:r w:rsidR="00C72C6D" w:rsidRPr="00F9727C">
        <w:rPr>
          <w:rFonts w:ascii="Times New Roman" w:hAnsi="Times New Roman"/>
          <w:sz w:val="28"/>
          <w:szCs w:val="28"/>
        </w:rPr>
        <w:t xml:space="preserve"> от объем</w:t>
      </w:r>
      <w:r w:rsidR="00F94409" w:rsidRPr="00F9727C">
        <w:rPr>
          <w:rFonts w:ascii="Times New Roman" w:hAnsi="Times New Roman"/>
          <w:sz w:val="28"/>
          <w:szCs w:val="28"/>
        </w:rPr>
        <w:t>а доходов бюдж</w:t>
      </w:r>
      <w:r w:rsidR="00011AE5" w:rsidRPr="00F9727C">
        <w:rPr>
          <w:rFonts w:ascii="Times New Roman" w:hAnsi="Times New Roman"/>
          <w:sz w:val="28"/>
          <w:szCs w:val="28"/>
        </w:rPr>
        <w:t>ета на 202</w:t>
      </w:r>
      <w:r w:rsidR="00E975EF" w:rsidRPr="00F9727C">
        <w:rPr>
          <w:rFonts w:ascii="Times New Roman" w:hAnsi="Times New Roman"/>
          <w:sz w:val="28"/>
          <w:szCs w:val="28"/>
        </w:rPr>
        <w:t>4</w:t>
      </w:r>
      <w:r w:rsidR="00C72C6D" w:rsidRPr="00F9727C">
        <w:rPr>
          <w:rFonts w:ascii="Times New Roman" w:hAnsi="Times New Roman"/>
          <w:sz w:val="28"/>
          <w:szCs w:val="28"/>
        </w:rPr>
        <w:t xml:space="preserve"> год без учета безвозмездных поступлений и налоговых доходов по дополнительным нормативам отчислений. </w:t>
      </w:r>
    </w:p>
    <w:p w:rsidR="00F94409" w:rsidRPr="00717E4F" w:rsidRDefault="00F94409" w:rsidP="004E48BA">
      <w:pPr>
        <w:numPr>
          <w:ilvl w:val="0"/>
          <w:numId w:val="17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7233A5" w:rsidRPr="007233A5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="00011AE5">
        <w:rPr>
          <w:rFonts w:ascii="Times New Roman" w:hAnsi="Times New Roman"/>
          <w:sz w:val="28"/>
          <w:szCs w:val="28"/>
        </w:rPr>
        <w:t>на плановый период 202</w:t>
      </w:r>
      <w:r w:rsidR="00D64D70">
        <w:rPr>
          <w:rFonts w:ascii="Times New Roman" w:hAnsi="Times New Roman"/>
          <w:sz w:val="28"/>
          <w:szCs w:val="28"/>
        </w:rPr>
        <w:t>5</w:t>
      </w:r>
      <w:r w:rsidR="00011AE5">
        <w:rPr>
          <w:rFonts w:ascii="Times New Roman" w:hAnsi="Times New Roman"/>
          <w:sz w:val="28"/>
          <w:szCs w:val="28"/>
        </w:rPr>
        <w:t xml:space="preserve"> и 202</w:t>
      </w:r>
      <w:r w:rsidR="00D64D70">
        <w:rPr>
          <w:rFonts w:ascii="Times New Roman" w:hAnsi="Times New Roman"/>
          <w:sz w:val="28"/>
          <w:szCs w:val="28"/>
        </w:rPr>
        <w:t>6</w:t>
      </w:r>
      <w:r w:rsidRPr="00717E4F">
        <w:rPr>
          <w:rFonts w:ascii="Times New Roman" w:hAnsi="Times New Roman"/>
          <w:sz w:val="28"/>
          <w:szCs w:val="28"/>
        </w:rPr>
        <w:t xml:space="preserve"> годов:</w:t>
      </w:r>
    </w:p>
    <w:p w:rsidR="00F94409" w:rsidRPr="00717E4F" w:rsidRDefault="00F94409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общий объем доходов на</w:t>
      </w:r>
      <w:r w:rsidR="00011AE5">
        <w:rPr>
          <w:rFonts w:ascii="Times New Roman" w:hAnsi="Times New Roman"/>
          <w:sz w:val="28"/>
          <w:szCs w:val="28"/>
        </w:rPr>
        <w:t xml:space="preserve"> 202</w:t>
      </w:r>
      <w:r w:rsidR="00AA1C7D" w:rsidRPr="00AA1C7D">
        <w:rPr>
          <w:rFonts w:ascii="Times New Roman" w:hAnsi="Times New Roman"/>
          <w:sz w:val="28"/>
          <w:szCs w:val="28"/>
        </w:rPr>
        <w:t>5</w:t>
      </w:r>
      <w:r w:rsidRPr="00717E4F">
        <w:rPr>
          <w:rFonts w:ascii="Times New Roman" w:hAnsi="Times New Roman"/>
          <w:sz w:val="28"/>
          <w:szCs w:val="28"/>
        </w:rPr>
        <w:t xml:space="preserve"> год в сумме </w:t>
      </w:r>
      <w:r w:rsidR="001C6D08">
        <w:rPr>
          <w:rFonts w:ascii="Times New Roman" w:hAnsi="Times New Roman"/>
          <w:b/>
          <w:sz w:val="28"/>
          <w:szCs w:val="28"/>
        </w:rPr>
        <w:t>12 366 613,4</w:t>
      </w:r>
      <w:r w:rsidR="00011AE5">
        <w:rPr>
          <w:rFonts w:ascii="Times New Roman" w:hAnsi="Times New Roman"/>
          <w:sz w:val="28"/>
          <w:szCs w:val="28"/>
        </w:rPr>
        <w:t>тыс.руб. и на 202</w:t>
      </w:r>
      <w:r w:rsidR="00AA1C7D" w:rsidRPr="00AA1C7D">
        <w:rPr>
          <w:rFonts w:ascii="Times New Roman" w:hAnsi="Times New Roman"/>
          <w:sz w:val="28"/>
          <w:szCs w:val="28"/>
        </w:rPr>
        <w:t>6</w:t>
      </w:r>
      <w:r w:rsidRPr="00717E4F">
        <w:rPr>
          <w:rFonts w:ascii="Times New Roman" w:hAnsi="Times New Roman"/>
          <w:sz w:val="28"/>
          <w:szCs w:val="28"/>
        </w:rPr>
        <w:t xml:space="preserve"> год в сумме </w:t>
      </w:r>
      <w:r w:rsidR="00B614B6">
        <w:rPr>
          <w:rFonts w:ascii="Times New Roman" w:hAnsi="Times New Roman"/>
          <w:b/>
          <w:sz w:val="28"/>
          <w:szCs w:val="28"/>
        </w:rPr>
        <w:t>9</w:t>
      </w:r>
      <w:r w:rsidR="001C6D08">
        <w:rPr>
          <w:rFonts w:ascii="Times New Roman" w:hAnsi="Times New Roman"/>
          <w:b/>
          <w:sz w:val="28"/>
          <w:szCs w:val="28"/>
        </w:rPr>
        <w:t> 339 876,9</w:t>
      </w:r>
      <w:r w:rsidRPr="00717E4F">
        <w:rPr>
          <w:rFonts w:ascii="Times New Roman" w:hAnsi="Times New Roman"/>
          <w:sz w:val="28"/>
          <w:szCs w:val="28"/>
        </w:rPr>
        <w:t>тыс.руб.;</w:t>
      </w:r>
    </w:p>
    <w:p w:rsidR="00C72C6D" w:rsidRPr="00EA5FBB" w:rsidRDefault="00011AE5" w:rsidP="00EA5FB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727C">
        <w:rPr>
          <w:rFonts w:ascii="Times New Roman" w:hAnsi="Times New Roman"/>
          <w:sz w:val="28"/>
          <w:szCs w:val="28"/>
        </w:rPr>
        <w:t>общий объем расходов на 202</w:t>
      </w:r>
      <w:r w:rsidR="00AA1C7D" w:rsidRPr="00F9727C">
        <w:rPr>
          <w:rFonts w:ascii="Times New Roman" w:hAnsi="Times New Roman"/>
          <w:sz w:val="28"/>
          <w:szCs w:val="28"/>
        </w:rPr>
        <w:t>5</w:t>
      </w:r>
      <w:r w:rsidR="00F94409" w:rsidRPr="00F9727C">
        <w:rPr>
          <w:rFonts w:ascii="Times New Roman" w:hAnsi="Times New Roman"/>
          <w:sz w:val="28"/>
          <w:szCs w:val="28"/>
        </w:rPr>
        <w:t xml:space="preserve"> год в сумме </w:t>
      </w:r>
      <w:r w:rsidR="003B7D95">
        <w:rPr>
          <w:rFonts w:ascii="Times New Roman" w:hAnsi="Times New Roman"/>
          <w:b/>
          <w:sz w:val="28"/>
          <w:szCs w:val="28"/>
        </w:rPr>
        <w:t>12 496 116,2</w:t>
      </w:r>
      <w:r w:rsidRPr="00F9727C">
        <w:rPr>
          <w:rFonts w:ascii="Times New Roman" w:hAnsi="Times New Roman"/>
          <w:sz w:val="28"/>
          <w:szCs w:val="28"/>
        </w:rPr>
        <w:t>тыс.руб. и на 202</w:t>
      </w:r>
      <w:r w:rsidR="00AA1C7D" w:rsidRPr="00F9727C">
        <w:rPr>
          <w:rFonts w:ascii="Times New Roman" w:hAnsi="Times New Roman"/>
          <w:sz w:val="28"/>
          <w:szCs w:val="28"/>
        </w:rPr>
        <w:t>6</w:t>
      </w:r>
      <w:r w:rsidR="00F94409" w:rsidRPr="00F9727C">
        <w:rPr>
          <w:rFonts w:ascii="Times New Roman" w:hAnsi="Times New Roman"/>
          <w:sz w:val="28"/>
          <w:szCs w:val="28"/>
        </w:rPr>
        <w:t xml:space="preserve"> год в сумме </w:t>
      </w:r>
      <w:r w:rsidR="003B7D95">
        <w:rPr>
          <w:rFonts w:ascii="Times New Roman" w:hAnsi="Times New Roman"/>
          <w:b/>
          <w:sz w:val="28"/>
          <w:szCs w:val="28"/>
        </w:rPr>
        <w:t>9 474 190,2</w:t>
      </w:r>
      <w:r w:rsidR="00F94409" w:rsidRPr="00F9727C">
        <w:rPr>
          <w:rFonts w:ascii="Times New Roman" w:hAnsi="Times New Roman"/>
          <w:sz w:val="28"/>
          <w:szCs w:val="28"/>
        </w:rPr>
        <w:t>тыс.руб.</w:t>
      </w:r>
      <w:r w:rsidR="003B7D95">
        <w:rPr>
          <w:rFonts w:ascii="Times New Roman" w:hAnsi="Times New Roman"/>
          <w:sz w:val="28"/>
          <w:szCs w:val="28"/>
        </w:rPr>
        <w:t>;</w:t>
      </w:r>
    </w:p>
    <w:p w:rsidR="00FE08E8" w:rsidRPr="00F9727C" w:rsidRDefault="00883F2C" w:rsidP="00FE08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727C">
        <w:rPr>
          <w:rFonts w:ascii="Times New Roman" w:hAnsi="Times New Roman"/>
          <w:sz w:val="28"/>
          <w:szCs w:val="28"/>
        </w:rPr>
        <w:t>де</w:t>
      </w:r>
      <w:r w:rsidR="00FE08E8" w:rsidRPr="00F9727C">
        <w:rPr>
          <w:rFonts w:ascii="Times New Roman" w:hAnsi="Times New Roman"/>
          <w:sz w:val="28"/>
          <w:szCs w:val="28"/>
        </w:rPr>
        <w:t>фицит бюджета на 202</w:t>
      </w:r>
      <w:r w:rsidR="00AA1C7D" w:rsidRPr="00F9727C">
        <w:rPr>
          <w:rFonts w:ascii="Times New Roman" w:hAnsi="Times New Roman"/>
          <w:sz w:val="28"/>
          <w:szCs w:val="28"/>
        </w:rPr>
        <w:t>5</w:t>
      </w:r>
      <w:r w:rsidR="00FE08E8" w:rsidRPr="00F9727C">
        <w:rPr>
          <w:rFonts w:ascii="Times New Roman" w:hAnsi="Times New Roman"/>
          <w:sz w:val="28"/>
          <w:szCs w:val="28"/>
        </w:rPr>
        <w:t xml:space="preserve"> год в сумме </w:t>
      </w:r>
      <w:r w:rsidR="00B203EA" w:rsidRPr="00FC5E60">
        <w:rPr>
          <w:rFonts w:ascii="Times New Roman" w:hAnsi="Times New Roman"/>
          <w:b/>
          <w:sz w:val="28"/>
          <w:szCs w:val="28"/>
        </w:rPr>
        <w:t>129 502,8</w:t>
      </w:r>
      <w:r w:rsidR="00FE08E8" w:rsidRPr="00F9727C">
        <w:rPr>
          <w:rFonts w:ascii="Times New Roman" w:hAnsi="Times New Roman"/>
          <w:sz w:val="28"/>
          <w:szCs w:val="28"/>
        </w:rPr>
        <w:t xml:space="preserve"> тыс.руб. или </w:t>
      </w:r>
      <w:r w:rsidR="00FE15B4" w:rsidRPr="00FC5E60">
        <w:rPr>
          <w:rFonts w:ascii="Times New Roman" w:hAnsi="Times New Roman"/>
          <w:b/>
          <w:sz w:val="28"/>
          <w:szCs w:val="28"/>
        </w:rPr>
        <w:t>9,99</w:t>
      </w:r>
      <w:r w:rsidR="00FE08E8" w:rsidRPr="00FC5E60">
        <w:rPr>
          <w:rFonts w:ascii="Times New Roman" w:hAnsi="Times New Roman"/>
          <w:b/>
          <w:sz w:val="28"/>
          <w:szCs w:val="28"/>
        </w:rPr>
        <w:t xml:space="preserve"> %</w:t>
      </w:r>
      <w:r w:rsidR="00FE08E8" w:rsidRPr="00F9727C">
        <w:rPr>
          <w:rFonts w:ascii="Times New Roman" w:hAnsi="Times New Roman"/>
          <w:sz w:val="28"/>
          <w:szCs w:val="28"/>
        </w:rPr>
        <w:t xml:space="preserve"> от объема доходов бюджета на 202</w:t>
      </w:r>
      <w:r w:rsidR="00AA1C7D" w:rsidRPr="00F9727C">
        <w:rPr>
          <w:rFonts w:ascii="Times New Roman" w:hAnsi="Times New Roman"/>
          <w:sz w:val="28"/>
          <w:szCs w:val="28"/>
        </w:rPr>
        <w:t>5</w:t>
      </w:r>
      <w:r w:rsidR="00FE08E8" w:rsidRPr="00F9727C">
        <w:rPr>
          <w:rFonts w:ascii="Times New Roman" w:hAnsi="Times New Roman"/>
          <w:sz w:val="28"/>
          <w:szCs w:val="28"/>
        </w:rPr>
        <w:t xml:space="preserve"> год без учета безвозмездных поступлений и налоговых доходов по дополнительным нормативам отчислений;</w:t>
      </w:r>
    </w:p>
    <w:p w:rsidR="00C72C6D" w:rsidRDefault="00883F2C" w:rsidP="00FE08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727C">
        <w:rPr>
          <w:rFonts w:ascii="Times New Roman" w:hAnsi="Times New Roman"/>
          <w:sz w:val="28"/>
          <w:szCs w:val="28"/>
        </w:rPr>
        <w:t>де</w:t>
      </w:r>
      <w:r w:rsidR="00FE08E8" w:rsidRPr="00F9727C">
        <w:rPr>
          <w:rFonts w:ascii="Times New Roman" w:hAnsi="Times New Roman"/>
          <w:sz w:val="28"/>
          <w:szCs w:val="28"/>
        </w:rPr>
        <w:t>фицит бюджета на 202</w:t>
      </w:r>
      <w:r w:rsidR="00AA1C7D" w:rsidRPr="00F9727C">
        <w:rPr>
          <w:rFonts w:ascii="Times New Roman" w:hAnsi="Times New Roman"/>
          <w:sz w:val="28"/>
          <w:szCs w:val="28"/>
        </w:rPr>
        <w:t>6</w:t>
      </w:r>
      <w:r w:rsidR="00FE08E8" w:rsidRPr="00F9727C">
        <w:rPr>
          <w:rFonts w:ascii="Times New Roman" w:hAnsi="Times New Roman"/>
          <w:sz w:val="28"/>
          <w:szCs w:val="28"/>
        </w:rPr>
        <w:t xml:space="preserve"> год в сумме </w:t>
      </w:r>
      <w:r w:rsidR="00FE15B4" w:rsidRPr="00FE15B4">
        <w:rPr>
          <w:rFonts w:ascii="Times New Roman" w:hAnsi="Times New Roman"/>
          <w:b/>
          <w:sz w:val="28"/>
          <w:szCs w:val="28"/>
        </w:rPr>
        <w:t>134 313,3</w:t>
      </w:r>
      <w:r w:rsidR="00FE08E8" w:rsidRPr="00F9727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E08E8" w:rsidRPr="00F9727C">
        <w:rPr>
          <w:rFonts w:ascii="Times New Roman" w:hAnsi="Times New Roman"/>
          <w:sz w:val="28"/>
          <w:szCs w:val="28"/>
        </w:rPr>
        <w:t>.р</w:t>
      </w:r>
      <w:proofErr w:type="gramEnd"/>
      <w:r w:rsidR="00FE08E8" w:rsidRPr="00F9727C">
        <w:rPr>
          <w:rFonts w:ascii="Times New Roman" w:hAnsi="Times New Roman"/>
          <w:sz w:val="28"/>
          <w:szCs w:val="28"/>
        </w:rPr>
        <w:t xml:space="preserve">уб. или </w:t>
      </w:r>
      <w:r w:rsidR="00AA1C7D" w:rsidRPr="00F9727C">
        <w:rPr>
          <w:rFonts w:ascii="Times New Roman" w:hAnsi="Times New Roman"/>
          <w:b/>
          <w:sz w:val="28"/>
          <w:szCs w:val="28"/>
        </w:rPr>
        <w:t>10</w:t>
      </w:r>
      <w:r w:rsidRPr="00F9727C">
        <w:rPr>
          <w:rFonts w:ascii="Times New Roman" w:hAnsi="Times New Roman"/>
          <w:b/>
          <w:sz w:val="28"/>
          <w:szCs w:val="28"/>
        </w:rPr>
        <w:t>,0</w:t>
      </w:r>
      <w:r w:rsidR="00FE08E8" w:rsidRPr="00F9727C">
        <w:rPr>
          <w:rFonts w:ascii="Times New Roman" w:hAnsi="Times New Roman"/>
          <w:b/>
          <w:sz w:val="28"/>
          <w:szCs w:val="28"/>
        </w:rPr>
        <w:t xml:space="preserve"> %</w:t>
      </w:r>
      <w:r w:rsidR="00FE08E8" w:rsidRPr="00F9727C">
        <w:rPr>
          <w:rFonts w:ascii="Times New Roman" w:hAnsi="Times New Roman"/>
          <w:sz w:val="28"/>
          <w:szCs w:val="28"/>
        </w:rPr>
        <w:t xml:space="preserve"> от объема </w:t>
      </w:r>
      <w:r w:rsidR="00FE08E8" w:rsidRPr="007022E5">
        <w:rPr>
          <w:rFonts w:ascii="Times New Roman" w:hAnsi="Times New Roman"/>
          <w:sz w:val="28"/>
          <w:szCs w:val="28"/>
        </w:rPr>
        <w:t>доходов бюджета на 202</w:t>
      </w:r>
      <w:r w:rsidR="00AA1C7D">
        <w:rPr>
          <w:rFonts w:ascii="Times New Roman" w:hAnsi="Times New Roman"/>
          <w:sz w:val="28"/>
          <w:szCs w:val="28"/>
        </w:rPr>
        <w:t>6</w:t>
      </w:r>
      <w:r w:rsidR="00FE08E8" w:rsidRPr="007022E5">
        <w:rPr>
          <w:rFonts w:ascii="Times New Roman" w:hAnsi="Times New Roman"/>
          <w:sz w:val="28"/>
          <w:szCs w:val="28"/>
        </w:rPr>
        <w:t xml:space="preserve"> год без учета безвозмездных поступлений и налоговых доходов по дополнительным нормативам отчислений</w:t>
      </w:r>
      <w:r w:rsidR="00A45120" w:rsidRPr="007022E5">
        <w:rPr>
          <w:rFonts w:ascii="Times New Roman" w:hAnsi="Times New Roman"/>
          <w:sz w:val="28"/>
          <w:szCs w:val="28"/>
        </w:rPr>
        <w:t>.</w:t>
      </w:r>
      <w:r w:rsidR="00BB29C6">
        <w:rPr>
          <w:rFonts w:ascii="Times New Roman" w:hAnsi="Times New Roman"/>
          <w:sz w:val="28"/>
          <w:szCs w:val="28"/>
        </w:rPr>
        <w:t>».</w:t>
      </w:r>
    </w:p>
    <w:p w:rsidR="005E7945" w:rsidRDefault="001133CB" w:rsidP="005E7945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B26971">
        <w:rPr>
          <w:rFonts w:ascii="Times New Roman" w:hAnsi="Times New Roman"/>
          <w:color w:val="000000"/>
          <w:sz w:val="28"/>
          <w:szCs w:val="28"/>
        </w:rPr>
        <w:t>1.</w:t>
      </w:r>
      <w:r w:rsidR="008634D4">
        <w:rPr>
          <w:rFonts w:ascii="Times New Roman" w:hAnsi="Times New Roman"/>
          <w:color w:val="000000"/>
          <w:sz w:val="28"/>
          <w:szCs w:val="28"/>
        </w:rPr>
        <w:t>2</w:t>
      </w:r>
      <w:r w:rsidRPr="00B2697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D6BD6">
        <w:rPr>
          <w:rFonts w:ascii="Times New Roman" w:hAnsi="Times New Roman"/>
          <w:color w:val="000000"/>
          <w:sz w:val="28"/>
          <w:szCs w:val="28"/>
        </w:rPr>
        <w:t>Пункт 3</w:t>
      </w:r>
      <w:r w:rsidR="00DF72EC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татьи 3 решения </w:t>
      </w:r>
      <w:r w:rsidRPr="00AC098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5410E" w:rsidRDefault="00BB29C6" w:rsidP="005E7945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33CB" w:rsidRPr="00C35098">
        <w:rPr>
          <w:rFonts w:ascii="Times New Roman" w:hAnsi="Times New Roman"/>
          <w:sz w:val="28"/>
          <w:szCs w:val="28"/>
        </w:rPr>
        <w:t xml:space="preserve">3. </w:t>
      </w:r>
      <w:r w:rsidR="0040360E" w:rsidRPr="00C35098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ассигнований, направляемых на реализацию публично - нормативных обязательств, на 2024 год в сумме </w:t>
      </w:r>
      <w:r w:rsidR="004300DD" w:rsidRPr="00FC5E60">
        <w:rPr>
          <w:rFonts w:ascii="Times New Roman" w:hAnsi="Times New Roman"/>
          <w:b/>
          <w:sz w:val="28"/>
          <w:szCs w:val="28"/>
        </w:rPr>
        <w:t>116 621,9</w:t>
      </w:r>
      <w:r w:rsidR="0040360E" w:rsidRPr="00C35098">
        <w:rPr>
          <w:rFonts w:ascii="Times New Roman" w:hAnsi="Times New Roman"/>
          <w:sz w:val="28"/>
          <w:szCs w:val="28"/>
        </w:rPr>
        <w:t xml:space="preserve"> тыс. руб., на 2025 год в сумме </w:t>
      </w:r>
      <w:r w:rsidR="0040360E" w:rsidRPr="00FC5E60">
        <w:rPr>
          <w:rFonts w:ascii="Times New Roman" w:hAnsi="Times New Roman"/>
          <w:b/>
          <w:sz w:val="28"/>
          <w:szCs w:val="28"/>
        </w:rPr>
        <w:t xml:space="preserve">107 716,3 </w:t>
      </w:r>
      <w:r w:rsidR="0040360E" w:rsidRPr="00C35098">
        <w:rPr>
          <w:rFonts w:ascii="Times New Roman" w:hAnsi="Times New Roman"/>
          <w:sz w:val="28"/>
          <w:szCs w:val="28"/>
        </w:rPr>
        <w:t xml:space="preserve">тыс. руб., на 2026 год в сумме </w:t>
      </w:r>
      <w:r w:rsidR="0040360E" w:rsidRPr="00FC5E60">
        <w:rPr>
          <w:rFonts w:ascii="Times New Roman" w:hAnsi="Times New Roman"/>
          <w:b/>
          <w:sz w:val="28"/>
          <w:szCs w:val="28"/>
        </w:rPr>
        <w:t>107 716,3</w:t>
      </w:r>
      <w:r w:rsidR="0040360E" w:rsidRPr="00C35098">
        <w:rPr>
          <w:rFonts w:ascii="Times New Roman" w:hAnsi="Times New Roman"/>
          <w:sz w:val="28"/>
          <w:szCs w:val="28"/>
        </w:rPr>
        <w:t xml:space="preserve"> тыс. руб.</w:t>
      </w:r>
      <w:r w:rsidR="001133CB" w:rsidRPr="00C350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634D4" w:rsidRPr="004300DD" w:rsidRDefault="008634D4" w:rsidP="005E7945">
      <w:pPr>
        <w:jc w:val="both"/>
        <w:rPr>
          <w:b/>
          <w:sz w:val="28"/>
          <w:szCs w:val="28"/>
        </w:rPr>
      </w:pPr>
    </w:p>
    <w:p w:rsidR="00F9727C" w:rsidRPr="00F9727C" w:rsidRDefault="00421092" w:rsidP="008634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F9727C" w:rsidRPr="00BB29C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9727C" w:rsidRPr="00F9727C">
        <w:rPr>
          <w:rFonts w:ascii="Times New Roman" w:hAnsi="Times New Roman"/>
          <w:sz w:val="28"/>
          <w:szCs w:val="28"/>
        </w:rPr>
        <w:t xml:space="preserve">Статью </w:t>
      </w:r>
      <w:r w:rsidR="00F9727C">
        <w:rPr>
          <w:rFonts w:ascii="Times New Roman" w:hAnsi="Times New Roman"/>
          <w:sz w:val="28"/>
          <w:szCs w:val="28"/>
        </w:rPr>
        <w:t>5</w:t>
      </w:r>
      <w:r w:rsidR="00F9727C" w:rsidRPr="00F9727C"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5E7945" w:rsidRDefault="005E7945" w:rsidP="004C64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4C8" w:rsidRPr="00F9727C" w:rsidRDefault="00BB29C6" w:rsidP="004C64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C64C8" w:rsidRPr="00F9727C">
        <w:rPr>
          <w:rFonts w:ascii="Times New Roman" w:hAnsi="Times New Roman"/>
          <w:b/>
          <w:sz w:val="28"/>
          <w:szCs w:val="28"/>
        </w:rPr>
        <w:t>Статья 5. Межбюджетные трансферты на 202</w:t>
      </w:r>
      <w:r w:rsidR="00AA1C7D" w:rsidRPr="00F9727C">
        <w:rPr>
          <w:rFonts w:ascii="Times New Roman" w:hAnsi="Times New Roman"/>
          <w:b/>
          <w:sz w:val="28"/>
          <w:szCs w:val="28"/>
        </w:rPr>
        <w:t>4</w:t>
      </w:r>
      <w:r w:rsidR="004C64C8" w:rsidRPr="00F9727C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AA1C7D" w:rsidRPr="00F9727C">
        <w:rPr>
          <w:rFonts w:ascii="Times New Roman" w:hAnsi="Times New Roman"/>
          <w:b/>
          <w:sz w:val="28"/>
          <w:szCs w:val="28"/>
        </w:rPr>
        <w:t xml:space="preserve">5 </w:t>
      </w:r>
      <w:r w:rsidR="004C64C8" w:rsidRPr="00F9727C">
        <w:rPr>
          <w:rFonts w:ascii="Times New Roman" w:hAnsi="Times New Roman"/>
          <w:b/>
          <w:sz w:val="28"/>
          <w:szCs w:val="28"/>
        </w:rPr>
        <w:t>и 202</w:t>
      </w:r>
      <w:r w:rsidR="00AA1C7D" w:rsidRPr="00F9727C">
        <w:rPr>
          <w:rFonts w:ascii="Times New Roman" w:hAnsi="Times New Roman"/>
          <w:b/>
          <w:sz w:val="28"/>
          <w:szCs w:val="28"/>
        </w:rPr>
        <w:t>6</w:t>
      </w:r>
      <w:r w:rsidR="004C64C8" w:rsidRPr="00F9727C">
        <w:rPr>
          <w:rFonts w:ascii="Times New Roman" w:hAnsi="Times New Roman"/>
          <w:b/>
          <w:sz w:val="28"/>
          <w:szCs w:val="28"/>
        </w:rPr>
        <w:t xml:space="preserve"> годов </w:t>
      </w:r>
    </w:p>
    <w:p w:rsidR="004C64C8" w:rsidRDefault="004C64C8" w:rsidP="005E794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9727C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областного бюджета, на 202</w:t>
      </w:r>
      <w:r w:rsidR="00AA1C7D" w:rsidRPr="00F9727C">
        <w:rPr>
          <w:rFonts w:ascii="Times New Roman" w:hAnsi="Times New Roman"/>
          <w:sz w:val="28"/>
          <w:szCs w:val="28"/>
        </w:rPr>
        <w:t>4</w:t>
      </w:r>
      <w:r w:rsidRPr="00F9727C">
        <w:rPr>
          <w:rFonts w:ascii="Times New Roman" w:hAnsi="Times New Roman"/>
          <w:sz w:val="28"/>
          <w:szCs w:val="28"/>
        </w:rPr>
        <w:t xml:space="preserve"> год в сумме </w:t>
      </w:r>
      <w:r w:rsidR="00CE4F10" w:rsidRPr="00CE4F10">
        <w:rPr>
          <w:rFonts w:ascii="Times New Roman" w:hAnsi="Times New Roman"/>
          <w:b/>
          <w:sz w:val="28"/>
          <w:szCs w:val="28"/>
        </w:rPr>
        <w:t>10 1</w:t>
      </w:r>
      <w:r w:rsidR="00AD1F75">
        <w:rPr>
          <w:rFonts w:ascii="Times New Roman" w:hAnsi="Times New Roman"/>
          <w:b/>
          <w:sz w:val="28"/>
          <w:szCs w:val="28"/>
        </w:rPr>
        <w:t>85</w:t>
      </w:r>
      <w:r w:rsidR="00CE4F10" w:rsidRPr="00CE4F10">
        <w:rPr>
          <w:rFonts w:ascii="Times New Roman" w:hAnsi="Times New Roman"/>
          <w:b/>
          <w:sz w:val="28"/>
          <w:szCs w:val="28"/>
        </w:rPr>
        <w:t> </w:t>
      </w:r>
      <w:r w:rsidR="00AD1F75">
        <w:rPr>
          <w:rFonts w:ascii="Times New Roman" w:hAnsi="Times New Roman"/>
          <w:b/>
          <w:sz w:val="28"/>
          <w:szCs w:val="28"/>
        </w:rPr>
        <w:t>246</w:t>
      </w:r>
      <w:r w:rsidR="00CE4F10" w:rsidRPr="00CE4F10">
        <w:rPr>
          <w:rFonts w:ascii="Times New Roman" w:hAnsi="Times New Roman"/>
          <w:b/>
          <w:sz w:val="28"/>
          <w:szCs w:val="28"/>
        </w:rPr>
        <w:t>,</w:t>
      </w:r>
      <w:r w:rsidR="00AD1F75">
        <w:rPr>
          <w:rFonts w:ascii="Times New Roman" w:hAnsi="Times New Roman"/>
          <w:b/>
          <w:sz w:val="28"/>
          <w:szCs w:val="28"/>
        </w:rPr>
        <w:t>5</w:t>
      </w:r>
      <w:r w:rsidRPr="00F9727C">
        <w:rPr>
          <w:rFonts w:ascii="Times New Roman" w:hAnsi="Times New Roman"/>
          <w:sz w:val="28"/>
          <w:szCs w:val="28"/>
        </w:rPr>
        <w:t xml:space="preserve"> тыс. руб., в том числе дотации </w:t>
      </w:r>
      <w:r w:rsidR="00CE4F10" w:rsidRPr="00CE4F10">
        <w:rPr>
          <w:rFonts w:ascii="Times New Roman" w:hAnsi="Times New Roman"/>
          <w:b/>
          <w:sz w:val="28"/>
          <w:szCs w:val="28"/>
        </w:rPr>
        <w:t>1 </w:t>
      </w:r>
      <w:r w:rsidR="00AD1F75">
        <w:rPr>
          <w:rFonts w:ascii="Times New Roman" w:hAnsi="Times New Roman"/>
          <w:b/>
          <w:sz w:val="28"/>
          <w:szCs w:val="28"/>
        </w:rPr>
        <w:t>122</w:t>
      </w:r>
      <w:r w:rsidR="00CE4F10" w:rsidRPr="00CE4F10">
        <w:rPr>
          <w:rFonts w:ascii="Times New Roman" w:hAnsi="Times New Roman"/>
          <w:b/>
          <w:sz w:val="28"/>
          <w:szCs w:val="28"/>
        </w:rPr>
        <w:t> </w:t>
      </w:r>
      <w:r w:rsidR="00AD1F75">
        <w:rPr>
          <w:rFonts w:ascii="Times New Roman" w:hAnsi="Times New Roman"/>
          <w:b/>
          <w:sz w:val="28"/>
          <w:szCs w:val="28"/>
        </w:rPr>
        <w:t>325</w:t>
      </w:r>
      <w:r w:rsidR="00CE4F10" w:rsidRPr="00CE4F10">
        <w:rPr>
          <w:rFonts w:ascii="Times New Roman" w:hAnsi="Times New Roman"/>
          <w:b/>
          <w:sz w:val="28"/>
          <w:szCs w:val="28"/>
        </w:rPr>
        <w:t>,1</w:t>
      </w:r>
      <w:r w:rsidRPr="00F9727C">
        <w:rPr>
          <w:rFonts w:ascii="Times New Roman" w:hAnsi="Times New Roman"/>
          <w:sz w:val="28"/>
          <w:szCs w:val="28"/>
        </w:rPr>
        <w:t xml:space="preserve"> тыс. руб., субсидии </w:t>
      </w:r>
      <w:r w:rsidR="00CE4F10" w:rsidRPr="00CE4F10">
        <w:rPr>
          <w:rFonts w:ascii="Times New Roman" w:hAnsi="Times New Roman"/>
          <w:b/>
          <w:sz w:val="28"/>
          <w:szCs w:val="28"/>
        </w:rPr>
        <w:t>4 1</w:t>
      </w:r>
      <w:r w:rsidR="00AD1F75">
        <w:rPr>
          <w:rFonts w:ascii="Times New Roman" w:hAnsi="Times New Roman"/>
          <w:b/>
          <w:sz w:val="28"/>
          <w:szCs w:val="28"/>
        </w:rPr>
        <w:t>75</w:t>
      </w:r>
      <w:r w:rsidR="00CE4F10" w:rsidRPr="00CE4F10">
        <w:rPr>
          <w:rFonts w:ascii="Times New Roman" w:hAnsi="Times New Roman"/>
          <w:b/>
          <w:sz w:val="28"/>
          <w:szCs w:val="28"/>
        </w:rPr>
        <w:t> </w:t>
      </w:r>
      <w:r w:rsidR="00AD1F75">
        <w:rPr>
          <w:rFonts w:ascii="Times New Roman" w:hAnsi="Times New Roman"/>
          <w:b/>
          <w:sz w:val="28"/>
          <w:szCs w:val="28"/>
        </w:rPr>
        <w:t>827</w:t>
      </w:r>
      <w:r w:rsidR="00CE4F10" w:rsidRPr="00CE4F10">
        <w:rPr>
          <w:rFonts w:ascii="Times New Roman" w:hAnsi="Times New Roman"/>
          <w:b/>
          <w:sz w:val="28"/>
          <w:szCs w:val="28"/>
        </w:rPr>
        <w:t>,</w:t>
      </w:r>
      <w:r w:rsidR="00AD1F75">
        <w:rPr>
          <w:rFonts w:ascii="Times New Roman" w:hAnsi="Times New Roman"/>
          <w:b/>
          <w:sz w:val="28"/>
          <w:szCs w:val="28"/>
        </w:rPr>
        <w:t>4</w:t>
      </w:r>
      <w:r w:rsidRPr="00F9727C">
        <w:rPr>
          <w:rFonts w:ascii="Times New Roman" w:hAnsi="Times New Roman"/>
          <w:sz w:val="28"/>
          <w:szCs w:val="28"/>
        </w:rPr>
        <w:t xml:space="preserve"> тыс. руб., субвенции </w:t>
      </w:r>
      <w:r w:rsidR="00CE4F10" w:rsidRPr="00CE4F10">
        <w:rPr>
          <w:rFonts w:ascii="Times New Roman" w:hAnsi="Times New Roman"/>
          <w:b/>
          <w:sz w:val="28"/>
          <w:szCs w:val="28"/>
        </w:rPr>
        <w:lastRenderedPageBreak/>
        <w:t>4 78</w:t>
      </w:r>
      <w:r w:rsidR="00AD1F75">
        <w:rPr>
          <w:rFonts w:ascii="Times New Roman" w:hAnsi="Times New Roman"/>
          <w:b/>
          <w:sz w:val="28"/>
          <w:szCs w:val="28"/>
        </w:rPr>
        <w:t>3</w:t>
      </w:r>
      <w:r w:rsidR="00CE4F10" w:rsidRPr="00CE4F10">
        <w:rPr>
          <w:rFonts w:ascii="Times New Roman" w:hAnsi="Times New Roman"/>
          <w:b/>
          <w:sz w:val="28"/>
          <w:szCs w:val="28"/>
        </w:rPr>
        <w:t> </w:t>
      </w:r>
      <w:r w:rsidR="00AD1F75">
        <w:rPr>
          <w:rFonts w:ascii="Times New Roman" w:hAnsi="Times New Roman"/>
          <w:b/>
          <w:sz w:val="28"/>
          <w:szCs w:val="28"/>
        </w:rPr>
        <w:t>710</w:t>
      </w:r>
      <w:r w:rsidR="00CE4F10" w:rsidRPr="00CE4F10">
        <w:rPr>
          <w:rFonts w:ascii="Times New Roman" w:hAnsi="Times New Roman"/>
          <w:b/>
          <w:sz w:val="28"/>
          <w:szCs w:val="28"/>
        </w:rPr>
        <w:t>,</w:t>
      </w:r>
      <w:r w:rsidR="00AD1F75">
        <w:rPr>
          <w:rFonts w:ascii="Times New Roman" w:hAnsi="Times New Roman"/>
          <w:b/>
          <w:sz w:val="28"/>
          <w:szCs w:val="28"/>
        </w:rPr>
        <w:t>0</w:t>
      </w:r>
      <w:r w:rsidRPr="00F9727C">
        <w:rPr>
          <w:rFonts w:ascii="Times New Roman" w:hAnsi="Times New Roman"/>
          <w:sz w:val="28"/>
          <w:szCs w:val="28"/>
        </w:rPr>
        <w:t xml:space="preserve">тыс. руб., иные межбюджетные трансферты </w:t>
      </w:r>
      <w:r w:rsidR="00CE4F10" w:rsidRPr="00CE4F10">
        <w:rPr>
          <w:rFonts w:ascii="Times New Roman" w:hAnsi="Times New Roman"/>
          <w:b/>
          <w:sz w:val="28"/>
          <w:szCs w:val="28"/>
        </w:rPr>
        <w:t>103 384,0</w:t>
      </w:r>
      <w:r w:rsidRPr="00F9727C">
        <w:rPr>
          <w:rFonts w:ascii="Times New Roman" w:hAnsi="Times New Roman"/>
          <w:sz w:val="28"/>
          <w:szCs w:val="28"/>
        </w:rPr>
        <w:t xml:space="preserve"> тыс. руб.; на 202</w:t>
      </w:r>
      <w:r w:rsidR="00AA1C7D" w:rsidRPr="00F9727C">
        <w:rPr>
          <w:rFonts w:ascii="Times New Roman" w:hAnsi="Times New Roman"/>
          <w:sz w:val="28"/>
          <w:szCs w:val="28"/>
        </w:rPr>
        <w:t>5</w:t>
      </w:r>
      <w:r w:rsidRPr="00F9727C">
        <w:rPr>
          <w:rFonts w:ascii="Times New Roman" w:hAnsi="Times New Roman"/>
          <w:sz w:val="28"/>
          <w:szCs w:val="28"/>
        </w:rPr>
        <w:t xml:space="preserve"> год в сумме </w:t>
      </w:r>
      <w:r w:rsidR="00482774" w:rsidRPr="00C615D1">
        <w:rPr>
          <w:rFonts w:ascii="Times New Roman" w:hAnsi="Times New Roman"/>
          <w:b/>
          <w:sz w:val="28"/>
          <w:szCs w:val="28"/>
        </w:rPr>
        <w:t>9 388 566,2</w:t>
      </w:r>
      <w:r w:rsidRPr="00F9727C">
        <w:rPr>
          <w:rFonts w:ascii="Times New Roman" w:hAnsi="Times New Roman"/>
          <w:sz w:val="28"/>
          <w:szCs w:val="28"/>
        </w:rPr>
        <w:t>тыс. руб., в том числе дотации</w:t>
      </w:r>
      <w:r w:rsidR="00482774" w:rsidRPr="00C615D1">
        <w:rPr>
          <w:rFonts w:ascii="Times New Roman" w:hAnsi="Times New Roman"/>
          <w:b/>
          <w:sz w:val="28"/>
          <w:szCs w:val="28"/>
        </w:rPr>
        <w:t>479</w:t>
      </w:r>
      <w:proofErr w:type="gramEnd"/>
      <w:r w:rsidR="00482774" w:rsidRPr="00C615D1">
        <w:rPr>
          <w:rFonts w:ascii="Times New Roman" w:hAnsi="Times New Roman"/>
          <w:b/>
          <w:sz w:val="28"/>
          <w:szCs w:val="28"/>
        </w:rPr>
        <w:t> </w:t>
      </w:r>
      <w:proofErr w:type="gramStart"/>
      <w:r w:rsidR="00482774" w:rsidRPr="00C615D1">
        <w:rPr>
          <w:rFonts w:ascii="Times New Roman" w:hAnsi="Times New Roman"/>
          <w:b/>
          <w:sz w:val="28"/>
          <w:szCs w:val="28"/>
        </w:rPr>
        <w:t>012,0</w:t>
      </w:r>
      <w:r w:rsidRPr="00F9727C">
        <w:rPr>
          <w:rFonts w:ascii="Times New Roman" w:hAnsi="Times New Roman"/>
          <w:sz w:val="28"/>
          <w:szCs w:val="28"/>
        </w:rPr>
        <w:t xml:space="preserve">тыс. руб., субсидии </w:t>
      </w:r>
      <w:r w:rsidR="00482774" w:rsidRPr="00C615D1">
        <w:rPr>
          <w:rFonts w:ascii="Times New Roman" w:hAnsi="Times New Roman"/>
          <w:b/>
          <w:sz w:val="28"/>
          <w:szCs w:val="28"/>
        </w:rPr>
        <w:t>3 753 773,6</w:t>
      </w:r>
      <w:r w:rsidRPr="00F9727C">
        <w:rPr>
          <w:rFonts w:ascii="Times New Roman" w:hAnsi="Times New Roman"/>
          <w:sz w:val="28"/>
          <w:szCs w:val="28"/>
        </w:rPr>
        <w:t xml:space="preserve"> тыс. руб., субвенции </w:t>
      </w:r>
      <w:r w:rsidR="00482774" w:rsidRPr="00C615D1">
        <w:rPr>
          <w:rFonts w:ascii="Times New Roman" w:hAnsi="Times New Roman"/>
          <w:b/>
          <w:sz w:val="28"/>
          <w:szCs w:val="28"/>
        </w:rPr>
        <w:t>5 052 396,6</w:t>
      </w:r>
      <w:r w:rsidRPr="00F9727C">
        <w:rPr>
          <w:rFonts w:ascii="Times New Roman" w:hAnsi="Times New Roman"/>
          <w:sz w:val="28"/>
          <w:szCs w:val="28"/>
        </w:rPr>
        <w:t xml:space="preserve"> тыс. руб., иные межбюджетные трансферты </w:t>
      </w:r>
      <w:r w:rsidR="00482774" w:rsidRPr="00C615D1">
        <w:rPr>
          <w:rFonts w:ascii="Times New Roman" w:hAnsi="Times New Roman"/>
          <w:b/>
          <w:sz w:val="28"/>
          <w:szCs w:val="28"/>
        </w:rPr>
        <w:t>103 384,0</w:t>
      </w:r>
      <w:r w:rsidRPr="00F9727C">
        <w:rPr>
          <w:rFonts w:ascii="Times New Roman" w:hAnsi="Times New Roman"/>
          <w:sz w:val="28"/>
          <w:szCs w:val="28"/>
        </w:rPr>
        <w:t xml:space="preserve"> тыс. руб.; на 202</w:t>
      </w:r>
      <w:r w:rsidR="00AA1C7D" w:rsidRPr="00F9727C">
        <w:rPr>
          <w:rFonts w:ascii="Times New Roman" w:hAnsi="Times New Roman"/>
          <w:sz w:val="28"/>
          <w:szCs w:val="28"/>
        </w:rPr>
        <w:t>6</w:t>
      </w:r>
      <w:r w:rsidRPr="00F9727C">
        <w:rPr>
          <w:rFonts w:ascii="Times New Roman" w:hAnsi="Times New Roman"/>
          <w:sz w:val="28"/>
          <w:szCs w:val="28"/>
        </w:rPr>
        <w:t xml:space="preserve"> год в сумме </w:t>
      </w:r>
      <w:r w:rsidR="00482774" w:rsidRPr="00C615D1">
        <w:rPr>
          <w:rFonts w:ascii="Times New Roman" w:hAnsi="Times New Roman"/>
          <w:b/>
          <w:sz w:val="28"/>
          <w:szCs w:val="28"/>
        </w:rPr>
        <w:t>6 165 634,8</w:t>
      </w:r>
      <w:r w:rsidRPr="00F9727C">
        <w:rPr>
          <w:rFonts w:ascii="Times New Roman" w:hAnsi="Times New Roman"/>
          <w:sz w:val="28"/>
          <w:szCs w:val="28"/>
        </w:rPr>
        <w:t xml:space="preserve"> тыс. руб., в том числе дотации </w:t>
      </w:r>
      <w:r w:rsidR="00AA1C7D" w:rsidRPr="00F9727C">
        <w:rPr>
          <w:rFonts w:ascii="Times New Roman" w:hAnsi="Times New Roman"/>
          <w:b/>
          <w:sz w:val="28"/>
          <w:szCs w:val="28"/>
        </w:rPr>
        <w:t>331 754</w:t>
      </w:r>
      <w:r w:rsidRPr="00F9727C">
        <w:rPr>
          <w:rFonts w:ascii="Times New Roman" w:hAnsi="Times New Roman"/>
          <w:b/>
          <w:sz w:val="28"/>
          <w:szCs w:val="28"/>
        </w:rPr>
        <w:t xml:space="preserve">,0 </w:t>
      </w:r>
      <w:r w:rsidRPr="00F9727C">
        <w:rPr>
          <w:rFonts w:ascii="Times New Roman" w:hAnsi="Times New Roman"/>
          <w:sz w:val="28"/>
          <w:szCs w:val="28"/>
        </w:rPr>
        <w:t xml:space="preserve"> тыс. руб., субсидии </w:t>
      </w:r>
      <w:r w:rsidR="00C615D1" w:rsidRPr="00C615D1">
        <w:rPr>
          <w:rFonts w:ascii="Times New Roman" w:hAnsi="Times New Roman"/>
          <w:b/>
          <w:sz w:val="28"/>
          <w:szCs w:val="28"/>
        </w:rPr>
        <w:t>441 108,8</w:t>
      </w:r>
      <w:r w:rsidRPr="00F9727C">
        <w:rPr>
          <w:rFonts w:ascii="Times New Roman" w:hAnsi="Times New Roman"/>
          <w:sz w:val="28"/>
          <w:szCs w:val="28"/>
        </w:rPr>
        <w:t xml:space="preserve"> тыс. руб., субвенции </w:t>
      </w:r>
      <w:r w:rsidR="00C615D1" w:rsidRPr="00C615D1">
        <w:rPr>
          <w:rFonts w:ascii="Times New Roman" w:hAnsi="Times New Roman"/>
          <w:b/>
          <w:sz w:val="28"/>
          <w:szCs w:val="28"/>
        </w:rPr>
        <w:t>5 289 388,0</w:t>
      </w:r>
      <w:r w:rsidRPr="00F9727C">
        <w:rPr>
          <w:rFonts w:ascii="Times New Roman" w:hAnsi="Times New Roman"/>
          <w:sz w:val="28"/>
          <w:szCs w:val="28"/>
        </w:rPr>
        <w:t xml:space="preserve">тыс. руб., иные межбюджетные трансферты </w:t>
      </w:r>
      <w:r w:rsidR="00C615D1" w:rsidRPr="00C615D1">
        <w:rPr>
          <w:rFonts w:ascii="Times New Roman" w:hAnsi="Times New Roman"/>
          <w:b/>
          <w:sz w:val="28"/>
          <w:szCs w:val="28"/>
        </w:rPr>
        <w:t>103 384,0</w:t>
      </w:r>
      <w:r w:rsidRPr="00F9727C">
        <w:rPr>
          <w:rFonts w:ascii="Times New Roman" w:hAnsi="Times New Roman"/>
          <w:sz w:val="28"/>
          <w:szCs w:val="28"/>
        </w:rPr>
        <w:t>тыс. руб.</w:t>
      </w:r>
      <w:r w:rsidR="00BB29C6">
        <w:rPr>
          <w:rFonts w:ascii="Times New Roman" w:hAnsi="Times New Roman"/>
          <w:sz w:val="28"/>
          <w:szCs w:val="28"/>
        </w:rPr>
        <w:t>».</w:t>
      </w:r>
      <w:proofErr w:type="gramEnd"/>
    </w:p>
    <w:p w:rsidR="00421092" w:rsidRDefault="00421092" w:rsidP="005E794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410E" w:rsidRDefault="00421092" w:rsidP="0095410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615D1">
        <w:rPr>
          <w:rFonts w:ascii="Times New Roman" w:hAnsi="Times New Roman"/>
          <w:sz w:val="28"/>
          <w:szCs w:val="28"/>
        </w:rPr>
        <w:t>.</w:t>
      </w:r>
      <w:r w:rsidR="0095410E">
        <w:rPr>
          <w:rFonts w:ascii="Times New Roman" w:hAnsi="Times New Roman"/>
          <w:sz w:val="28"/>
          <w:szCs w:val="28"/>
        </w:rPr>
        <w:t xml:space="preserve"> Статью 7 решения изложить в следующей редакции:</w:t>
      </w:r>
    </w:p>
    <w:p w:rsidR="0095410E" w:rsidRDefault="0095410E" w:rsidP="0095410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410E" w:rsidRPr="0095410E" w:rsidRDefault="0095410E" w:rsidP="0095410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5410E">
        <w:rPr>
          <w:rFonts w:ascii="Times New Roman" w:hAnsi="Times New Roman"/>
          <w:b/>
          <w:sz w:val="28"/>
          <w:szCs w:val="28"/>
        </w:rPr>
        <w:t>«Статья 7. Муниципальный дорожный фонд муниципального образования «Прокопьевский городской округ Кемеровской области – Кузбасса» на 2024 год и на плановый период 2025 и 2026 годов</w:t>
      </w:r>
    </w:p>
    <w:p w:rsidR="00C615D1" w:rsidRDefault="0095410E" w:rsidP="0095410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5410E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муниципального образования «Прокопьевский городской округ Кемеровской области – Кузбасса» на 2024 год в сумме </w:t>
      </w:r>
      <w:r w:rsidRPr="0095410E">
        <w:rPr>
          <w:rFonts w:ascii="Times New Roman" w:hAnsi="Times New Roman"/>
          <w:b/>
          <w:sz w:val="28"/>
          <w:szCs w:val="28"/>
        </w:rPr>
        <w:t>379 429,2</w:t>
      </w:r>
      <w:r w:rsidRPr="0095410E">
        <w:rPr>
          <w:rFonts w:ascii="Times New Roman" w:hAnsi="Times New Roman"/>
          <w:sz w:val="28"/>
          <w:szCs w:val="28"/>
        </w:rPr>
        <w:t xml:space="preserve"> тыс. руб., на 2025 год в сумме </w:t>
      </w:r>
      <w:r w:rsidRPr="0095410E">
        <w:rPr>
          <w:rFonts w:ascii="Times New Roman" w:hAnsi="Times New Roman"/>
          <w:b/>
          <w:sz w:val="28"/>
          <w:szCs w:val="28"/>
        </w:rPr>
        <w:t>228 806,0</w:t>
      </w:r>
      <w:r w:rsidRPr="0095410E">
        <w:rPr>
          <w:rFonts w:ascii="Times New Roman" w:hAnsi="Times New Roman"/>
          <w:sz w:val="28"/>
          <w:szCs w:val="28"/>
        </w:rPr>
        <w:t xml:space="preserve"> тыс. руб., на 2026 год в сумме </w:t>
      </w:r>
      <w:r w:rsidRPr="0095410E">
        <w:rPr>
          <w:rFonts w:ascii="Times New Roman" w:hAnsi="Times New Roman"/>
          <w:b/>
          <w:sz w:val="28"/>
          <w:szCs w:val="28"/>
        </w:rPr>
        <w:t>189 990,0</w:t>
      </w:r>
      <w:r w:rsidRPr="0095410E">
        <w:rPr>
          <w:rFonts w:ascii="Times New Roman" w:hAnsi="Times New Roman"/>
          <w:sz w:val="28"/>
          <w:szCs w:val="28"/>
        </w:rPr>
        <w:t xml:space="preserve"> тыс. руб.</w:t>
      </w:r>
    </w:p>
    <w:p w:rsidR="008634D4" w:rsidRPr="00BB29C6" w:rsidRDefault="008634D4" w:rsidP="008634D4">
      <w:pPr>
        <w:spacing w:before="24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29C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21092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 Приложение 1</w:t>
      </w:r>
      <w:r w:rsidRPr="00BB29C6">
        <w:rPr>
          <w:rFonts w:ascii="Times New Roman" w:hAnsi="Times New Roman"/>
          <w:color w:val="000000" w:themeColor="text1"/>
          <w:sz w:val="28"/>
          <w:szCs w:val="28"/>
        </w:rPr>
        <w:t xml:space="preserve"> к решению изложить в новой редакции согласно приложению 1 к настоящему решению.</w:t>
      </w:r>
    </w:p>
    <w:p w:rsidR="006076CC" w:rsidRPr="00BB29C6" w:rsidRDefault="006076CC" w:rsidP="008634D4">
      <w:pPr>
        <w:spacing w:before="24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29C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2109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B29C6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2 к решению изложить в новой редакции согласно </w:t>
      </w:r>
      <w:r w:rsidR="008634D4">
        <w:rPr>
          <w:rFonts w:ascii="Times New Roman" w:hAnsi="Times New Roman"/>
          <w:color w:val="000000" w:themeColor="text1"/>
          <w:sz w:val="28"/>
          <w:szCs w:val="28"/>
        </w:rPr>
        <w:t>приложению 2</w:t>
      </w:r>
      <w:r w:rsidRPr="00BB29C6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6076CC" w:rsidRPr="00BB29C6" w:rsidRDefault="005E7945" w:rsidP="008634D4">
      <w:pPr>
        <w:spacing w:before="24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29C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2109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076CC" w:rsidRPr="00BB29C6">
        <w:rPr>
          <w:rFonts w:ascii="Times New Roman" w:hAnsi="Times New Roman"/>
          <w:color w:val="000000" w:themeColor="text1"/>
          <w:sz w:val="28"/>
          <w:szCs w:val="28"/>
        </w:rPr>
        <w:t>. Приложение 3 к решению изложить в ново</w:t>
      </w:r>
      <w:r w:rsidR="008634D4">
        <w:rPr>
          <w:rFonts w:ascii="Times New Roman" w:hAnsi="Times New Roman"/>
          <w:color w:val="000000" w:themeColor="text1"/>
          <w:sz w:val="28"/>
          <w:szCs w:val="28"/>
        </w:rPr>
        <w:t>й редакции согласно приложению 3</w:t>
      </w:r>
      <w:r w:rsidR="006076CC" w:rsidRPr="00BB29C6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6076CC" w:rsidRPr="00BB29C6" w:rsidRDefault="005E7945" w:rsidP="008634D4">
      <w:pPr>
        <w:spacing w:before="24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29C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2109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076CC" w:rsidRPr="00BB29C6">
        <w:rPr>
          <w:rFonts w:ascii="Times New Roman" w:hAnsi="Times New Roman"/>
          <w:color w:val="000000" w:themeColor="text1"/>
          <w:sz w:val="28"/>
          <w:szCs w:val="28"/>
        </w:rPr>
        <w:t>. Приложение 4 к решению изложить в ново</w:t>
      </w:r>
      <w:r w:rsidR="00BB29C6" w:rsidRPr="00BB29C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8634D4">
        <w:rPr>
          <w:rFonts w:ascii="Times New Roman" w:hAnsi="Times New Roman"/>
          <w:color w:val="000000" w:themeColor="text1"/>
          <w:sz w:val="28"/>
          <w:szCs w:val="28"/>
        </w:rPr>
        <w:t xml:space="preserve"> редакции согласно приложению 4</w:t>
      </w:r>
      <w:r w:rsidR="006076CC" w:rsidRPr="00BB29C6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070C99" w:rsidRDefault="0095410E" w:rsidP="008634D4">
      <w:pPr>
        <w:spacing w:before="24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2109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70C99" w:rsidRPr="00BB29C6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</w:t>
      </w:r>
      <w:r w:rsidR="00C615D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70C99" w:rsidRPr="00AC098F">
        <w:rPr>
          <w:rFonts w:ascii="Times New Roman" w:hAnsi="Times New Roman"/>
          <w:color w:val="000000" w:themeColor="text1"/>
          <w:sz w:val="28"/>
          <w:szCs w:val="28"/>
        </w:rPr>
        <w:t xml:space="preserve"> к решению изложить в ново</w:t>
      </w:r>
      <w:r w:rsidR="008634D4">
        <w:rPr>
          <w:rFonts w:ascii="Times New Roman" w:hAnsi="Times New Roman"/>
          <w:color w:val="000000" w:themeColor="text1"/>
          <w:sz w:val="28"/>
          <w:szCs w:val="28"/>
        </w:rPr>
        <w:t>й редакции согласно приложению 5</w:t>
      </w:r>
      <w:r w:rsidR="00070C99" w:rsidRPr="00AC098F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BB29C6" w:rsidRPr="00BB29C6" w:rsidRDefault="00BB29C6" w:rsidP="00BB29C6">
      <w:pPr>
        <w:pStyle w:val="af2"/>
        <w:spacing w:before="120"/>
        <w:ind w:left="0" w:firstLine="709"/>
        <w:jc w:val="both"/>
        <w:rPr>
          <w:color w:val="000000" w:themeColor="text1"/>
          <w:sz w:val="28"/>
          <w:szCs w:val="28"/>
        </w:rPr>
      </w:pPr>
      <w:r w:rsidRPr="00BB29C6">
        <w:rPr>
          <w:color w:val="000000" w:themeColor="text1"/>
          <w:sz w:val="28"/>
          <w:szCs w:val="28"/>
        </w:rPr>
        <w:t>2</w:t>
      </w:r>
      <w:r w:rsidR="004C64C8" w:rsidRPr="00BB29C6">
        <w:rPr>
          <w:color w:val="000000" w:themeColor="text1"/>
          <w:sz w:val="28"/>
          <w:szCs w:val="28"/>
        </w:rPr>
        <w:t xml:space="preserve">. </w:t>
      </w:r>
      <w:r w:rsidRPr="00BB29C6">
        <w:rPr>
          <w:color w:val="000000" w:themeColor="text1"/>
          <w:sz w:val="28"/>
        </w:rPr>
        <w:t>Настоящее решение подлежит опубликованию в газете «Шахтерская правда» и вступает в силу после его официального обнародования.</w:t>
      </w:r>
    </w:p>
    <w:p w:rsidR="00822691" w:rsidRPr="00BB29C6" w:rsidRDefault="00BB29C6" w:rsidP="00BB29C6">
      <w:pPr>
        <w:pStyle w:val="af2"/>
        <w:numPr>
          <w:ilvl w:val="0"/>
          <w:numId w:val="17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B29C6">
        <w:rPr>
          <w:color w:val="000000" w:themeColor="text1"/>
          <w:sz w:val="28"/>
          <w:szCs w:val="28"/>
        </w:rPr>
        <w:t>Контроль за</w:t>
      </w:r>
      <w:proofErr w:type="gramEnd"/>
      <w:r w:rsidRPr="00BB29C6">
        <w:rPr>
          <w:color w:val="000000" w:themeColor="text1"/>
          <w:sz w:val="28"/>
          <w:szCs w:val="28"/>
        </w:rPr>
        <w:t xml:space="preserve"> исполнением решения возложить на комитет Прокопьевского городского Совета по вопросам бюджета, налоговой политики, финансов и инвестициям (И.В. </w:t>
      </w:r>
      <w:proofErr w:type="spellStart"/>
      <w:r w:rsidRPr="00BB29C6">
        <w:rPr>
          <w:color w:val="000000" w:themeColor="text1"/>
          <w:sz w:val="28"/>
          <w:szCs w:val="28"/>
        </w:rPr>
        <w:t>Скиндер</w:t>
      </w:r>
      <w:proofErr w:type="spellEnd"/>
      <w:r w:rsidRPr="00BB29C6">
        <w:rPr>
          <w:color w:val="000000" w:themeColor="text1"/>
          <w:sz w:val="28"/>
          <w:szCs w:val="28"/>
        </w:rPr>
        <w:t>).</w:t>
      </w:r>
    </w:p>
    <w:p w:rsidR="00BB29C6" w:rsidRDefault="00BB29C6" w:rsidP="00BB29C6">
      <w:pPr>
        <w:jc w:val="both"/>
        <w:rPr>
          <w:color w:val="000000" w:themeColor="text1"/>
          <w:sz w:val="28"/>
          <w:szCs w:val="28"/>
        </w:rPr>
      </w:pPr>
    </w:p>
    <w:p w:rsidR="00EA5FBB" w:rsidRPr="00BB29C6" w:rsidRDefault="00EA5FBB" w:rsidP="00BB29C6">
      <w:pPr>
        <w:jc w:val="both"/>
        <w:rPr>
          <w:color w:val="000000" w:themeColor="text1"/>
          <w:sz w:val="28"/>
          <w:szCs w:val="28"/>
        </w:rPr>
      </w:pPr>
    </w:p>
    <w:p w:rsidR="005234E3" w:rsidRDefault="005234E3" w:rsidP="005234E3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2C6D" w:rsidRPr="00717E4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234E3" w:rsidRDefault="00C72C6D" w:rsidP="005234E3">
      <w:pPr>
        <w:tabs>
          <w:tab w:val="left" w:pos="3020"/>
          <w:tab w:val="left" w:pos="6390"/>
        </w:tabs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Прокопьевскогогородского </w:t>
      </w:r>
    </w:p>
    <w:p w:rsidR="00C72C6D" w:rsidRPr="00717E4F" w:rsidRDefault="00C72C6D" w:rsidP="00E44407">
      <w:pPr>
        <w:tabs>
          <w:tab w:val="left" w:pos="3020"/>
          <w:tab w:val="left" w:pos="4700"/>
          <w:tab w:val="left" w:pos="6390"/>
        </w:tabs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Совета народных депутатов</w:t>
      </w:r>
      <w:r w:rsidR="005234E3">
        <w:rPr>
          <w:rFonts w:ascii="Times New Roman" w:hAnsi="Times New Roman"/>
          <w:sz w:val="28"/>
          <w:szCs w:val="28"/>
        </w:rPr>
        <w:tab/>
      </w:r>
      <w:r w:rsidR="00E44407">
        <w:rPr>
          <w:rFonts w:ascii="Times New Roman" w:hAnsi="Times New Roman"/>
          <w:sz w:val="28"/>
          <w:szCs w:val="28"/>
        </w:rPr>
        <w:tab/>
      </w:r>
      <w:r w:rsidR="0086543B">
        <w:rPr>
          <w:rFonts w:ascii="Times New Roman" w:hAnsi="Times New Roman"/>
          <w:sz w:val="28"/>
          <w:szCs w:val="28"/>
        </w:rPr>
        <w:tab/>
        <w:t>З.А. Вальшина</w:t>
      </w:r>
    </w:p>
    <w:p w:rsidR="00EA5FBB" w:rsidRPr="00717E4F" w:rsidRDefault="00EA5FBB" w:rsidP="00C72C6D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</w:p>
    <w:p w:rsidR="00C72C6D" w:rsidRPr="00717E4F" w:rsidRDefault="005234E3" w:rsidP="005234E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33F1" w:rsidRPr="00717E4F">
        <w:rPr>
          <w:rFonts w:ascii="Times New Roman" w:hAnsi="Times New Roman"/>
          <w:sz w:val="28"/>
          <w:szCs w:val="28"/>
        </w:rPr>
        <w:t>Глава</w:t>
      </w:r>
    </w:p>
    <w:p w:rsidR="003105A7" w:rsidRDefault="00C72C6D" w:rsidP="00EA5FB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города Прокопьевска</w:t>
      </w:r>
      <w:r w:rsidR="005234E3">
        <w:rPr>
          <w:rFonts w:ascii="Times New Roman" w:hAnsi="Times New Roman"/>
          <w:sz w:val="28"/>
          <w:szCs w:val="28"/>
        </w:rPr>
        <w:tab/>
      </w:r>
      <w:r w:rsidR="00EA5FBB">
        <w:rPr>
          <w:rFonts w:ascii="Times New Roman" w:hAnsi="Times New Roman"/>
          <w:sz w:val="28"/>
          <w:szCs w:val="28"/>
        </w:rPr>
        <w:tab/>
      </w:r>
      <w:r w:rsidR="00EA5FBB">
        <w:rPr>
          <w:rFonts w:ascii="Times New Roman" w:hAnsi="Times New Roman"/>
          <w:sz w:val="28"/>
          <w:szCs w:val="28"/>
        </w:rPr>
        <w:tab/>
      </w:r>
      <w:r w:rsidR="00EA5FBB">
        <w:rPr>
          <w:rFonts w:ascii="Times New Roman" w:hAnsi="Times New Roman"/>
          <w:sz w:val="28"/>
          <w:szCs w:val="28"/>
        </w:rPr>
        <w:tab/>
      </w:r>
      <w:r w:rsidR="00EA5FBB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86543B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86543B">
        <w:rPr>
          <w:rFonts w:ascii="Times New Roman" w:hAnsi="Times New Roman"/>
          <w:sz w:val="28"/>
          <w:szCs w:val="28"/>
        </w:rPr>
        <w:t>Шкарабейников</w:t>
      </w:r>
      <w:proofErr w:type="spellEnd"/>
    </w:p>
    <w:p w:rsidR="00EA5FBB" w:rsidRPr="00EA5FBB" w:rsidRDefault="00EA5FBB" w:rsidP="00EA5FBB">
      <w:pPr>
        <w:tabs>
          <w:tab w:val="left" w:pos="540"/>
          <w:tab w:val="left" w:pos="720"/>
        </w:tabs>
        <w:jc w:val="right"/>
        <w:rPr>
          <w:rFonts w:ascii="Times New Roman" w:hAnsi="Times New Roman"/>
          <w:sz w:val="24"/>
          <w:szCs w:val="24"/>
          <w:u w:val="single"/>
        </w:rPr>
      </w:pPr>
      <w:r w:rsidRPr="00EA5FBB">
        <w:rPr>
          <w:rFonts w:ascii="Times New Roman" w:hAnsi="Times New Roman"/>
          <w:sz w:val="24"/>
          <w:szCs w:val="24"/>
          <w:u w:val="single"/>
        </w:rPr>
        <w:t>«20» июня 2024 г.</w:t>
      </w:r>
    </w:p>
    <w:p w:rsidR="00EA5FBB" w:rsidRDefault="00EA5FBB" w:rsidP="00EA5FBB">
      <w:pPr>
        <w:tabs>
          <w:tab w:val="left" w:pos="540"/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r w:rsidRPr="00EA5FBB">
        <w:rPr>
          <w:rFonts w:ascii="Times New Roman" w:hAnsi="Times New Roman"/>
          <w:sz w:val="24"/>
          <w:szCs w:val="24"/>
        </w:rPr>
        <w:lastRenderedPageBreak/>
        <w:t>(дата подписания)</w:t>
      </w:r>
    </w:p>
    <w:p w:rsidR="00F824F1" w:rsidRDefault="00F824F1" w:rsidP="00F824F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3826"/>
        <w:gridCol w:w="1224"/>
        <w:gridCol w:w="1224"/>
        <w:gridCol w:w="1325"/>
      </w:tblGrid>
      <w:tr w:rsidR="00F824F1" w:rsidRPr="00E27E8D" w:rsidTr="003A0CC6">
        <w:trPr>
          <w:cantSplit/>
          <w:trHeight w:val="360"/>
        </w:trPr>
        <w:tc>
          <w:tcPr>
            <w:tcW w:w="10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F1" w:rsidRDefault="00F824F1" w:rsidP="003A0CC6">
            <w:pPr>
              <w:jc w:val="right"/>
              <w:rPr>
                <w:rFonts w:ascii="Times New Roman" w:hAnsi="Times New Roman"/>
                <w:sz w:val="24"/>
              </w:rPr>
            </w:pPr>
            <w:r w:rsidRPr="00327678">
              <w:rPr>
                <w:rFonts w:ascii="Times New Roman" w:hAnsi="Times New Roman"/>
                <w:sz w:val="24"/>
              </w:rPr>
              <w:t xml:space="preserve">Приложение 1 к решению </w:t>
            </w:r>
          </w:p>
          <w:p w:rsidR="00F824F1" w:rsidRPr="00327678" w:rsidRDefault="00F824F1" w:rsidP="00F824F1">
            <w:pPr>
              <w:jc w:val="right"/>
              <w:rPr>
                <w:rFonts w:ascii="Times New Roman" w:hAnsi="Times New Roman"/>
                <w:sz w:val="24"/>
              </w:rPr>
            </w:pPr>
            <w:r w:rsidRPr="00327678">
              <w:rPr>
                <w:rFonts w:ascii="Times New Roman" w:hAnsi="Times New Roman"/>
                <w:sz w:val="24"/>
              </w:rPr>
              <w:t>Прокопьевского городского</w:t>
            </w:r>
            <w:r w:rsidRPr="00327678">
              <w:rPr>
                <w:rFonts w:ascii="Times New Roman" w:hAnsi="Times New Roman"/>
                <w:sz w:val="24"/>
              </w:rPr>
              <w:br/>
              <w:t>Совета народных деп</w:t>
            </w:r>
            <w:r>
              <w:rPr>
                <w:rFonts w:ascii="Times New Roman" w:hAnsi="Times New Roman"/>
                <w:sz w:val="24"/>
              </w:rPr>
              <w:t>утатов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от 20.06.2024 № 079</w:t>
            </w:r>
          </w:p>
        </w:tc>
      </w:tr>
      <w:tr w:rsidR="00F824F1" w:rsidRPr="00E27E8D" w:rsidTr="003A0CC6">
        <w:trPr>
          <w:cantSplit/>
          <w:trHeight w:val="408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F1" w:rsidRPr="00E27E8D" w:rsidRDefault="00F824F1" w:rsidP="003A0CC6">
            <w:pPr>
              <w:rPr>
                <w:rFonts w:ascii="Times New Roman" w:hAnsi="Times New Roman"/>
              </w:rPr>
            </w:pPr>
          </w:p>
        </w:tc>
      </w:tr>
      <w:tr w:rsidR="00F824F1" w:rsidRPr="00E27E8D" w:rsidTr="003A0CC6">
        <w:trPr>
          <w:cantSplit/>
          <w:trHeight w:val="600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F1" w:rsidRPr="00E27E8D" w:rsidRDefault="00F824F1" w:rsidP="003A0CC6">
            <w:pPr>
              <w:rPr>
                <w:rFonts w:ascii="Times New Roman" w:hAnsi="Times New Roman"/>
              </w:rPr>
            </w:pPr>
          </w:p>
        </w:tc>
      </w:tr>
      <w:tr w:rsidR="00F824F1" w:rsidRPr="00E235CD" w:rsidTr="003A0CC6">
        <w:trPr>
          <w:cantSplit/>
          <w:trHeight w:val="114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F1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824F1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35CD">
              <w:rPr>
                <w:rFonts w:ascii="Times New Roman" w:hAnsi="Times New Roman"/>
                <w:b/>
                <w:bCs/>
                <w:sz w:val="24"/>
              </w:rPr>
              <w:t xml:space="preserve">Прогнозируемые доходы бюджета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E235CD">
              <w:rPr>
                <w:rFonts w:ascii="Times New Roman" w:hAnsi="Times New Roman"/>
                <w:b/>
                <w:bCs/>
                <w:sz w:val="24"/>
              </w:rPr>
              <w:t xml:space="preserve">«Прокопьевский городской округ Кемеровской области – Кузбасса» </w:t>
            </w:r>
            <w:r w:rsidRPr="00E235CD">
              <w:rPr>
                <w:rFonts w:ascii="Times New Roman" w:hAnsi="Times New Roman"/>
                <w:b/>
                <w:bCs/>
                <w:sz w:val="24"/>
              </w:rPr>
              <w:br/>
              <w:t>на 202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E235CD">
              <w:rPr>
                <w:rFonts w:ascii="Times New Roman" w:hAnsi="Times New Roman"/>
                <w:b/>
                <w:bCs/>
                <w:sz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E235CD">
              <w:rPr>
                <w:rFonts w:ascii="Times New Roman" w:hAnsi="Times New Roman"/>
                <w:b/>
                <w:bCs/>
                <w:sz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Pr="00E235CD">
              <w:rPr>
                <w:rFonts w:ascii="Times New Roman" w:hAnsi="Times New Roman"/>
                <w:b/>
                <w:bCs/>
                <w:sz w:val="24"/>
              </w:rPr>
              <w:t xml:space="preserve"> годов</w:t>
            </w:r>
          </w:p>
          <w:p w:rsidR="00F824F1" w:rsidRPr="00E235CD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824F1" w:rsidRPr="00E27E8D" w:rsidTr="003A0CC6">
        <w:trPr>
          <w:cantSplit/>
          <w:trHeight w:val="285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4F1" w:rsidRPr="00E27E8D" w:rsidRDefault="00F824F1" w:rsidP="003A0CC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4F1" w:rsidRPr="00E27E8D" w:rsidRDefault="00F824F1" w:rsidP="003A0CC6">
            <w:pPr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4F1" w:rsidRPr="00E27E8D" w:rsidRDefault="00F824F1" w:rsidP="003A0CC6">
            <w:pPr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4F1" w:rsidRPr="00E27E8D" w:rsidRDefault="00F824F1" w:rsidP="003A0CC6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4F1" w:rsidRPr="00E27E8D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E27E8D">
              <w:rPr>
                <w:rFonts w:ascii="Times New Roman" w:hAnsi="Times New Roman"/>
              </w:rPr>
              <w:t>тыс. руб.</w:t>
            </w:r>
          </w:p>
        </w:tc>
      </w:tr>
      <w:tr w:rsidR="00F824F1" w:rsidRPr="003C772F" w:rsidTr="003A0CC6">
        <w:trPr>
          <w:cantSplit/>
          <w:trHeight w:val="1047"/>
        </w:trPr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824F1" w:rsidRPr="003C772F" w:rsidRDefault="00F824F1" w:rsidP="003A0CC6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Код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824F1" w:rsidRPr="003C772F" w:rsidRDefault="00F824F1" w:rsidP="003A0CC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C772F">
              <w:rPr>
                <w:rFonts w:ascii="Times New Roman" w:hAnsi="Times New Roman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824F1" w:rsidRPr="003C772F" w:rsidRDefault="00F824F1" w:rsidP="003A0CC6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2024 год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824F1" w:rsidRPr="003C772F" w:rsidRDefault="00F824F1" w:rsidP="003A0CC6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202</w:t>
            </w:r>
            <w:r w:rsidRPr="003C772F">
              <w:rPr>
                <w:rFonts w:ascii="Times New Roman" w:hAnsi="Times New Roman"/>
                <w:lang w:val="en-US"/>
              </w:rPr>
              <w:t>5</w:t>
            </w:r>
            <w:r w:rsidRPr="003C772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824F1" w:rsidRPr="003C772F" w:rsidRDefault="00F824F1" w:rsidP="003A0CC6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2026 год</w:t>
            </w:r>
          </w:p>
        </w:tc>
      </w:tr>
      <w:tr w:rsidR="00F824F1" w:rsidRPr="003C772F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F824F1" w:rsidRPr="003C772F" w:rsidRDefault="00F824F1" w:rsidP="003A0CC6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:rsidR="00F824F1" w:rsidRPr="003C772F" w:rsidRDefault="00F824F1" w:rsidP="003A0CC6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F824F1" w:rsidRPr="003C772F" w:rsidRDefault="00F824F1" w:rsidP="003A0CC6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F824F1" w:rsidRPr="003C772F" w:rsidRDefault="00F824F1" w:rsidP="003A0CC6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</w:tcPr>
          <w:p w:rsidR="00F824F1" w:rsidRPr="003C772F" w:rsidRDefault="00F824F1" w:rsidP="003A0CC6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62E2">
              <w:rPr>
                <w:rFonts w:ascii="Times New Roman" w:hAnsi="Times New Roman"/>
                <w:b/>
                <w:lang w:val="en-US"/>
              </w:rPr>
              <w:t>1 00 00000 00 0000 000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2 342 014,0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2 430 853,0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2 551 575,0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62E2">
              <w:rPr>
                <w:rFonts w:ascii="Times New Roman" w:hAnsi="Times New Roman"/>
                <w:b/>
                <w:lang w:val="en-US"/>
              </w:rPr>
              <w:t>1 01 00000 00 0000 000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1 553 167,0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1 668 290,0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1 781 628,0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1 01 02000 01 0000 110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1 553 167,0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1 668 290,0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1 781 628,0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1 01 02010 01 0000 110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proofErr w:type="gramStart"/>
            <w:r w:rsidRPr="009362E2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1 448 667,0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1 563 290,0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1 661 128,0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1 01 02020 01 0000 110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1 01 02030 01 0000 110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lastRenderedPageBreak/>
              <w:t>1 01 02040 01 0000 110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1 01 02080 01 0000 110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proofErr w:type="gramStart"/>
            <w:r w:rsidRPr="009362E2">
              <w:rPr>
                <w:rFonts w:ascii="Times New Roman" w:hAnsi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9362E2">
              <w:rPr>
                <w:rFonts w:ascii="Times New Roman" w:hAnsi="Times New Roman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47 500,0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48 000,0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63 500,0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1 01 02130 01 0000 110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15 000,0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15 000,0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1 01 02140 01 0000 110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30 000,0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30 000,0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30 000,0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62E2">
              <w:rPr>
                <w:rFonts w:ascii="Times New Roman" w:hAnsi="Times New Roman"/>
                <w:b/>
                <w:lang w:val="en-US"/>
              </w:rPr>
              <w:t>1 03 00000 00 0000 000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12 662,0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12 856,0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13 640,0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1 03 02000 01 0000 110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12 662,0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12 856,0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13 640,0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1 03 02230 01 0000 110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6 545,0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6 689,0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7 105,0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lastRenderedPageBreak/>
              <w:t>1 03 02231 01 0000 110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6 545,0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6 689,0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7 105,0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1 03 02240 01 0000 110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62E2">
              <w:rPr>
                <w:rFonts w:ascii="Times New Roman" w:hAnsi="Times New Roman"/>
              </w:rPr>
              <w:t>инжекторных</w:t>
            </w:r>
            <w:proofErr w:type="spellEnd"/>
            <w:r w:rsidRPr="009362E2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38,0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1 03 02241 01 0000 110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62E2">
              <w:rPr>
                <w:rFonts w:ascii="Times New Roman" w:hAnsi="Times New Roman"/>
              </w:rPr>
              <w:t>инжекторных</w:t>
            </w:r>
            <w:proofErr w:type="spellEnd"/>
            <w:r w:rsidRPr="009362E2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38,0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1 03 02250 01 0000 110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6 083,0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6 132,0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6 497,0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1 03 02251 01 0000 110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6 083,0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6 132,0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6 497,0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62E2">
              <w:rPr>
                <w:rFonts w:ascii="Times New Roman" w:hAnsi="Times New Roman"/>
                <w:b/>
                <w:lang w:val="en-US"/>
              </w:rPr>
              <w:t>1 05 00000 00 0000 000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199 170,0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204 270,0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204 270,0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1 05 01000 00 0000 110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160 000,0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165 000,0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165 000,0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1 05 01011 01 0000 110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120 000,0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124 000,0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124 000,0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lastRenderedPageBreak/>
              <w:t>1 05 01021 01 0000 110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40 000,0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41 000,0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41 000,0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1 05 02000 02 0000 110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1 05 02010 02 0000 110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1 05 03000 01 0000 110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1 05 03010 01 0000 110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1 05 04000 02 0000 110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39 000,0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39 200,0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39 200,0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1 05 04010 02 0000 110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39 000,0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39 200,0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39 200,0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1 06 00000 00 0000 000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91 500,0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89 100,0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89 500,0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1 06 01000 00 0000 110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50 000,0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47 000,0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47 000,0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1 06 01020 04 0000 110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50 000,0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47 000,0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47 000,0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62E2">
              <w:rPr>
                <w:rFonts w:ascii="Times New Roman" w:hAnsi="Times New Roman"/>
                <w:b/>
                <w:lang w:val="en-US"/>
              </w:rPr>
              <w:t>1 06 04000 02 0000 110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Транспортный налог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7 500,0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7 600,0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7 700,0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1 06 04011 02 0000 110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Транспортный налог с организаций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1 550,0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1 06 04012 02 0000 110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Транспортный налог с физических лиц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6 100,0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6 150,0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1 06 06000 00 0000 110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34 000,0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34 500,0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34 800,0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1 06 06030 00 0000 110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27 000,0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27 500,0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27 800,0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1 06 06032 04 0000 110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27 000,0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27 500,0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27 800,0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1 06 06040 00 0000 110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1 06 06042 04 0000 110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62E2">
              <w:rPr>
                <w:rFonts w:ascii="Times New Roman" w:hAnsi="Times New Roman"/>
                <w:b/>
                <w:lang w:val="en-US"/>
              </w:rPr>
              <w:t>1 08 00000 00 0000 000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41 500,0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37 000,0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37 500,0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1 08 03010 01 0000 110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41 400,0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36 900,0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37 400,0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1 08 07000 01 0000 110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1 08 07150 01 0000 110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lastRenderedPageBreak/>
              <w:t>1 08 07173 01 0000 110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62E2">
              <w:rPr>
                <w:rFonts w:ascii="Times New Roman" w:hAnsi="Times New Roman"/>
                <w:b/>
                <w:lang w:val="en-US"/>
              </w:rPr>
              <w:t>1 11 00000 00 0000 000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352 100,0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356 650,0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361 850,0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1 11 05000 00 0000 120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347 030,0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352 030,0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357 030,0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1 11 05010 00 0000 120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335 000,0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340 000,0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345 000,0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1 11 05012 04 0000 120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335 000,0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340 000,0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345 000,0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1 11 05020 00 0000 120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proofErr w:type="gramStart"/>
            <w:r w:rsidRPr="009362E2">
              <w:rPr>
                <w:rFonts w:ascii="Times New Roman" w:hAnsi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1 11 05024 04 0000 120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proofErr w:type="gramStart"/>
            <w:r w:rsidRPr="009362E2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1 11 05070 00 0000 120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12 000,0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12 000,0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12 000,0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1 11 05074 04 0000 120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12 000,0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12 000,0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12 000,0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1 11 07000 00 0000 120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lastRenderedPageBreak/>
              <w:t>1 11 07014 04 0000 120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1 11 09000 00 0000 120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5 050,0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4 600,0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4 800,0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1 11 09044 04 0000 120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4 900,0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4 600,0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4 800,0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1 11 09080 04 0000 120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62E2">
              <w:rPr>
                <w:rFonts w:ascii="Times New Roman" w:hAnsi="Times New Roman"/>
                <w:b/>
                <w:lang w:val="en-US"/>
              </w:rPr>
              <w:t>1 12 00000 00 0000 000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35 400,0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15 387,0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15 387,0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1 12 01000 01 0000 120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35 400,0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15 387,0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15 387,0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1 12 01010 01 0000 120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1 055,0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1 055,0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1 055,0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1 12 01030 01 0000 120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Плата за сбросы загрязняющих веществ в водные объекты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82,0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82,0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1 12 01040 01 0000 120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34 250,0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14 250,0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14 250,0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1 12 01041 01 0000 120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Плата за размещение отходов производства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34 250,0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14 250,0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14 250,0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62E2">
              <w:rPr>
                <w:rFonts w:ascii="Times New Roman" w:hAnsi="Times New Roman"/>
                <w:b/>
                <w:lang w:val="en-US"/>
              </w:rPr>
              <w:t>1 13 00000 00 0000 000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9 300,0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9 300,0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9 300,0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1 13 01000 00 0000 130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7 800,0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7 800,0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7 800,0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1 13 01990 00 0000 130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Прочие доходы от оказания платных услуг (работ)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7 800,0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7 800,0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7 800,0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1 13 01994 04 0052 130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7 800,0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7 800,0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7 800,0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1 13 02990 00 0000 130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Прочие доходы от компенсации затрат государства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1 500,0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1 13 02994 04 0000 130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1 500,0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lastRenderedPageBreak/>
              <w:t>1 13 02994 04 0003 130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1 13 02994 04 0005 130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1 13 02994 04 0009 130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62E2">
              <w:rPr>
                <w:rFonts w:ascii="Times New Roman" w:hAnsi="Times New Roman"/>
                <w:b/>
                <w:lang w:val="en-US"/>
              </w:rPr>
              <w:t>1 14 00000 00 0000 000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25 000,0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15 000,0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15 000,0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1 14 01000 00 0000 410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1 14 01040 04 0000 410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1 14 02000 00 0000 000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1 14 02040 04 0000 410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1 14 02042 04 0000 410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 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1 14 02043 04 0000 410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1 14 02042 04 0000 410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 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lastRenderedPageBreak/>
              <w:t>1 14 02040 04 0000 440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 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1 14 02042 04 0000 440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 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1 14 06000 00 0000 430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1 14 06012 04 0000 430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1 14 06024 04 0000 430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62E2">
              <w:rPr>
                <w:rFonts w:ascii="Times New Roman" w:hAnsi="Times New Roman"/>
                <w:b/>
                <w:lang w:val="en-US"/>
              </w:rPr>
              <w:t>1 16 00000 00 0000 000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12 600,0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13 000,0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13 500,0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1 16 01053 01 0000 140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135,0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140,0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145,0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1 16 01063 01 0000 140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180,0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190,0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1 16 01073 01 0000 140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135,0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140,0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145,0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lastRenderedPageBreak/>
              <w:t>1 16 01083 01 0000 140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1 16 01093 01 0000 140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1 16 01133 01 0000 140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1 16 01143 01 0000 140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650,0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680,0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1 16 01153 01 0000 140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135,0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140,0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145,0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1 16 01173 01 0000 140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135,0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140,0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145,0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lastRenderedPageBreak/>
              <w:t>1 16 01193 01 0000 140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1 170,0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1 200,0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1 250,0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1 16 01203 01 0000 140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585,0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610,0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630,0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1 16 02020 02 0000 140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280,0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290,0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1 16 07090 04 0000 140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585,0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610,0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630,0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1 16 10031 04 0000 140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1 16 10123 01 0000 140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280,0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290,0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1 16 10129 01 0000 140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1 16 11064 01 0000 140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8 100,0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8 350,0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8 650,0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62E2">
              <w:rPr>
                <w:rFonts w:ascii="Times New Roman" w:hAnsi="Times New Roman"/>
                <w:b/>
                <w:lang w:val="en-US"/>
              </w:rPr>
              <w:t>1 17 00000 00 0000 000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9 615,0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10 000,0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10 000,0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1 17 05000 00 0000 180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8 815,0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9 300,0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9 300,0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1 17 05040 04 0000 180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8 815,0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9 300,0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9 300,0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lastRenderedPageBreak/>
              <w:t>1 17 15020 04 0000 150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800,0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700,0</w:t>
            </w:r>
          </w:p>
        </w:tc>
      </w:tr>
      <w:tr w:rsidR="00F824F1" w:rsidRPr="00E63756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E63756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E63756">
              <w:rPr>
                <w:rFonts w:ascii="Times New Roman" w:hAnsi="Times New Roman"/>
                <w:b/>
                <w:sz w:val="18"/>
                <w:lang w:val="en-US"/>
              </w:rPr>
              <w:t>2 00 00000 00 0000 000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E63756" w:rsidRDefault="00F824F1" w:rsidP="003A0CC6">
            <w:pPr>
              <w:rPr>
                <w:rFonts w:ascii="Times New Roman" w:hAnsi="Times New Roman"/>
                <w:b/>
                <w:sz w:val="18"/>
              </w:rPr>
            </w:pPr>
            <w:r w:rsidRPr="00E63756">
              <w:rPr>
                <w:rFonts w:ascii="Times New Roman" w:hAnsi="Times New Roman"/>
                <w:b/>
                <w:sz w:val="18"/>
              </w:rPr>
              <w:t>БЕЗВОЗМЕЗДНЫЕ ПОСТУПЛЕНИЯ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E63756" w:rsidRDefault="00F824F1" w:rsidP="003A0CC6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E63756">
              <w:rPr>
                <w:rFonts w:ascii="Times New Roman" w:hAnsi="Times New Roman"/>
                <w:b/>
                <w:sz w:val="18"/>
              </w:rPr>
              <w:t>10 536 123,5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E63756" w:rsidRDefault="00F824F1" w:rsidP="003A0CC6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E63756">
              <w:rPr>
                <w:rFonts w:ascii="Times New Roman" w:hAnsi="Times New Roman"/>
                <w:b/>
                <w:sz w:val="18"/>
              </w:rPr>
              <w:t>9 935 760,4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E63756" w:rsidRDefault="00F824F1" w:rsidP="003A0CC6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E63756">
              <w:rPr>
                <w:rFonts w:ascii="Times New Roman" w:hAnsi="Times New Roman"/>
                <w:b/>
                <w:sz w:val="18"/>
              </w:rPr>
              <w:t>6 788 301,9</w:t>
            </w:r>
          </w:p>
        </w:tc>
      </w:tr>
      <w:tr w:rsidR="00F824F1" w:rsidRPr="00E63756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E63756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E63756">
              <w:rPr>
                <w:rFonts w:ascii="Times New Roman" w:hAnsi="Times New Roman"/>
                <w:b/>
                <w:sz w:val="18"/>
                <w:lang w:val="en-US"/>
              </w:rPr>
              <w:t>2 02 00000 00 0000 000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E63756" w:rsidRDefault="00F824F1" w:rsidP="003A0CC6">
            <w:pPr>
              <w:rPr>
                <w:rFonts w:ascii="Times New Roman" w:hAnsi="Times New Roman"/>
                <w:b/>
                <w:sz w:val="18"/>
              </w:rPr>
            </w:pPr>
            <w:r w:rsidRPr="00E63756">
              <w:rPr>
                <w:rFonts w:ascii="Times New Roman" w:hAnsi="Times New Roman"/>
                <w:b/>
                <w:sz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E63756" w:rsidRDefault="00F824F1" w:rsidP="003A0CC6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E63756">
              <w:rPr>
                <w:rFonts w:ascii="Times New Roman" w:hAnsi="Times New Roman"/>
                <w:b/>
                <w:sz w:val="18"/>
              </w:rPr>
              <w:t>10 185 246,5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E63756" w:rsidRDefault="00F824F1" w:rsidP="003A0CC6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E63756">
              <w:rPr>
                <w:rFonts w:ascii="Times New Roman" w:hAnsi="Times New Roman"/>
                <w:b/>
                <w:sz w:val="18"/>
              </w:rPr>
              <w:t>9 388 566,2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E63756" w:rsidRDefault="00F824F1" w:rsidP="003A0CC6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E63756">
              <w:rPr>
                <w:rFonts w:ascii="Times New Roman" w:hAnsi="Times New Roman"/>
                <w:b/>
                <w:sz w:val="18"/>
              </w:rPr>
              <w:t>6 165 634,8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62E2">
              <w:rPr>
                <w:rFonts w:ascii="Times New Roman" w:hAnsi="Times New Roman"/>
                <w:b/>
                <w:lang w:val="en-US"/>
              </w:rPr>
              <w:t>2 02 10000 00 0000 150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1 122 325,1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479 012,0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331 754,0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2 02 15001 00 0000 150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1 108 728,0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479 012,0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331 754,0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2 02 15001 04 0000 150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1 108 728,0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479 012,0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331 754,0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2 02 15002 04 0000 150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2 02 19999 04 0000 150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13 597,1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62E2">
              <w:rPr>
                <w:rFonts w:ascii="Times New Roman" w:hAnsi="Times New Roman"/>
                <w:b/>
                <w:lang w:val="en-US"/>
              </w:rPr>
              <w:t>2 02 20000 00 0000 150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4 175 827,4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3 753 773,6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441 108,8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2 02 20041 04 0000 150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246 831,2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200 000,0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160 000,0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2 02 20077 04 0000 150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9362E2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362E2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2 02 20299 04 0000 150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93 912,8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2 02 20302 04 0000 150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15 332,9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2 02 25081 04 0000 150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Субсидии бюджетам городских округов на государственную поддержку организаций, входящих в систему спортивной подготовки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4 324,5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2 02 25156 04 0000 150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Субсидии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2 734 126,8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2 874 484,5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lastRenderedPageBreak/>
              <w:t>2 02 25163 04 0000 150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13 399,4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2 02 25171 04 0000 150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12 901,5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2 02 25179 04 0000 150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9 190,3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9 190,3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11 109,3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2 02 25304 04 0000 150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116 607,1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110 863,4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108 533,9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2 02 25353 04 0000 150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Субсидии бюджетам городских округов на создание школ креативных индустрий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55 944,9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2 02 25497 04 0000 150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2 331,8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2 02 25519 04 0000 150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4 181,2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2 02 25494 04 0000 150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Субсидии бюджетам городских округов на 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2 02 25497 04 0000 150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2 02 25555 04 0000 150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113 391,0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2 02 25750 04 0000 150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124 994,4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108 004,6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2 02 25786 04 0000 150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2 02 29999 04 0000 150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753 352,0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434 241,0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53 461,0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62E2">
              <w:rPr>
                <w:rFonts w:ascii="Times New Roman" w:hAnsi="Times New Roman"/>
                <w:b/>
                <w:lang w:val="en-US"/>
              </w:rPr>
              <w:t>2 02 30000 00 0000 150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4 783 710,0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5 052 396,6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5 289 388,0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lastRenderedPageBreak/>
              <w:t>2 02 30013 04 0000 150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1 147,0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1 147,0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1 147,0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2 02 30024 04 0000 150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4 673 492,6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4 923 305,1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5 161 506,6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2 02 30027 04 0000 150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86 643,6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105 087,0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105 087,0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2 02 30029 04 0000 150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1 568,0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2 055,8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2 055,8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2 02 35082 04 0000 150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Субвенции бюджетам городских округов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19 094,3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19 094,3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19 094,3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2 02 35120 04 0000 150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28,7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29,8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497,3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2 02 35134 04 0000 150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2 02 35135 04 0000 150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1 677,6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2 02 35176 04 0000 150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1 735,8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62E2">
              <w:rPr>
                <w:rFonts w:ascii="Times New Roman" w:hAnsi="Times New Roman"/>
                <w:b/>
                <w:lang w:val="en-US"/>
              </w:rPr>
              <w:t>2 02 40000 00 0000 150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103 384,0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103 384,0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103 384,0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lastRenderedPageBreak/>
              <w:t>2 02 45156 04 0000 150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2 02 45303 04 0000 150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103 384,0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103 384,0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103 384,0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2 02 45453 04 0000 150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0,0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62E2">
              <w:rPr>
                <w:rFonts w:ascii="Times New Roman" w:hAnsi="Times New Roman"/>
                <w:b/>
                <w:lang w:val="en-US"/>
              </w:rPr>
              <w:t>2 07 00000 00 0000 000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ПРОЧИЕ БЕЗВОЗМЕЗДНЫЕ ПОСТУПЛЕНИЯ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350 877,0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547 194,2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9362E2">
              <w:rPr>
                <w:rFonts w:ascii="Times New Roman" w:hAnsi="Times New Roman"/>
                <w:b/>
              </w:rPr>
              <w:t>622 667,1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2 07 04000 04 0000 150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975,0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975,0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975,0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2 07 04020 04 0000 150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975,0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975,0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975,0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2 07 04020 04 0009 150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975,0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975,0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975,0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2 07 04050 04 0000 150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349 902,0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546 219,2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621 692,1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2 07 04050 04 0009 150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348 914,8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545 619,2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621 092,1</w:t>
            </w:r>
          </w:p>
        </w:tc>
      </w:tr>
      <w:tr w:rsidR="00F824F1" w:rsidRPr="009362E2" w:rsidTr="003A0CC6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center"/>
              <w:rPr>
                <w:rFonts w:ascii="Times New Roman" w:hAnsi="Times New Roman"/>
                <w:lang w:val="en-US"/>
              </w:rPr>
            </w:pPr>
            <w:r w:rsidRPr="009362E2">
              <w:rPr>
                <w:rFonts w:ascii="Times New Roman" w:hAnsi="Times New Roman"/>
                <w:lang w:val="en-US"/>
              </w:rPr>
              <w:t>2 07 04050 04 0053 150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987,2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F1" w:rsidRPr="009362E2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9362E2">
              <w:rPr>
                <w:rFonts w:ascii="Times New Roman" w:hAnsi="Times New Roman"/>
              </w:rPr>
              <w:t>600,0</w:t>
            </w:r>
          </w:p>
        </w:tc>
      </w:tr>
      <w:tr w:rsidR="00F824F1" w:rsidRPr="003C772F" w:rsidTr="003A0CC6">
        <w:trPr>
          <w:cantSplit/>
          <w:trHeight w:val="360"/>
        </w:trPr>
        <w:tc>
          <w:tcPr>
            <w:tcW w:w="6302" w:type="dxa"/>
            <w:gridSpan w:val="2"/>
            <w:shd w:val="clear" w:color="auto" w:fill="auto"/>
            <w:hideMark/>
          </w:tcPr>
          <w:p w:rsidR="00F824F1" w:rsidRPr="003C772F" w:rsidRDefault="00F824F1" w:rsidP="003A0CC6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C772F">
              <w:rPr>
                <w:rFonts w:ascii="Times New Roman" w:hAnsi="Times New Roman"/>
                <w:b/>
                <w:bCs/>
                <w:sz w:val="18"/>
              </w:rPr>
              <w:t>ВСЕГО ДОХОДОВ</w:t>
            </w:r>
          </w:p>
        </w:tc>
        <w:tc>
          <w:tcPr>
            <w:tcW w:w="1265" w:type="dxa"/>
            <w:shd w:val="clear" w:color="auto" w:fill="auto"/>
            <w:hideMark/>
          </w:tcPr>
          <w:p w:rsidR="00F824F1" w:rsidRPr="003C772F" w:rsidRDefault="00F824F1" w:rsidP="003A0CC6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9362E2">
              <w:rPr>
                <w:rFonts w:ascii="Times New Roman" w:hAnsi="Times New Roman"/>
                <w:b/>
                <w:bCs/>
                <w:sz w:val="18"/>
              </w:rPr>
              <w:t>12 878 137,5</w:t>
            </w:r>
          </w:p>
        </w:tc>
        <w:tc>
          <w:tcPr>
            <w:tcW w:w="1265" w:type="dxa"/>
            <w:shd w:val="clear" w:color="auto" w:fill="auto"/>
            <w:hideMark/>
          </w:tcPr>
          <w:p w:rsidR="00F824F1" w:rsidRPr="003C772F" w:rsidRDefault="00F824F1" w:rsidP="003A0CC6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9362E2">
              <w:rPr>
                <w:rFonts w:ascii="Times New Roman" w:hAnsi="Times New Roman"/>
                <w:b/>
                <w:bCs/>
                <w:sz w:val="18"/>
              </w:rPr>
              <w:t>12 366 613,4</w:t>
            </w:r>
          </w:p>
        </w:tc>
        <w:tc>
          <w:tcPr>
            <w:tcW w:w="1374" w:type="dxa"/>
            <w:shd w:val="clear" w:color="auto" w:fill="auto"/>
            <w:hideMark/>
          </w:tcPr>
          <w:p w:rsidR="00F824F1" w:rsidRPr="003C772F" w:rsidRDefault="00F824F1" w:rsidP="003A0CC6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9362E2">
              <w:rPr>
                <w:rFonts w:ascii="Times New Roman" w:hAnsi="Times New Roman"/>
                <w:b/>
                <w:bCs/>
                <w:sz w:val="18"/>
              </w:rPr>
              <w:t>9 339 876,9</w:t>
            </w:r>
          </w:p>
        </w:tc>
      </w:tr>
    </w:tbl>
    <w:p w:rsidR="00F824F1" w:rsidRDefault="00F824F1" w:rsidP="00F824F1">
      <w:pPr>
        <w:rPr>
          <w:rFonts w:ascii="Times New Roman" w:hAnsi="Times New Roman"/>
          <w:sz w:val="28"/>
          <w:szCs w:val="28"/>
        </w:rPr>
      </w:pPr>
    </w:p>
    <w:p w:rsidR="00F824F1" w:rsidRDefault="00F824F1" w:rsidP="00F824F1">
      <w:pPr>
        <w:rPr>
          <w:rFonts w:ascii="Times New Roman" w:hAnsi="Times New Roman"/>
          <w:sz w:val="28"/>
          <w:szCs w:val="28"/>
        </w:rPr>
      </w:pPr>
    </w:p>
    <w:p w:rsidR="00F824F1" w:rsidRDefault="00F824F1" w:rsidP="00F824F1">
      <w:pPr>
        <w:rPr>
          <w:rFonts w:ascii="Times New Roman" w:hAnsi="Times New Roman"/>
          <w:sz w:val="28"/>
          <w:szCs w:val="28"/>
        </w:rPr>
      </w:pPr>
    </w:p>
    <w:p w:rsidR="00F824F1" w:rsidRDefault="00F824F1" w:rsidP="00F824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824F1" w:rsidRDefault="00F824F1" w:rsidP="00F824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:rsidR="00F824F1" w:rsidRDefault="00F824F1" w:rsidP="00F824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</w:t>
      </w:r>
      <w:r w:rsidRPr="00E27E8D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>Вальшина</w:t>
      </w:r>
    </w:p>
    <w:p w:rsidR="00F824F1" w:rsidRPr="00E27E8D" w:rsidRDefault="00F824F1" w:rsidP="00F824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824F1" w:rsidRDefault="00F824F1" w:rsidP="00F824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5065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1"/>
        <w:gridCol w:w="417"/>
        <w:gridCol w:w="451"/>
        <w:gridCol w:w="1200"/>
        <w:gridCol w:w="553"/>
        <w:gridCol w:w="1130"/>
        <w:gridCol w:w="1160"/>
        <w:gridCol w:w="1090"/>
      </w:tblGrid>
      <w:tr w:rsidR="00F824F1" w:rsidRPr="00327678" w:rsidTr="00F824F1">
        <w:trPr>
          <w:cantSplit/>
          <w:trHeight w:val="154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F1" w:rsidRPr="00327678" w:rsidRDefault="00F824F1" w:rsidP="003A0CC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 2 к решению</w:t>
            </w:r>
          </w:p>
          <w:p w:rsidR="00F824F1" w:rsidRPr="00327678" w:rsidRDefault="00F824F1" w:rsidP="003A0CC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t>Прокопьевского городского</w:t>
            </w:r>
          </w:p>
          <w:p w:rsidR="00F824F1" w:rsidRPr="00327678" w:rsidRDefault="00F824F1" w:rsidP="003A0CC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t>Совета народных депутатов</w:t>
            </w:r>
          </w:p>
          <w:p w:rsidR="00F824F1" w:rsidRPr="00327678" w:rsidRDefault="00F824F1" w:rsidP="00F824F1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20.06.2024 № 079</w:t>
            </w:r>
          </w:p>
        </w:tc>
      </w:tr>
      <w:tr w:rsidR="00F824F1" w:rsidRPr="00327678" w:rsidTr="00F824F1">
        <w:trPr>
          <w:cantSplit/>
          <w:trHeight w:val="43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F1" w:rsidRPr="00CF3C9B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муниципального образования «Прокопьевский городской округ Кемеровской области –Кузбасса» по разделам, подразделам, целевым статьям, группам (группам и подгруппам) видов расходов классификации расходов бюджетов на 202</w:t>
            </w:r>
            <w:r w:rsidRPr="00A75A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Pr="00A75A4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Pr="00A75A4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F824F1" w:rsidRPr="00CF3C9B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24F1" w:rsidRPr="00CF3C9B" w:rsidRDefault="00F824F1" w:rsidP="003A0C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C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824F1" w:rsidRPr="00E2116E" w:rsidTr="00F824F1">
        <w:trPr>
          <w:cantSplit/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4F1" w:rsidRPr="00E2116E" w:rsidRDefault="00F824F1" w:rsidP="003A0CC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824F1" w:rsidRPr="00E2116E" w:rsidTr="00F824F1">
        <w:trPr>
          <w:cantSplit/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4F1" w:rsidRPr="00E2116E" w:rsidRDefault="00F824F1" w:rsidP="003A0CC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824F1" w:rsidRPr="00E2116E" w:rsidTr="00F824F1">
        <w:trPr>
          <w:cantSplit/>
          <w:trHeight w:val="20"/>
        </w:trPr>
        <w:tc>
          <w:tcPr>
            <w:tcW w:w="199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24F1" w:rsidRPr="00E2116E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24F1" w:rsidRPr="00E2116E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24F1" w:rsidRPr="00E2116E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24F1" w:rsidRPr="00E2116E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  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24F1" w:rsidRPr="00E2116E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  </w:t>
            </w:r>
          </w:p>
        </w:tc>
      </w:tr>
      <w:tr w:rsidR="00F824F1" w:rsidRPr="00E2116E" w:rsidTr="00F824F1">
        <w:trPr>
          <w:cantSplit/>
          <w:trHeight w:val="20"/>
        </w:trPr>
        <w:tc>
          <w:tcPr>
            <w:tcW w:w="1994" w:type="pct"/>
            <w:vMerge/>
            <w:vAlign w:val="center"/>
            <w:hideMark/>
          </w:tcPr>
          <w:p w:rsidR="00F824F1" w:rsidRPr="00E2116E" w:rsidRDefault="00F824F1" w:rsidP="003A0C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824F1" w:rsidRPr="00E2116E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F824F1" w:rsidRPr="00E2116E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F824F1" w:rsidRPr="00E2116E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824F1" w:rsidRPr="00E2116E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6" w:type="pct"/>
            <w:vMerge/>
            <w:vAlign w:val="center"/>
            <w:hideMark/>
          </w:tcPr>
          <w:p w:rsidR="00F824F1" w:rsidRPr="00E2116E" w:rsidRDefault="00F824F1" w:rsidP="003A0C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24F1" w:rsidRPr="00E2116E" w:rsidRDefault="00F824F1" w:rsidP="003A0C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:rsidR="00F824F1" w:rsidRPr="00E2116E" w:rsidRDefault="00F824F1" w:rsidP="003A0C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824F1" w:rsidRPr="00CF56A0" w:rsidTr="00F824F1">
        <w:trPr>
          <w:cantSplit/>
          <w:trHeight w:val="20"/>
        </w:trPr>
        <w:tc>
          <w:tcPr>
            <w:tcW w:w="1994" w:type="pct"/>
            <w:shd w:val="clear" w:color="auto" w:fill="auto"/>
            <w:noWrap/>
            <w:vAlign w:val="bottom"/>
            <w:hideMark/>
          </w:tcPr>
          <w:p w:rsidR="00F824F1" w:rsidRPr="00CF56A0" w:rsidRDefault="00F824F1" w:rsidP="003A0CC6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824F1" w:rsidRPr="00CF56A0" w:rsidRDefault="00F824F1" w:rsidP="003A0CC6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F824F1" w:rsidRPr="00CF56A0" w:rsidRDefault="00F824F1" w:rsidP="003A0CC6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824F1" w:rsidRPr="00CF56A0" w:rsidRDefault="00F824F1" w:rsidP="003A0CC6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4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824F1" w:rsidRPr="00CF56A0" w:rsidRDefault="00F824F1" w:rsidP="003A0CC6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F824F1" w:rsidRPr="00CF56A0" w:rsidRDefault="00F824F1" w:rsidP="003A0CC6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6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824F1" w:rsidRPr="00CF56A0" w:rsidRDefault="00F824F1" w:rsidP="003A0CC6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F824F1" w:rsidRPr="00CF56A0" w:rsidRDefault="00F824F1" w:rsidP="003A0CC6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13 149 131,7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12 496 116,2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9 474 190,2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525 623,6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589 978,9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679 762,7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4 199,2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4 199,2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4 199,2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4 199,2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10 386,1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2 366,4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2 366,4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2 366,4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2 895,9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2 895,9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2 895,9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5 123,8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4 812,2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4 812,2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4 877,2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4 877,2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123 915,4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123 044,5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115 330,4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115 330,4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114 745,6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107 021,7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107 021,7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114 745,6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107 021,7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107 021,7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870,9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870,9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870,9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40 792,3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39 116,9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39 116,9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36 238,2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34 875,0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34 875,0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35 072,3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33 809,1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33 809,1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35 072,3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33 809,1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33 809,1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1 156,1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1 056,1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1 056,1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1 156,1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1 056,1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1 056,1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Председатель контрольно-счетной палаты и аудиторы.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4 514,1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4 514,1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4 514,1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6 307,6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6 307,6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6 307,6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6 307,6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339 994,3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410 309,1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499 625,4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города Прокопьевска»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217 385,5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135 907,3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135 901,5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62 001,8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60 896,8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1 711,8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1 711,8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1 711,8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59 185,0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59 185,0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59 185,0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«Модернизация, повышение эксплуатационных характеристик муниципального имущества»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1 105,0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1 095,0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1 095,0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1 095,0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модернизации объектов муниципальной собственности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«Обслуживание муниципального имущества»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43 983,1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23 915,8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23 915,8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«Техническое и программное обслуживание муниципального имущества»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42 549,3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42 549,3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39 105,8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39 105,8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3 443,5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1 041,0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1 041,0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1 456,5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485,0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485,0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1 987,0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«Сохранность муниципальной собственности»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89 287,3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93 548,0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93 542,2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охраны муниципального имущества»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89 287,3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93 548,0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93 542,2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охране муниципального имущества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89 287,3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93 548,0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93 542,2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20 243,2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20 243,2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69 044,1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83 468,0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83 462,2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69 044,1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83 468,0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83 462,2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«Реализация мероприятий по приватизации муниципального имущества и отчуждению земельных участков»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3 862,3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«Проведение оценки муниципального имущества; изготовление технических паспортов на объекты недвижимости; межевание и постановка на кадастровый учет земельных участков»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3 862,3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3 862,3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3 862,3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3 862,3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политики органов местного самоуправления»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18 251,0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18 251,0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18 251,0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17 874,0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17 874,0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3 652,4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3 652,4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3 252,4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МБУ «Центр технического обслуживания»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45 330,5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45 330,5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45 330,5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наградной системы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3 259,7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3 259,7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3 259,7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63 835,7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141 005,6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141 589,6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63 335,7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140 505,6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141 089,6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30 834,9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92 074,6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92 658,6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32 500,8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48 431,0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48 431,0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6 074,3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5 786,6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5 786,6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5 523,6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5 590,2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5 590,2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5 523,6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5 590,2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5 590,2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550,7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550,7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105 558,1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107 944,7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30 781,2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37 953,8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31 978,9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27 583,5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2A6E83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2A6E83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37 953,8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31 978,9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27 583,5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36 827,8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30 852,9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26 457,5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«МБУ «УГОЧС г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>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29 584,3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29 584,3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29 584,3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на модернизацию и ремонты «МБУ «УГОЧС г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>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Модернизация муниципальной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6 043,5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4 395,4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6 043,5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4 395,4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6 043,5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4 395,4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67 604,3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75 965,9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66 704,1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72 768,2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24 624,1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37 252,4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24 624,1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37 252,4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7 536,2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12 498,6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7 536,2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12 498,6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5 722,5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12 498,6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1 813,7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17 087,9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24 753,8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17 087,9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24 753,8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16 946,7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24 687,4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141,2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33 186,9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30 676,0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33 186,9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30 676,0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11 526,7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10 290,5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1 193,7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1 193,7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10 333,0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10 190,5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9 976,2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10 190,5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356,8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21 660,1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20 385,5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1 676,5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1 676,5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1 676,5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1 676,5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19 983,6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18 709,0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19 983,6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18 709,0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8 893,1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4 839,8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8 893,1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4 839,8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5 193,1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1 466,9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5 193,1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1 466,9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4 963,1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1 466,9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3 372,9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3 372,9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2 512,5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3 372,9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1 187,5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2 342,7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2 342,7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2 342,7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2 342,7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1 032 869,2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631 643,8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586 143,5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200 353,2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«Поддержка городского электрического транспорта»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200 353,2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«Реализация мер,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контракта»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200 353,2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услуг,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187 902,8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187 902,8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187 902,8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в сфере организации регулярных перевозок пассажиров и багажа общественным транспортом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797 679,9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508 044,1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460 625,0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112 925,8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 многоквартирных жилых домов»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 за счет средств юридических и физических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108 425,8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108 425,8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108 425,8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108 425,8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684 754,1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508 044,1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460 625,0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682 853,9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508 044,1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460 625,0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дорог общего пользования, лестничных маршей и пешеходных дорожек 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251 447,9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249 797,8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дорог общего пользования, лестничных маршей и пешеходных дорожек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251 447,9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249 797,8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236 472,9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247 297,8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248 972,9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236 472,9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247 297,8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248 972,9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14 975,0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9 475,0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«Ремонт дорог»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404 795,0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246 262,8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203 252,1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139 385,1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139 360,1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139 360,1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19602 S1180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265 409,9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215 053,7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172 043,0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19602 S1180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265 409,9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215 053,7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172 043,0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19602 S1180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265 409,9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215 053,7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172 043,0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26 611,0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11 983,5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повышению безопасности дорожного движения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26 611,0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11 983,5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25 711,0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11 583,5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25 711,0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11 583,5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1 900,2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1 900,2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1 900,2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1 900,2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1 900,2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21 836,1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18 269,9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18 269,9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«Осуществление градостроительной деятельности на территории города Прокопьевска»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21 436,1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17 869,9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17 869,9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19 101,2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16 715,1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16 715,1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17 219,8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17 219,8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15 361,8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13 122,7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13 122,7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15 361,8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13 122,7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13 122,7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1 828,3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1 681,2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1 681,2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1 828,3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1 681,2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1 681,2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2 334,9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деятельности муниципального бюджетного учреждения «Комитет по архитектуре и градостроительству г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>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2 334,9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муниципального бюджетного учреждения «Комитет по архитектуре и градостроительству г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>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2 334,9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2 334,9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2 334,9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малого и среднего предпринимательства муниципального образования города Прокопьевска»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мероприятий областного и городского значения, участие субъектов малого и среднего предпринимательства и </w:t>
            </w:r>
            <w:proofErr w:type="spellStart"/>
            <w:r w:rsidRPr="002A6E83">
              <w:rPr>
                <w:rFonts w:ascii="Times New Roman" w:hAnsi="Times New Roman"/>
                <w:sz w:val="18"/>
                <w:szCs w:val="18"/>
              </w:rPr>
              <w:t>самозанятых</w:t>
            </w:r>
            <w:proofErr w:type="spellEnd"/>
            <w:r w:rsidRPr="002A6E83">
              <w:rPr>
                <w:rFonts w:ascii="Times New Roman" w:hAnsi="Times New Roman"/>
                <w:sz w:val="18"/>
                <w:szCs w:val="18"/>
              </w:rPr>
              <w:t xml:space="preserve"> граждан в форумах, спартакиадах, выпуск брошюр, плакатов и т.д.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Организация и проведение торжественных мероприятий, посвященных празднованию Дня работников торговли, Дня Российского предпринимательства, Дня работника бытового обслуживания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2 735 790,8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2 141 262,9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2 310 526,3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288 806,8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49 468,2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49 468,2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253 326,6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36 988,0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36 988,0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ремонт жилых помещений, реконструкцию или ремонт нежилых помещений под квартиры для социальной категории граждан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253 326,6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32 075,0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32 075,0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«Ликвидация аварийного фонда»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13 241,0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снос аварийного жилья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13 241,0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13 241,0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13 241,0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129 168,3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21 969,0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21 969,0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переселению граждан из многоквартирных домов, признанных аварийными и подлежащими сносу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19 617,1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17 208,1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17 208,1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2 409,0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237,8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2 171,2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на компенсацию денежных средств, взамен предоставления жилых помещений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109 551,2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84 438,8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6 338,0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6 338,0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84 438,8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6 338,0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6 338,0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25 112,4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25 112,4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110 917,4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93 912,8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93 912,8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93 912,8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15 332,9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15 332,9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15 332,9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местного бюджета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1 671,6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1 671,6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1 671,6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35 480,2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"Поддержка и ремонт жилого фонда"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35 480,2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жилья с высокой степенью износа»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30 018,0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8 962,0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8 962,0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12 714,3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12 714,3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12 714,3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7 250,0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7 250,0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7 250,0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3 303,5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3 303,5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3 303,5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6 750,2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6 750,2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6 750,2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5 462,2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3 518,2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3 518,2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созданию </w:t>
            </w:r>
            <w:proofErr w:type="spellStart"/>
            <w:r w:rsidRPr="002A6E83">
              <w:rPr>
                <w:rFonts w:ascii="Times New Roman" w:hAnsi="Times New Roman"/>
                <w:sz w:val="18"/>
                <w:szCs w:val="18"/>
              </w:rPr>
              <w:t>безбарьерной</w:t>
            </w:r>
            <w:proofErr w:type="spellEnd"/>
            <w:r w:rsidRPr="002A6E83">
              <w:rPr>
                <w:rFonts w:ascii="Times New Roman" w:hAnsi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ремонту, содержанию специализированного жилого фонда и предоставлению жилищных услуг гражданам, достигшим 90-летнего возраста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4 962,2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4 962,2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4 962,2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1 690 600,5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1 951 219,4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2 126 424,9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1 690 600,5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1 951 219,4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2 126 424,9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49 900,0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44 559,2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 "Обеспечение надежности систем теплоснабжения, водоснабжения, водоотведения и очистных сооружений "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49 900,0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оборудования,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49 900,0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49 900,0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49 900,0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обеспечения качества услуг жилищно-коммунального хозяйства для населения»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19103 00000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Строительство, реконструкция и капитальный ремонт объектов коммунальной инфраструктуры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19103 S1170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19103 S1170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19103 S1170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1 622 512,5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1 833 095,0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2 071 065,7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1 622 512,5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1 833 095,0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2 071 065,7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коммунальные услуги гражданам, достигшим 90- летнего возраста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1 620 012,5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1 830 595,0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2 068 565,7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1 620 012,5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1 830 595,0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2 068 565,7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1 620 012,5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1 830 595,0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2 068 565,7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Подпрограмма "Энергосбережение и повышение </w:t>
            </w:r>
            <w:proofErr w:type="spellStart"/>
            <w:r w:rsidRPr="002A6E83">
              <w:rPr>
                <w:rFonts w:ascii="Times New Roman" w:hAnsi="Times New Roman"/>
                <w:sz w:val="18"/>
                <w:szCs w:val="18"/>
              </w:rPr>
              <w:t>энергоэффективности</w:t>
            </w:r>
            <w:proofErr w:type="spellEnd"/>
            <w:r w:rsidRPr="002A6E83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18 188,0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«Энергосбережение и повышение энергетической эффективности в теплоснабжении и системах коммунальной инфраструктуры»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18 188,0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 водоснабжения и водоотведения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энергосбережения и повышения энергетической эффективности использования энергетических ресурсов при эксплуатации уличного освещения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19301 15200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16 000,0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19301 15200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16 000,0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19301 15200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16 000,0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718 128,7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104 089,6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98 147,5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16 885,2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16 885,2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16 885,2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16 885,2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16 885,2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Жилищно–коммунальное хозяйство и благоустройство города Прокопьевска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687 743,5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97 655,9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94 970,3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665 413,6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83 384,5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81 400,0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площадок для выгула собак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аллей, площадей, стел, мемориалов»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569 206,4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23 100,0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23 100,0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аллей, площадей, стел, мемориалов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21 582,6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20 582,6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20 582,6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S1150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537 634,4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S1150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537 634,4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S1150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537 634,4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Реализация проектов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 xml:space="preserve"> бюджетирования «Твой Кузбасс - твоя инициатива»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9 989,4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Реализация проектов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 xml:space="preserve"> бюджетирования «Твой Кузбасс - твоя инициатива»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9 989,4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9 989,4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9 989,4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Реализация проектов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 xml:space="preserve"> бюджетирования «Твой Кузбасс - твоя инициатива»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зеленых насаждений»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28 330,0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28 330,0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28 230,0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28 230,0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Премии и гранты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54 722,8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32 924,8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36 700,0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28 222,8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32 624,8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27 222,8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32 624,8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27 222,8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32 624,8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строительству и реконструкции линий уличного освещения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13 054,5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16 359,7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</w:t>
            </w:r>
            <w:proofErr w:type="spellStart"/>
            <w:r w:rsidRPr="002A6E83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2A6E83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1 098,5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2 083,3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1 098,5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2 083,3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1 098,5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2 083,3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дорог и мостов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5 218,4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7 676,4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5 218,4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7 676,4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5 218,4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7 676,4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водопроводов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6 137,7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6 137,7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6 137,7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населения частного сектора питьевой водой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«Экология»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22 329,9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14 271,5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13 570,3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22 329,9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14 271,5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13 570,3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9 349,0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9 157,2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7 550,0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9 349,0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9 157,2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7 550,0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9 349,0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9 157,2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7 550,0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1 440,0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1 440,0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1 440,0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работ по содержанию мест захоронений и службы по вопросам похоронного дела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2 494,0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2 274,0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2 274,0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7 740,9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7 740,9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7 740,9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38 254,8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38 254,8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«Обеспечение деятельности учреждений жилищно-коммунального комплекса»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37 824,8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37 824,8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8 693,9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8 220,5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8 220,5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473,4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473,4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29 130,9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26 204,5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26 204,5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2 917,5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3 917,5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3 917,5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2 917,5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3 917,5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3 917,5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5 800,0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«Экология»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Природоохранные мероприятия, реализуемые муниципальными образованиями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S0790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Природоохранные мероприятия, реализуемые муниципальными образованиями (природоохранные мероприятия)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S079П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S079П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S079П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4 155 305,0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4 298 801,6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4 024 015,5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1 267 491,9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1 293 457,2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1 293 457,2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1 267 491,9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1 293 457,2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1 293 457,2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1 265 598,6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1 291 643,9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1 291 643,9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1 265 598,6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1 291 643,9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1 291 643,9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503 192,9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503 192,9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396 300,1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429 602,5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429 602,5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106 892,8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118 518,9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118 518,9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22 700,7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22 700,7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6 660,0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16 040,7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729 649,1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738 658,8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738 658,8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729 649,1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738 658,8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738 658,8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585 451,1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592 681,3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592 681,3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144 198,0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145 977,5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145 977,5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оснащению образовательных организаций Кемеровской области - Кузбасса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10 055,8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10 055,8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10 055,8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1 893,3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1 813,3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1 813,3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1 893,3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1 813,3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1 813,3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1 203,8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1 203,8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1 203,8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409,5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409,5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409,5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2 321 168,5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2 567 639,0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2 293 502,9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2 321 168,5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2 567 639,0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2 293 502,9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2 287 280,2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2 534 478,8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2 260 342,7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2 272 631,4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2 385 538,9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2 127 752,3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21 357,8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10 414,6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21 357,8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10 414,6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21 357,8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10 414,6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325 988,6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325 988,6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316 316,6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312 013,5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312 013,5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9 672,0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9 409,6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9 409,6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1 564 706,0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1 583 741,8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1 583 741,8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183 214,7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186 971,0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186 971,0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183 214,7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186 971,0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186 971,0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1 599,4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1 604,5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1 604,5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1 599,4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1 604,5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1 604,5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1 379 892,0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1 395 166,3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1 395 166,3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1 345 661,4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1 361 024,5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1 361 024,5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34 230,6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34 141,8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34 141,8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95 587,5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95 587,5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95 587,5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93 771,9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93 771,9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93 771,9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1 815,6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1 815,6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1 815,6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116 607,1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110 863,4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108 533,9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4 449,7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4 230,6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4 141,7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4 449,7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4 230,6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4 141,7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112 157,4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106 632,8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104 392,2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109 905,2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104 491,6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102 296,0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2 252,2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2 141,2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2 096,2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S1771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140 588,0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255 712,0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S1771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140 588,0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255 712,0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S1771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140 588,0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255 712,0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5 458,5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139 749,7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121 481,1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931,5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931,5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815,3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746,8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746,8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L7500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134 402,6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116 134,0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L7500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134 402,6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116 134,0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L7500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134 402,6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116 134,0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Региональный проект «Патриотическое воспитание граждан Российской Федерации (Кемеровская область - Кузбасс)»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072EВ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11 109,3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11 109,3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11 109,3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8 862,0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8 862,0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10 823,0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328,2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328,2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286,3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30 894,3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«Реализация мероприятий учреждениями, осуществляющими образовательную деятельность по адаптированным общеобразовательным программам»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30 894,3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4 925,9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4 773,3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4 773,3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3 369,6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3 369,6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1 556,3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1 556,3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22 813,9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22 927,9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22 927,9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22 295,0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22 416,5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22 416,5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22 295,0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22 416,5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22 416,5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518,9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511,4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511,4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518,9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511,4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511,4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2 994,0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2 994,0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920,0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920,0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1 517,1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1 517,1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1 360,9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1 404,0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1 404,0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1 334,9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1 378,0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1 378,0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434 879,6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332 929,0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332 929,0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206 135,4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183 474,8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183 474,8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205 497,4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183 036,8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183 036,8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154 678,0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142 542,1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142 542,1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153 634,7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153 634,7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153 634,7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343,3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343,3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343,3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37 917,9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37 917,9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37 917,9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37 730,4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Региональный проект «Успех каждого ребенка (Кемеровская область)»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073E2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12 901,5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12 901,5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12 403,5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12 403,5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228 744,3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228 744,3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224 248,4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155 620,1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155 620,1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53 662,2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47 084,0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47 084,0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101 957,9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101 849,4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101 849,4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учреждений дополнительного образования детей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7 901,8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7 901,8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7 901,8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536,9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520,8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520,8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Создание школ креативных индустрий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L3530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60 155,8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L3530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60 155,8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L3530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60 155,8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Региональный проект «Обеспечение качественно нового уровня развития инфраструктуры культуры» («Культурная среда»)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081A1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6 382,9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4 332,9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6 382,9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4 332,9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оказания информационных услуг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2 025,0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2 787,8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2 843,0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2 843,0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2 399,5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368,5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молодежных инициатив, молодежного и студенческого движения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217,7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программ и мероприятий по работе с детьми и молодежью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S1360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S1360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S1360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125 382,1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100 443,4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100 443,4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125 382,1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100 443,4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100 443,4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45 725,0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25 447,6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25 447,6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45 725,0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25 447,6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25 447,6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26 983,5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10 312,2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10 312,2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26 983,5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10 312,2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10 312,2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11 992,6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14 990,9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4 797,0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4 797,0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3 606,1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3 606,1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3 606,1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10 715,3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4 420,1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45 236,8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учреждений, обеспечивающих предоставление услуг в сфере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45 236,8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28 034,8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28 034,8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28 034,8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16 205,3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16 205,3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16 205,3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обеспечивающих предоставление услуг в сфере образования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996,7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996,7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996,7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«Реализация политики органов местного самоуправления»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33 137,9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32 630,0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32 630,0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33 137,9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32 630,0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32 630,0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12 631,6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11 897,9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11 897,9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11 966,7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11 966,7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19 858,4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20 084,2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20 084,2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18 724,4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18 950,2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18 950,2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18 724,4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18 950,2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18 950,2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1 282,4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1 282,4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1 093,4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1 222,6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1 222,6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106,6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106,6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106,6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568 915,3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530 025,1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530 025,1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438 172,9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412 451,9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412 451,9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438 172,9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412 451,9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412 451,9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437 221,3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412 044,9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412 044,9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досуговых учреждений»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346 597,9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327 236,3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327 236,3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325 058,6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325 058,6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222 556,6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209 917,0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209 917,0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102 502,0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95 733,4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95 733,4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культурно-досуговых учреждений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8 602,4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8 602,4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4 538,4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4 064,0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Премии и гранты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8 923,8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8 923,8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8 923,8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3 904,6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3 904,6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3 904,6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«Развитие музейного дела»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17 414,6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15 952,2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15 952,2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музеев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16 279,4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16 279,4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16 279,4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музеев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73 208,8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68 856,4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68 856,4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библиотек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69 839,8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69 839,8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69 839,8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библиотек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844,1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 и прочие мероприятия»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844,1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481,9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481,9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130 742,4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117 573,2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117 573,2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130 742,4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117 573,2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117 573,2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117 128,8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113 848,2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113 848,2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114 533,8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111 253,2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111 253,2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11 709,7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11 005,3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11 005,3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11 680,7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11 680,7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638,1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638,1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638,1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102 186,0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102 186,0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102 186,0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иных выплат работникам культуры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11 551,9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 и прочие мероприятия»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11 031,9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2 470,0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2 470,0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8 772,8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2 230,0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2 230,0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7 899,4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7 899,4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818,5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818,5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2 259,1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2 229,1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2 229,1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«Создание скульптурных композиций»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скульптурных композиций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сохранению объектов культурного наследия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«Поддержка развития добровольчества»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поддержке добровольческих (волонтерских) и некоммерческих организаций в целях стимулирования их работы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туризма»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516,3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«Информационное продвижение турпродукта Прокопьевский городской округ»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выпуска и распространения информационных печатных и электронных изданий о туристическом потенциале г. Прокопьевска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«Развитие событийного туризма»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развитию событийного туризма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1 545,5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1 545,5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470,2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406,6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406,6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Этнокультурное развитие наций и народностей Кемеровской области - Кузбасса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430,1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430,1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430,1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Поддержка победителей регионального этапа Всероссийского конкурса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S0660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645,2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S0660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645,2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S0660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645,2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3 610 577,1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3 733 458,3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853 608,2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39 098,1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39 098,1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39 098,1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39 098,1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выплате пенсий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39 098,1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38 902,6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17 082,0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17 082,0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38 902,6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17 082,0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17 082,0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390 584,6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392 317,2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392 317,2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390 584,6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392 317,2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392 317,2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390 584,6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392 317,2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392 317,2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390 584,6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392 317,2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392 317,2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537,4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422,4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422,4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516,6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516,6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96 595,9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96 165,2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96 165,2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86 721,6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87 853,0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87 853,0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86 721,6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87 853,0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87 853,0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9 873,8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9 873,8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меры стимулирования работников муниципальных учреждений социального обслуживания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 xml:space="preserve"> в виде пособий и компенсации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293 372,6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295 650,9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295 650,9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14 069,1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14 245,6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14 245,6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14 069,1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14 245,6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14 245,6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2 064,4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2 064,4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277 232,6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280 671,3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280 671,3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277 232,6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280 671,3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280 671,3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2 790 318,7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2 947 512,1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67 662,0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2A6E83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2A6E83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2 737 362,7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2 884 228,3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(по договорам социального найма) социальной категории граждан, установленных законодательством Кемеровской области»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«Поэтапная ликвидация убыточных шахт, расположенных на территории города Прокопьевска и переселение жителей с подработанных территорий»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05204 L1560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05204 L1560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05204 L1560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3 235,9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3 177,6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«О ветеранах»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3 235,9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3 177,6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Финансовое обеспечение мероприятий по обеспечению жильем граждан, установленных Федеральным законом от 12.01.1995г № 5-ФЗ «О ветеранах»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1 677,6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1 677,6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1 677,6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1 735,9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1 735,9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1 735,9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7 970,2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Предоставление бесплатного проезда отдельным категориям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1 571,8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1 571,8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1 571,8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42 239,1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42 239,1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42 239,1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отдельных категорий многодетных матерей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отдельных категорий приемных родителей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по оплате проезда отдельными видами транспорта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26 302,1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26 302,1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26 302,1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3 718,0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3 718,0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3 718,0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228 766,8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247 751,4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247 751,4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116 974,2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116 266,0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116 266,0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113 662,2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113 662,2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94 567,9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94 567,9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94 567,9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111 792,6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131 485,4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131 485,4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1 568,0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1 568,0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1 568,0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1 560,1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1 560,1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110 224,6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129 429,6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129 429,6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94 109,6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113 314,6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113 314,6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07801 71020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4 773,6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07801 71020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4 773,6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07801 71020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4 668,6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07801 71020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зачисления денежных сре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1 417,7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1 417,7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1 413,1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86 643,6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86 205,7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104 564,1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104 564,1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73 397,1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86 312,1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86 312,1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12 808,6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18 252,0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18 252,0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301,5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078P1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16 115,0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16 115,0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16 115,0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многодетных семей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16 115,0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16 115,0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16 115,0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16 115,0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16 115,0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16 115,0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15 952,5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15 952,5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15 952,5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161 808,9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128 710,1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128 710,1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161 808,9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128 710,1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128 710,1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19 588,5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Региональный проект «Старшее поколение»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19 588,5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10 138,2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10 138,2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10 138,2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5163F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3 261,2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5163F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3 261,2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5163F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3 261,2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А1630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6 189,1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А1630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6 189,1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А1630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6 189,1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20 150,6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8 314,3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8 314,3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«Мероприятия, направленные на повышение качества жизни населения»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18 437,7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5 941,4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5 941,4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11 750,1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2 281,6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2 281,6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11 738,1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2 276,6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2 276,6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11 738,1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2 276,6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2 276,6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5 712,4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2 684,6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2 684,6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549,9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432,1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432,1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549,9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432,1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432,1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5 162,5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5 162,5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1 712,9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1 712,9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1 712,9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1 712,9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122 069,8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120 395,8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120 395,8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социальных служб по социальной поддержке и социальному обслуживанию населения»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122 069,8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120 395,8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120 395,8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122 069,8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120 395,8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120 395,8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110 076,3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111 406,9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111 406,9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110 076,3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111 406,9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111 406,9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11 986,2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8 984,9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8 984,9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11 986,2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8 984,9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8 984,9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399 781,5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388 258,8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388 258,8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94 108,0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117 424,0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117 424,0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94 108,0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117 424,0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117 424,0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76 241,4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84 295,4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84 295,4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76 241,4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84 295,4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84 295,4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74 515,8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73 671,0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73 671,0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74 515,8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73 671,0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73 671,0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25 318,2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25 849,2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25 849,2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49 197,6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47 821,8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47 821,8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1 388,7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1 010,5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1 010,5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1 077,3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1 077,3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9 576,7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9 576,7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«Содержание команд футбольного и хоккейного клубов»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17 349,1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футбольного и хоккейного клубов»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17 349,1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16 374,1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16 374,1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8 529,9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24 703,3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24 703,3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7 844,2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7 297,3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7 297,3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Массовый спорт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2 496,8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5 926,4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Спорт высших достижений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277 049,2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277 049,2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277 049,2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272 399,2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спортивных школ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255 083,7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255 083,7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164 681,9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158 519,7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158 519,7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90 401,8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87 248,9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87 248,9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спортивными школами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6 475,7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6 475,7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4 505,2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3 919,9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3 919,9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1 970,5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1 970,5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1 970,5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спортивных школ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3 225,5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1 791,0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1 791,0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1 434,5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571,5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863,0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7 539,4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7 539,4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7 539,4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Региональный проект «Спорт - норма жизни»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111P5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4 650,0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111P5 50810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4 650,0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111P5 50810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4 650,0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111P5 50810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4 650,0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20 201,0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20 201,0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20 201,0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10 063,6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9 336,9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9 336,9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10 035,3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10 035,3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10 035,3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10 137,4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10 137,4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10 062,3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10 062,3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14 711,2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68 942,1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6E83">
              <w:rPr>
                <w:rFonts w:ascii="Times New Roman" w:hAnsi="Times New Roman"/>
                <w:b/>
                <w:sz w:val="18"/>
                <w:szCs w:val="18"/>
              </w:rPr>
              <w:t>71 069,0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F824F1" w:rsidRPr="002A6E83" w:rsidTr="00F824F1">
        <w:trPr>
          <w:cantSplit/>
          <w:trHeight w:val="2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</w:tbl>
    <w:p w:rsidR="00F824F1" w:rsidRDefault="00F824F1" w:rsidP="00F824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824F1" w:rsidRDefault="00F824F1" w:rsidP="00F824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:rsidR="00F824F1" w:rsidRDefault="00F824F1" w:rsidP="00F824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</w:t>
      </w:r>
      <w:r w:rsidRPr="00E27E8D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>Вальшина</w:t>
      </w:r>
    </w:p>
    <w:tbl>
      <w:tblPr>
        <w:tblW w:w="5006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4"/>
        <w:gridCol w:w="545"/>
        <w:gridCol w:w="414"/>
        <w:gridCol w:w="414"/>
        <w:gridCol w:w="1243"/>
        <w:gridCol w:w="545"/>
        <w:gridCol w:w="1170"/>
        <w:gridCol w:w="1296"/>
        <w:gridCol w:w="1225"/>
      </w:tblGrid>
      <w:tr w:rsidR="00F824F1" w:rsidRPr="002D624F" w:rsidTr="003A0CC6">
        <w:trPr>
          <w:cantSplit/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1" w:rsidRPr="002D624F" w:rsidRDefault="00F824F1" w:rsidP="003A0CC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3 к решению </w:t>
            </w:r>
          </w:p>
          <w:p w:rsidR="00F824F1" w:rsidRPr="002D624F" w:rsidRDefault="00F824F1" w:rsidP="003A0CC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Прокопьевского городского </w:t>
            </w:r>
          </w:p>
          <w:p w:rsidR="00F824F1" w:rsidRPr="002D624F" w:rsidRDefault="00F824F1" w:rsidP="003A0CC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Совета народных депутатов </w:t>
            </w:r>
          </w:p>
          <w:p w:rsidR="00F824F1" w:rsidRPr="002D624F" w:rsidRDefault="00F824F1" w:rsidP="00F824F1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20.06.2024 № 079</w:t>
            </w:r>
          </w:p>
        </w:tc>
      </w:tr>
      <w:tr w:rsidR="00F824F1" w:rsidRPr="002D624F" w:rsidTr="003A0CC6">
        <w:trPr>
          <w:cantSplit/>
          <w:trHeight w:val="133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4F1" w:rsidRPr="002D624F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ета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«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Прокопьевский городской округ Кемеровской области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Кузбасса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>на 202</w:t>
            </w:r>
            <w:r w:rsidRPr="00A75A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Pr="00A75A4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Pr="00A75A4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F824F1" w:rsidRPr="00716E70" w:rsidTr="003A0CC6">
        <w:trPr>
          <w:cantSplit/>
          <w:trHeight w:val="20"/>
        </w:trPr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4F1" w:rsidRPr="00716E70" w:rsidRDefault="00F824F1" w:rsidP="003A0CC6">
            <w:pPr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4F1" w:rsidRPr="00716E70" w:rsidRDefault="00F824F1" w:rsidP="003A0CC6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4F1" w:rsidRPr="00716E70" w:rsidRDefault="00F824F1" w:rsidP="003A0CC6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4F1" w:rsidRPr="00716E70" w:rsidRDefault="00F824F1" w:rsidP="003A0CC6">
            <w:pPr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4F1" w:rsidRPr="00716E70" w:rsidRDefault="00F824F1" w:rsidP="003A0CC6">
            <w:pPr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4F1" w:rsidRPr="00716E70" w:rsidRDefault="00F824F1" w:rsidP="003A0CC6">
            <w:pPr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4F1" w:rsidRPr="00716E70" w:rsidRDefault="00F824F1" w:rsidP="003A0CC6">
            <w:pPr>
              <w:rPr>
                <w:rFonts w:ascii="Times New Roman" w:hAnsi="Times New Roman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4F1" w:rsidRPr="00716E70" w:rsidRDefault="00F824F1" w:rsidP="003A0CC6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4F1" w:rsidRPr="00716E70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тыс. руб. </w:t>
            </w:r>
          </w:p>
        </w:tc>
      </w:tr>
      <w:tr w:rsidR="00F824F1" w:rsidRPr="00716E70" w:rsidTr="003A0CC6">
        <w:trPr>
          <w:cantSplit/>
          <w:trHeight w:val="20"/>
        </w:trPr>
        <w:tc>
          <w:tcPr>
            <w:tcW w:w="15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</w:tr>
      <w:tr w:rsidR="00F824F1" w:rsidRPr="00716E70" w:rsidTr="003A0CC6">
        <w:trPr>
          <w:cantSplit/>
          <w:trHeight w:val="20"/>
        </w:trPr>
        <w:tc>
          <w:tcPr>
            <w:tcW w:w="1527" w:type="pct"/>
            <w:vMerge/>
            <w:vAlign w:val="center"/>
            <w:hideMark/>
          </w:tcPr>
          <w:p w:rsidR="00F824F1" w:rsidRPr="00716E70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Глава</w:t>
            </w:r>
          </w:p>
        </w:tc>
        <w:tc>
          <w:tcPr>
            <w:tcW w:w="210" w:type="pct"/>
            <w:shd w:val="clear" w:color="auto" w:fill="auto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210" w:type="pct"/>
            <w:shd w:val="clear" w:color="auto" w:fill="auto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630" w:type="pct"/>
            <w:shd w:val="clear" w:color="auto" w:fill="auto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276" w:type="pct"/>
            <w:shd w:val="clear" w:color="auto" w:fill="auto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Вид расхода </w:t>
            </w:r>
          </w:p>
        </w:tc>
        <w:tc>
          <w:tcPr>
            <w:tcW w:w="593" w:type="pct"/>
            <w:vMerge/>
            <w:vAlign w:val="center"/>
            <w:hideMark/>
          </w:tcPr>
          <w:p w:rsidR="00F824F1" w:rsidRPr="00716E70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F824F1" w:rsidRPr="00716E70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F824F1" w:rsidRPr="00716E70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4F1" w:rsidRPr="00716E70" w:rsidTr="003A0CC6">
        <w:trPr>
          <w:cantSplit/>
          <w:trHeight w:val="20"/>
        </w:trPr>
        <w:tc>
          <w:tcPr>
            <w:tcW w:w="1527" w:type="pct"/>
            <w:shd w:val="clear" w:color="auto" w:fill="auto"/>
            <w:noWrap/>
            <w:vAlign w:val="bottom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F824F1" w:rsidRPr="00716E70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824F1" w:rsidRPr="00701430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13 149 131,7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12 496 116,2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9 474 190,2</w:t>
            </w:r>
          </w:p>
        </w:tc>
      </w:tr>
      <w:tr w:rsidR="00F824F1" w:rsidRPr="00701430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администрация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3 428 594,0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3 450 314,9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572 425,4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257 059,6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319 044,2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320 095,7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4 199,2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4 199,2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4 199,2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4 199,2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4 199,2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123 915,4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123 915,4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123 044,5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115 330,4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115 330,4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114 745,6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107 021,7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107 021,7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114 745,6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107 021,7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107 021,7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6 307,6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6 307,6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6 307,6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6 307,6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6 307,6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122 608,7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188 322,1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188 906,1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122 608,7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188 322,1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188 906,1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3 652,4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3 652,4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3 252,4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МБУ «Центр технического обслуживания»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45 330,5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45 330,5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45 330,5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наградной системы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3 259,7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3 259,7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3 259,7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63 835,7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141 005,6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141 589,6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63 335,7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140 505,6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141 089,6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30 834,9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92 074,6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92 658,6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32 500,8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48 431,0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48 431,0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6 074,3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5 786,6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5 786,6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5 523,6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5 590,2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5 523,6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5 590,2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38 854,0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35 176,6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30 781,2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37 953,8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31 978,9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27 583,5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2A6E83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2A6E83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37 953,8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31 978,9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27 583,5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36 827,8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30 852,9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26 457,5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«МБУ «УГОЧС г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>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29 584,3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29 584,3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29 584,3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на модернизацию и ремонты «МБУ «УГОЧС г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>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Модернизация муниципальной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6 043,5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4 395,4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6 043,5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4 395,4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6 043,5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4 395,4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2 342,7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2 342,7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2 342,7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2 342,7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222 189,3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108 890,6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108 890,6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200 353,2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«Поддержка городского электрического транспорта»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200 353,2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«Реализация мер,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200 353,2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услуг,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187 902,8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187 902,8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187 902,8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в сфере организации регулярных перевозок пассажиров и багажа общественным транспортом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21 836,1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18 269,9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18 269,9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«Осуществление градостроительной деятельности на территории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21 436,1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17 869,9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17 869,9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19 101,2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16 715,1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16 715,1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17 219,8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17 219,8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15 361,8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13 122,7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13 122,7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15 361,8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13 122,7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13 122,7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1 828,3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1 681,2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1 828,3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1 681,2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2 334,9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деятельности муниципального бюджетного учреждения «Комитет по архитектуре и градостроительству г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>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2 334,9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муниципального бюджетного учреждения «Комитет по архитектуре и градостроительству г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>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2 334,9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2 334,9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2 334,9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малого и среднего предпринимательства муниципального образования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мероприятий областного и городского значения, участие субъектов малого и среднего предпринимательства и </w:t>
            </w:r>
            <w:proofErr w:type="spellStart"/>
            <w:r w:rsidRPr="002A6E83">
              <w:rPr>
                <w:rFonts w:ascii="Times New Roman" w:hAnsi="Times New Roman"/>
                <w:sz w:val="18"/>
                <w:szCs w:val="18"/>
              </w:rPr>
              <w:t>самозанятых</w:t>
            </w:r>
            <w:proofErr w:type="spellEnd"/>
            <w:r w:rsidRPr="002A6E83">
              <w:rPr>
                <w:rFonts w:ascii="Times New Roman" w:hAnsi="Times New Roman"/>
                <w:sz w:val="18"/>
                <w:szCs w:val="18"/>
              </w:rPr>
              <w:t xml:space="preserve"> граждан в форумах, спартакиадах, выпуск брошюр, плакатов и т.д.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Организация и проведение торжественных мероприятий, посвященных празднованию Дня работников торговли, Дня Российского предпринимательства, Дня работника бытового обслуживания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156 153,1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39 888,9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39 888,9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127 022,2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127 022,2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127 022,2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127 022,2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переселению граждан из многоквартирных домов, признанных аварийными и подлежащими сносу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17 471,1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15 062,0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15 062,0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2 409,0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2 171,2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на компенсацию денежных средств, взамен предоставления жилых помещений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109 551,2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84 438,8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6 338,0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84 438,8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6 338,0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25 112,4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25 112,4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29 130,9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29 130,9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«Обеспечение деятельности учреждений жилищно-коммунального комплекса»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29 130,9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29 130,9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деятельности МКУ «Служба ЖКХ и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29 130,9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26 204,5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26 204,5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2 917,5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3 917,5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3 917,5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2 917,5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3 917,5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3 917,5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2 739 626,8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2 878 372,5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2 736 314,8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2 876 672,5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2A6E83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2A6E83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«Поэтапная ликвидация убыточных шахт, расположенных на территории города Прокопьевска и переселение жителей с подработанных территорий»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05204 L1560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05204 L1560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05204 L1560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F824F1" w:rsidRPr="00701430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Прокопьевский городской Совет народных депутатов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10 386,1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9 830,8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9 830,8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10 386,1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10 386,1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10 386,1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2 366,4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2 366,4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2 366,4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2 895,9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2 895,9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2 895,9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5 123,8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4 812,2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4 812,2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4 877,2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4 877,2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F824F1" w:rsidRPr="00701430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контрольно - счетная палата Прокопьевского городского округа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5 786,6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5 446,4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5 446,4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5 786,6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5 786,6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5 786,6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1 272,5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1 204,5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1 204,5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1 060,1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1 060,1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1 128,1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1 060,1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1 060,1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Председатель контрольно-счетной палаты и аудиторы.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4 514,1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4 514,1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4 514,1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</w:tr>
      <w:tr w:rsidR="00F824F1" w:rsidRPr="00701430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Комитет по управлению муниципальным имуществом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460 588,0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285 867,1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282 683,7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217 385,5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135 907,3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135 901,5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217 385,5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135 907,3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135 901,5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217 385,5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135 907,3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135 901,5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62 001,8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60 896,8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1 711,8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1 711,8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1 711,8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59 185,0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59 185,0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59 185,0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«Модернизация, повышение эксплуатационных характеристик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1 105,0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1 095,0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1 095,0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1 095,0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модернизации объектов муниципальной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«Обслуживание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43 983,1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23 915,8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23 915,8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«Техническое и программное обслуживание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42 549,3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42 549,3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39 105,8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39 105,8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3 443,5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1 041,0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1 041,0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485,0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485,0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1 987,0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«Сохранность муниципальной собственности»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89 287,3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93 548,0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93 542,2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охраны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89 287,3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93 548,0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93 542,2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охране муниципального имущества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89 287,3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93 548,0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93 542,2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20 243,2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20 243,2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69 044,1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83 468,0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83 462,2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69 044,1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83 468,0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83 462,2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«Реализация мероприятий по приватизации муниципального имущества и отчуждению земельных участков»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3 862,3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«Проведение оценки муниципального имущества; изготовление технических паспортов на объекты недвижимости; межевание и постановка на кадастровый учет земельных участков»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3 862,3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3 862,3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3 862,3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3 862,3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политики органов местного самоуправления»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18 251,0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18 251,0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18 251,0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17 874,0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17 874,0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126 304,4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25 650,0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126 304,4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25 650,0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126 304,4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25 650,0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ремонт жилых помещений, реконструкцию или ремонт нежилых помещений под квартиры для социальной категории граждан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126 304,4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20 737,0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20 737,0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«Ликвидация аварийного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13 241,0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снос аварийного жилья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13 241,0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13 241,0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13 241,0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переселению граждан из многоквартирных домов, признанных аварийными и подлежащими сносу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110 917,4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Итого по 052F367480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110 917,4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93 912,8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93 912,8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93 912,8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15 332,9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15 332,9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15 332,9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местного бюджета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116 898,1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124 309,8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121 132,2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3 235,9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9 743,8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3 235,9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9 743,8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(по договорам социального найма) социальной категории граждан, установленных законодательством Кемеровской области»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3 235,9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3 177,6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«О ветеранах»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3 235,9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3 177,6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обеспечению жильем граждан, установленных Федеральным законом от 12.01.1995г № 5-ФЗ «О ветеранах»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1 735,9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1 735,9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1 735,9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113 662,2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113 662,2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113 662,2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113 662,2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94 567,9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94 567,9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94 567,9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</w:tr>
      <w:tr w:rsidR="00F824F1" w:rsidRPr="00701430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Управление образования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4 086 996,1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4 352 769,0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4 005 864,7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64 906,6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72 768,2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64 906,6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72 768,2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64 906,6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72 768,2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24 624,1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37 252,4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24 624,1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37 252,4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7 536,2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12 498,6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7 536,2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12 498,6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5 722,5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12 498,6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1 813,7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17 087,9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24 753,8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17 087,9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24 753,8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16 946,7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24 687,4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33 186,9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30 676,0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33 186,9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30 676,0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11 526,7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10 290,5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1 193,7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1 193,7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10 333,0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10 190,5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9 976,2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10 190,5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21 660,1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20 385,5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1 676,5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19 983,6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18 709,0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19 983,6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18 709,0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7 095,6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4 839,8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7 095,6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4 839,8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4 583,1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1 466,9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4 583,1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1 466,9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4 583,1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1 466,9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3 902 326,7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4 140 217,4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3 866 081,3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1 267 491,9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1 293 457,2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1 293 457,2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1 267 491,9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1 293 457,2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1 293 457,2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1 265 598,6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1 291 643,9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1 291 643,9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1 265 598,6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1 291 643,9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1 291 643,9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503 192,9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503 192,9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396 300,1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429 602,5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429 602,5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106 892,8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118 518,9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118 518,9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22 700,7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22 700,7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6 660,0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16 040,7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729 649,1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738 658,8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738 658,8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729 649,1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738 658,8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738 658,8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585 451,1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592 681,3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592 681,3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144 198,0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145 977,5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145 977,5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оснащению образовательных организаций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1 893,3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1 813,3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1 813,3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1 893,3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1 813,3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1 813,3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1 203,8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1 203,8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1 203,8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409,5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2 321 168,5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2 567 639,0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2 293 502,9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2 321 168,5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2 567 639,0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2 293 502,9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2 287 280,2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2 534 478,7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2 260 342,6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2 272 631,4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2 385 538,8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2 127 752,2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21 357,8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10 414,5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10 669,4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21 357,8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10 414,5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10 669,4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21 357,8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10 414,5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10 669,4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325 988,6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325 988,6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316 316,6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312 013,5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312 013,5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9 672,0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9 409,6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9 409,6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1 564 706,0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1 583 741,8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1 583 741,8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183 214,7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186 971,0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186 971,0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183 214,7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186 971,0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186 971,0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1 599,4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1 604,5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1 604,5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1 599,4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1 604,5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1 604,5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1 379 892,0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1 395 166,3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1 395 166,3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1 345 661,4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1 361 024,5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1 361 024,5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34 230,6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34 141,8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34 141,8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95 587,5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95 587,5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95 587,5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93 771,9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93 771,9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93 771,9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1 815,6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1 815,6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1 815,6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116 607,1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110 863,4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108 533,9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4 449,7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4 230,6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4 141,7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4 449,7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4 230,6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4 141,7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112 157,4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106 632,8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104 392,2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109 905,2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104 491,6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102 296,0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2 141,2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2 096,2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S1771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140 588,0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255 712,0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S1771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140 588,0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255 712,0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07201 S1771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140 588,0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255 712,0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5 458,5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139 749,7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121 481,1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746,8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746,8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L7500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134 402,6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116 134,0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L7500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134 402,6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116 134,0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L7500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134 402,6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116 134,0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Региональный проект «Патриотическое воспитание граждан Российской Федерации (Кемеровская область - Кузбасс)»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072EВ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11 109,3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11 109,3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11 109,3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8 862,0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8 862,0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10 823,0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286,3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30 894,3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учреждениями, осуществляющими образовательную деятельность по адаптированным общеобразовательным программам»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30 894,3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4 925,9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4 773,3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4 773,3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3 369,6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3 369,6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1 556,3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1 556,3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22 813,9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22 927,9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22 927,9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22 295,0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22 416,5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22 416,5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22 295,0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22 416,5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22 416,5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511,4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511,4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2 994,0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2 994,0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1 517,1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1 517,1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1 360,9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1 404,0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1 404,0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1 334,9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1 378,0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1 378,0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206 135,4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183 474,8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183 474,8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206 135,4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183 474,8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183 474,8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205 497,4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183 036,8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183 036,8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154 678,0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142 542,1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142 542,1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153 634,7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153 634,7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153 634,7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343,3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343,3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343,3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37 917,9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37 917,9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37 917,9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37 730,4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Региональный проект «Успех каждого ребенка (Кемеровская область)»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073E2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12 901,5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12 901,5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1 559,9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1 559,9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1 559,9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1 559,9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1 559,9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1 559,9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105 971,2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95 646,4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95 646,4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105 971,2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95 646,4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95 646,4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26 314,1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20 650,6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20 650,6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26 314,1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20 650,6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20 650,6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11 992,6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11 992,6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11 992,6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10 715,3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10 715,3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10 715,3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45 236,8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учреждений, обеспечивающих предоставление услуг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45 236,8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28 034,8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28 034,8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28 034,8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16 205,3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16 205,3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16 205,3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обеспечивающих предоставление услуг в сфере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«Реализация политики органов местного самоуправления»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33 137,9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32 630,0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32 630,0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33 137,9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32 630,0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32 630,0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12 631,6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11 897,9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11 897,9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11 966,7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11 966,7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19 858,4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20 084,2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20 084,2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18 724,4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18 950,2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18 950,2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18 724,4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18 950,2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18 950,2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1 282,4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1 282,4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1 093,4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1 222,6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1 222,6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106,6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119 762,8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139 783,4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139 783,4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7 970,2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7 970,2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Предоставление бесплатного проезда отдельным категориям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1 571,8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1 571,8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1 571,8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111 792,6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131 485,4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131 485,4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111 792,6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131 485,4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131 485,4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1 568,0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1 568,0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1 568,0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1 560,1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1 560,1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110 224,6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129 429,6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129 429,6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94 109,6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113 314,6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113 314,6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07801 71020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4 773,6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07801 71020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4 773,6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07801 71020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4 668,6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07801 71020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1 417,7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1 417,7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1 413,1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86 643,6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86 205,7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104 564,1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104 564,1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73 397,1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86 312,1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86 312,1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12 808,6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18 252,0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18 252,0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078P1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16 115,0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16 115,0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16 115,0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многодетных семей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16 115,0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16 115,0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16 115,0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16 115,0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16 115,0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16 115,0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15 952,5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15 952,5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15 952,5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</w:tr>
      <w:tr w:rsidR="00F824F1" w:rsidRPr="00701430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Управление по культуре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804 822,7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682 153,8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682 153,8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1 797,5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1 797,5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1 797,5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1 797,5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1 797,5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1 187,5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1 187,5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1 187,5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233 551,2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151 570,0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151 570,0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228 744,3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228 744,3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228 744,3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224 248,4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155 620,1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155 620,1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53 662,2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47 084,0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47 084,0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101 957,9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101 849,4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101 849,4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7 901,8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7 901,8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7 901,8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520,8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Создание школ креативных индустрий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L3530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60 155,8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L3530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60 155,8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L3530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60 155,8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Региональный проект «Обеспечение качественно нового уровня развития инфраструктуры культуры» («Культурная среда»)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081A1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1 199,9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1 199,9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1 199,9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1 199,9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1 199,9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2 210,9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2 210,9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2 210,9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1 396,1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1 396,1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1 396,1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568 915,3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530 025,1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530 025,1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438 172,9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412 451,9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412 451,9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438 172,9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412 451,9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412 451,9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437 221,3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412 044,9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412 044,9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досуговых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346 597,9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327 236,3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327 236,3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325 058,6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325 058,6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222 556,6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209 917,0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209 917,0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102 502,0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95 733,4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95 733,4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8 602,4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8 602,4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4 538,4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4 064,0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8 923,8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8 923,8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8 923,8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3 904,6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3 904,6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3 904,6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«Развитие музейного дела»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17 414,6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15 952,2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15 952,2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деятельности музеев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16 279,4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16 279,4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16 279,4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музеев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73 208,8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68 856,4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68 856,4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библиотек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69 839,8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69 839,8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69 839,8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библиотек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844,1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844,1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481,9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481,9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130 742,4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117 573,2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117 573,2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130 742,4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117 573,2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117 573,2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117 128,8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113 848,2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113 848,2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114 533,8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111 253,2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111 253,2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11 709,7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11 005,3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11 005,3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11 680,7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11 680,7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102 186,0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102 186,0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102 186,0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иных выплат работникам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11 551,9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11 031,9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2 470,0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2 470,0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8 772,8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2 230,0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7 899,4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7 899,4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2 229,1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2 229,1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«Создание скульптурных композиций»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скульптурных композиций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сохранению объектов культурного наследия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развития добровольчества»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поддержке добровольческих (волонтерских) и некоммерческих организаций в целях стимулирования их работы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туризма»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«Информационное продвижение турпродукта Прокопьевский городской округ»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выпуска и распространения информационных печатных и электронных изданий о туристическом потенциале г.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«Развитие событийного туризма»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развитию событийного туризма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1 545,5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1 545,5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470,2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Поддержка победителей регионального этапа Всероссийского конкурса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S0660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S0660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08501 S0660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«Развитие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F824F1" w:rsidRPr="00701430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 xml:space="preserve">Комитет социальной </w:t>
            </w:r>
            <w:proofErr w:type="gramStart"/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защиты населения администрации города Прокопьевска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633 730,7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590 433,9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590 433,9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633 730,7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590 433,9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590 433,9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39 098,1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39 098,1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39 098,1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39 098,1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выплате пенсий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39 098,1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38 902,6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17 082,0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17 082,0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38 902,6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17 082,0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17 082,0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390 584,6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392 317,2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392 317,2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390 584,6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392 317,2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392 317,2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390 584,6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392 317,2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392 317,2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390 584,6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392 317,2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392 317,2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422,4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96 595,9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96 165,2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96 165,2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86 721,6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87 853,0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87 853,0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86 721,6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87 853,0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87 853,0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9 873,8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9 873,8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меры стимулирования работников муниципальных учреждений социального обслуживания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 xml:space="preserve"> в виде пособий и компенсации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293 372,6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295 650,9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295 650,9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14 069,1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14 245,6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14 245,6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14 069,1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14 245,6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14 245,6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2 064,4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2 064,4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277 232,6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280 671,3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280 671,3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277 232,6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280 671,3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280 671,3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42 239,1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42 239,1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42 239,1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42 239,1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отдельных категорий многодетных матерей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отдельных категорий приемных родителей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по оплате проезда отдельными видами транспорта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26 302,1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26 302,1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26 302,1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3 718,0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3 718,0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3 718,0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161 808,9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128 710,1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128 710,1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161 808,9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128 710,1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128 710,1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19 588,5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Региональный проект «Старшее поколение»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19 588,5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10 138,2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10 138,2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10 138,2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5163F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3 261,2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5163F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3 261,2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5163F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3 261,2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А1630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6 189,1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А1630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6 189,1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102P3 А1630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6 189,1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20 150,6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8 314,3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8 314,3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«Мероприятия, направленные на повышение качества жизни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18 437,7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5 941,4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5 941,4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11 750,1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2 281,6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2 281,6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11 738,1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2 276,6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2 276,6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11 738,1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2 276,6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2 276,6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5 712,4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2 684,6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549,9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432,1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549,9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432,1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5 162,5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5 162,5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1 712,9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1 712,9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1 712,9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1 712,9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122 069,8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120 395,8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120 395,8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«Координация деятельности социальных служб по социальной поддержке и социальному обслуживанию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122 069,8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120 395,8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120 395,8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122 069,8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120 395,8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120 395,8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110 076,3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111 406,9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111 406,9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110 076,3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111 406,9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111 406,9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11 986,2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8 984,9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8 984,9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11 986,2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8 984,9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8 984,9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F824F1" w:rsidRPr="00701430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по физической </w:t>
            </w:r>
            <w:proofErr w:type="spellStart"/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культуре</w:t>
            </w:r>
            <w:proofErr w:type="gramStart"/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,с</w:t>
            </w:r>
            <w:proofErr w:type="gramEnd"/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порту</w:t>
            </w:r>
            <w:proofErr w:type="spellEnd"/>
            <w:r w:rsidRPr="00701430">
              <w:rPr>
                <w:rFonts w:ascii="Times New Roman" w:hAnsi="Times New Roman"/>
                <w:b/>
                <w:sz w:val="18"/>
                <w:szCs w:val="18"/>
              </w:rPr>
              <w:t xml:space="preserve"> и молодежной политике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436 093,8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401 706,6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397 800,1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16 885,2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16 885,2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16 885,2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16 885,2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16 885,2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16 885,2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16 885,2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19 427,1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7 014,1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6 364,1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3 623,1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4 332,9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3 623,1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4 332,9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оказания информационных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2 025,0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923,1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2 843,0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2 843,0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молодежных инициатив, молодежного и студенческого движения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программ и мероприятий по работе с детьми и молодежью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S1360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S1360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13002 S1360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15 804,0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15 804,0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15 804,0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15 804,0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12 780,0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12 780,0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12 780,0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3 024,0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3 024,0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3 024,0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399 781,5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388 258,8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388 258,8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94 108,0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117 424,0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117 424,0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94 108,0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117 424,0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117 424,0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517,5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76 241,4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84 295,4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84 295,4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76 241,4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84 295,4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84 295,4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74 515,8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73 671,0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73 671,0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74 515,8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73 671,0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73 671,0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25 318,2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25 849,2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25 849,2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49 197,6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47 821,8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47 821,8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1 388,7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1 010,5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1 010,5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1 077,3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1 077,3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9 576,7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9 576,7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«Содержание команд футбольного и хоккейного клубов»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17 349,1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футбольного и хоккейного клубов»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17 349,1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16 374,1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16 374,1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8 529,9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24 703,3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24 703,3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7 844,2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7 297,3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7 297,3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375,0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2 496,8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5 926,4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Спорт высших достижений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277 049,2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277 049,2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277 049,2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272 399,2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спортивных школ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255 083,7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255 083,7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164 681,9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158 519,7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158 519,7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90 401,8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87 248,9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87 248,9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спортивными школами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6 475,7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6 475,7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3 919,9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3 919,9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1 970,5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1 970,5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1 970,5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спортивных школ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3 225,5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1 791,0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1 791,0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1 434,5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571,5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7 539,4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7 539,4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7 539,4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Региональный проект «Спорт - норма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111P5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4 650,0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111P5 50810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4 650,0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111P5 50810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4 650,0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111P5 50810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4 650,0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20 201,0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20 201,0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20 201,0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10 063,6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9 336,9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9 336,9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10 035,3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10 035,3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10 035,3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10 137,4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10 137,4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10 062,3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10 062,3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F824F1" w:rsidRPr="00701430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Управление жилищно-коммунальным хозяйством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3 247 128,0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2 597 843,5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2 719 063,1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810 679,9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522 753,2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477 252,9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797 679,9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508 044,1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460 625,0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112 925,8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 многоквартирных жилых домов»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 за счет средств юридических и физических лиц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108 425,8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108 425,8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108 425,8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108 425,8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684 754,1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508 044,1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460 625,0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682 853,9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508 044,1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460 625,0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дорог общего пользования, лестничных маршей и пешеходных дорожек 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251 447,9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249 797,8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дорог общего пользования, лестничных маршей и пешеходных дорожек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251 447,9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249 797,8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236 472,9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247 297,8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248 972,9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236 472,9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247 297,8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248 972,9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14 975,0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9 475,0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«Ремонт дорог»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404 795,0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246 262,8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203 252,1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139 385,1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139 360,1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139 360,1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19602 S1180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265 409,9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215 053,7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172 043,0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19602 S1180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265 409,9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215 053,7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172 043,0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19602 S1180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265 409,9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215 053,7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172 043,0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26 611,0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11 983,5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повышению безопасности дорожного движения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26 611,0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11 983,5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25 711,0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11 583,5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25 711,0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11 583,5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«Содержание и  ремонт объектов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1 900,2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1 900,2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1 900,2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1 900,2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1 900,2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2 436 448,1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2 069 290,3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2 241 810,2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35 480,2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35 480,2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"Поддержка и ремонт жилого фонда"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35 480,2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жилья с высокой степенью износа»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30 018,0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8 962,0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8 962,0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12 714,3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12 714,3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12 714,3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3 303,5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6 750,2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6 750,2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6 750,2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5 462,2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3 518,2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3 518,2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созданию </w:t>
            </w:r>
            <w:proofErr w:type="spellStart"/>
            <w:r w:rsidRPr="002A6E83">
              <w:rPr>
                <w:rFonts w:ascii="Times New Roman" w:hAnsi="Times New Roman"/>
                <w:sz w:val="18"/>
                <w:szCs w:val="18"/>
              </w:rPr>
              <w:t>безбарьерной</w:t>
            </w:r>
            <w:proofErr w:type="spellEnd"/>
            <w:r w:rsidRPr="002A6E83">
              <w:rPr>
                <w:rFonts w:ascii="Times New Roman" w:hAnsi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ремонту, содержанию специализированного жилого фонда и предоставлению жилищных услуг гражданам, достигшим 90-летнего возраста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4 962,2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4 962,2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4 962,2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1 690 600,5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1 951 219,4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2 126 424,9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1 690 600,5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1 951 219,4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2 126 424,9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49 900,0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44 559,2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 "Обеспечение надежности систем теплоснабжения, водоснабжения, водоотведения и очистных сооружений 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49 900,0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оборудования,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49 900,0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49 900,0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49 900,0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обеспечения качества услуг жилищно-коммунального хозяйства для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19103 00000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Строительство, реконструкция и капитальный ремонт объектов коммунальной инфраструктуры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19103 S1170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19103 S1170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19103 S1170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1 622 512,5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1 833 095,0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2 071 065,7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1 622 512,5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1 833 095,0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2 071 065,7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коммунальные услуги гражданам, достигшим 90- летнего возраста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1 620 012,5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1 830 595,0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2 068 565,7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1 620 012,5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1 830 595,0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2 068 565,7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1 620 012,5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1 830 595,0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2 068 565,7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Подпрограмма "Энергосбережение и повышение </w:t>
            </w:r>
            <w:proofErr w:type="spellStart"/>
            <w:r w:rsidRPr="002A6E83">
              <w:rPr>
                <w:rFonts w:ascii="Times New Roman" w:hAnsi="Times New Roman"/>
                <w:sz w:val="18"/>
                <w:szCs w:val="18"/>
              </w:rPr>
              <w:t>энергоэффективности</w:t>
            </w:r>
            <w:proofErr w:type="spellEnd"/>
            <w:r w:rsidRPr="002A6E83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«Энергосбережение и повышение энергетической эффективности в теплоснабжении и системах коммунальной инфраструктуры»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 водоснабжения и водоотведения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энергосбережения и повышения энергетической эффективности использования энергетических ресурсов при эксплуатации уличного освещения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19301 15200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19301 15200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19301 15200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701 243,5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97 655,9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94 970,3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687 743,5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97 655,9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94 970,3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665 413,6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83 384,5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81 400,0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площадок для выгула собак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аллей, площадей, стел, мемориалов»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569 206,4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23 100,0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аллей, площадей, стел, мемориалов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21 582,6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20 582,6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20 582,6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S1150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537 634,4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S1150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537 634,4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S1150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537 634,4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S1150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S1150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Реализация проектов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 xml:space="preserve">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9 989,4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9 989,4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9 989,4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Реализация проектов </w:t>
            </w:r>
            <w:proofErr w:type="gramStart"/>
            <w:r w:rsidRPr="002A6E83"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 w:rsidRPr="002A6E83">
              <w:rPr>
                <w:rFonts w:ascii="Times New Roman" w:hAnsi="Times New Roman"/>
                <w:sz w:val="18"/>
                <w:szCs w:val="18"/>
              </w:rPr>
              <w:t xml:space="preserve">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зеленых насаждений»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28 330,0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28 330,0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28 230,0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28 230,0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54 722,8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32 924,8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36 700,0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28 222,8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32 624,8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27 222,8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32 624,8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27 222,8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32 624,8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строительству и реконструкции линий уличного освещения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26 500,0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13 054,5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16 359,7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10 600,0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</w:t>
            </w:r>
            <w:proofErr w:type="spellStart"/>
            <w:r w:rsidRPr="002A6E83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2A6E83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1 098,5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2 083,3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1 098,5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2 083,3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1 098,5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2 083,3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дорог и мостов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5 218,4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7 676,4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5 218,4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7 676,4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5 218,4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7 676,4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водопроводов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6 137,7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6 137,7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6 137,7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населения частного сектора питьевой водой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«Экология»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22 329,9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14 271,5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13 570,3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22 329,9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14 271,5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13 570,3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9 349,0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9 157,2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7 550,0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9 349,0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9 157,2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7 550,0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9 349,0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9 157,2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7 550,0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1 440,0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1 440,0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1 440,0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захоронений и службы по вопросам похоронного дела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2 494,0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2 274,0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7 740,9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7 740,9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7 740,9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9 123,9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9 123,9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«Обеспечение деятельности учреждений жилищно-коммунального комплекса»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8 693,9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8 693,9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8 693,9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8 220,5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8 220,5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473,4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473,4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Подпрограмма «Экология»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lastRenderedPageBreak/>
              <w:t>Природоохранные мероприятия, реализуемые муниципальными образованиями (природоохранные мероприятия)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S079П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S079П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19801 S079П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5 800,0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701430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Финансовое управление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35 005,7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119 750,2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701430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1430">
              <w:rPr>
                <w:rFonts w:ascii="Times New Roman" w:hAnsi="Times New Roman"/>
                <w:b/>
                <w:sz w:val="18"/>
                <w:szCs w:val="18"/>
              </w:rPr>
              <w:t>208 488,3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35 005,7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35 005,7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35 005,7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34 965,7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33 944,2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32 749,0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32 749,0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33 944,2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32 749,0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32 749,0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912,1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1 012,1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912,1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F824F1" w:rsidRPr="002A6E83" w:rsidTr="003A0CC6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F1" w:rsidRPr="002A6E83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6E83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</w:tbl>
    <w:p w:rsidR="00F824F1" w:rsidRDefault="00F824F1" w:rsidP="00F824F1">
      <w:pPr>
        <w:rPr>
          <w:rFonts w:ascii="Times New Roman" w:hAnsi="Times New Roman"/>
          <w:sz w:val="28"/>
          <w:szCs w:val="28"/>
        </w:rPr>
      </w:pPr>
    </w:p>
    <w:p w:rsidR="00F824F1" w:rsidRDefault="00F824F1" w:rsidP="00F824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824F1" w:rsidRDefault="00F824F1" w:rsidP="00F824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:rsidR="00F824F1" w:rsidRDefault="00F824F1" w:rsidP="00F824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</w:t>
      </w:r>
      <w:r w:rsidRPr="00E27E8D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>Вальшина</w:t>
      </w:r>
    </w:p>
    <w:p w:rsidR="00F824F1" w:rsidRDefault="00F824F1" w:rsidP="00F824F1">
      <w:pPr>
        <w:rPr>
          <w:rFonts w:ascii="Times New Roman" w:hAnsi="Times New Roman"/>
          <w:sz w:val="28"/>
          <w:szCs w:val="28"/>
        </w:rPr>
      </w:pPr>
    </w:p>
    <w:p w:rsidR="00F824F1" w:rsidRDefault="00F824F1" w:rsidP="00F824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268"/>
        <w:gridCol w:w="1134"/>
        <w:gridCol w:w="1134"/>
        <w:gridCol w:w="1093"/>
      </w:tblGrid>
      <w:tr w:rsidR="00F824F1" w:rsidRPr="00081DBA" w:rsidTr="003A0CC6">
        <w:trPr>
          <w:trHeight w:val="433"/>
        </w:trPr>
        <w:tc>
          <w:tcPr>
            <w:tcW w:w="99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F1" w:rsidRDefault="00F824F1" w:rsidP="003A0C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4 к решению </w:t>
            </w:r>
          </w:p>
          <w:p w:rsidR="00F824F1" w:rsidRPr="00EF0F8E" w:rsidRDefault="00F824F1" w:rsidP="003A0C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DBA">
              <w:rPr>
                <w:rFonts w:ascii="Times New Roman" w:hAnsi="Times New Roman"/>
                <w:sz w:val="24"/>
                <w:szCs w:val="24"/>
              </w:rPr>
              <w:t>Прокопьевского городског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Совета народных депутатов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20.06.2024 № 079</w:t>
            </w:r>
          </w:p>
          <w:p w:rsidR="00F824F1" w:rsidRPr="00081DBA" w:rsidRDefault="00F824F1" w:rsidP="003A0C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4F1" w:rsidRPr="00081DBA" w:rsidTr="003A0CC6">
        <w:trPr>
          <w:trHeight w:val="433"/>
        </w:trPr>
        <w:tc>
          <w:tcPr>
            <w:tcW w:w="99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F1" w:rsidRPr="00081DBA" w:rsidRDefault="00F824F1" w:rsidP="003A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4F1" w:rsidRPr="00081DBA" w:rsidTr="003A0CC6">
        <w:trPr>
          <w:trHeight w:val="1140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F1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24F1" w:rsidRPr="00081DBA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 муниципального образования «Прокопьевский городской округ Кемеровской области – Кузбасса»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по статьям и видам источников финансирования дефицита бюджета 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 202</w:t>
            </w:r>
            <w:r w:rsidRPr="0040265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Pr="0040265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Pr="0040265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 </w:t>
            </w:r>
          </w:p>
          <w:p w:rsidR="00F824F1" w:rsidRPr="00081DBA" w:rsidRDefault="00F824F1" w:rsidP="003A0CC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DB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F824F1" w:rsidRPr="00B32FE9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F1" w:rsidRPr="00B32FE9" w:rsidRDefault="00F824F1" w:rsidP="003A0C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F1" w:rsidRPr="00B32FE9" w:rsidRDefault="00F824F1" w:rsidP="003A0C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F1" w:rsidRPr="00B32FE9" w:rsidRDefault="00F824F1" w:rsidP="003A0CC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4</w:t>
            </w: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F1" w:rsidRPr="00B32FE9" w:rsidRDefault="00F824F1" w:rsidP="003A0CC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5</w:t>
            </w: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F1" w:rsidRPr="00B32FE9" w:rsidRDefault="00F824F1" w:rsidP="003A0CC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6</w:t>
            </w: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</w:tr>
      <w:tr w:rsidR="00F824F1" w:rsidRPr="00B32FE9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B32FE9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B32FE9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B32FE9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B32FE9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B32FE9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5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000 0102 0000 00 0000 000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A5F21">
              <w:rPr>
                <w:rFonts w:ascii="Times New Roman" w:hAnsi="Times New Roman"/>
                <w:b/>
                <w:sz w:val="18"/>
                <w:szCs w:val="18"/>
              </w:rPr>
              <w:t>155 947,4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A5F21">
              <w:rPr>
                <w:rFonts w:ascii="Times New Roman" w:hAnsi="Times New Roman"/>
                <w:b/>
                <w:sz w:val="18"/>
                <w:szCs w:val="18"/>
              </w:rPr>
              <w:t>350 456,0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A5F21">
              <w:rPr>
                <w:rFonts w:ascii="Times New Roman" w:hAnsi="Times New Roman"/>
                <w:b/>
                <w:sz w:val="18"/>
                <w:szCs w:val="18"/>
              </w:rPr>
              <w:t>245 266,5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000 0102 0000 00 0000 700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280 953,2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350 456,0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491 213,9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000 0102 0000 04 0000 710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280 953,2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350 456,0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491 213,9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Погашение кредитов, представленных кредитными организациями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000 0102 0000 00 0000 800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125 005,8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245 947,4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000 0102 0000 04 0000 810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125 005,8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245 947,4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000 0103 0000 00 0000 000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A5F21">
              <w:rPr>
                <w:rFonts w:ascii="Times New Roman" w:hAnsi="Times New Roman"/>
                <w:b/>
                <w:sz w:val="18"/>
                <w:szCs w:val="18"/>
              </w:rPr>
              <w:t>-30 953,2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A5F21">
              <w:rPr>
                <w:rFonts w:ascii="Times New Roman" w:hAnsi="Times New Roman"/>
                <w:b/>
                <w:sz w:val="18"/>
                <w:szCs w:val="18"/>
              </w:rPr>
              <w:t>-220 953,2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A5F21">
              <w:rPr>
                <w:rFonts w:ascii="Times New Roman" w:hAnsi="Times New Roman"/>
                <w:b/>
                <w:sz w:val="18"/>
                <w:szCs w:val="18"/>
              </w:rPr>
              <w:t>-110 953,2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000 0103 0100 00 0000 700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340 000,0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000 0103 0100 04 0000 710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340 000,0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за счет средств федерального бюджета, на пополнение остатков средств  на счетах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000 0103 0100 04 7000 710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250 000,0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для частичного покрытия дефицитов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000 0103 0100 04 5000 710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000 0103 0100 00 0000 800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370 953,2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220 953,2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110 953,2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000 0103 0100 04 0000 810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370 953,2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220 953,2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110 953,2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000 0103 0100 04 5000 810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120 953,2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220 953,2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110 953,2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за счет средств федерального бюджета, на пополнение остатков средств на счетах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000 0103 0100 04 7000 810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250 000,0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000 0105 0000 00 0000 000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146 000,0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000 0105 0000 00 0000 600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146 000,0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000 0105 0200 00 0000 600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146 000,0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городских округов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color w:val="000000"/>
                <w:sz w:val="18"/>
                <w:szCs w:val="18"/>
              </w:rPr>
              <w:t>000 0105 0201 04 0000 610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146 000,0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824F1" w:rsidRPr="001A5F21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A5F21" w:rsidRDefault="00F824F1" w:rsidP="003A0CC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A5F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A5F21">
              <w:rPr>
                <w:rFonts w:ascii="Times New Roman" w:hAnsi="Times New Roman"/>
                <w:b/>
                <w:sz w:val="18"/>
                <w:szCs w:val="18"/>
              </w:rPr>
              <w:t>270 994,2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A5F21">
              <w:rPr>
                <w:rFonts w:ascii="Times New Roman" w:hAnsi="Times New Roman"/>
                <w:b/>
                <w:sz w:val="18"/>
                <w:szCs w:val="18"/>
              </w:rPr>
              <w:t>129 502,8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4F1" w:rsidRPr="001A5F21" w:rsidRDefault="00F824F1" w:rsidP="003A0C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A5F21">
              <w:rPr>
                <w:rFonts w:ascii="Times New Roman" w:hAnsi="Times New Roman"/>
                <w:b/>
                <w:sz w:val="18"/>
                <w:szCs w:val="18"/>
              </w:rPr>
              <w:t>134 313,3</w:t>
            </w:r>
          </w:p>
        </w:tc>
      </w:tr>
    </w:tbl>
    <w:p w:rsidR="00F824F1" w:rsidRDefault="00F824F1" w:rsidP="00F824F1">
      <w:pPr>
        <w:rPr>
          <w:rFonts w:ascii="Times New Roman" w:hAnsi="Times New Roman"/>
          <w:sz w:val="28"/>
          <w:szCs w:val="28"/>
        </w:rPr>
      </w:pPr>
    </w:p>
    <w:p w:rsidR="00F824F1" w:rsidRDefault="00F824F1" w:rsidP="00F824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824F1" w:rsidRDefault="00F824F1" w:rsidP="00F824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:rsidR="00F824F1" w:rsidRDefault="00F824F1" w:rsidP="00F824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</w:t>
      </w:r>
      <w:r w:rsidRPr="00E27E8D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>Вальшина</w:t>
      </w:r>
    </w:p>
    <w:p w:rsidR="00F824F1" w:rsidRPr="00E63756" w:rsidRDefault="00F824F1" w:rsidP="00F824F1">
      <w:pPr>
        <w:rPr>
          <w:rFonts w:ascii="Times New Roman" w:hAnsi="Times New Roman"/>
          <w:sz w:val="28"/>
          <w:szCs w:val="28"/>
        </w:rPr>
      </w:pPr>
    </w:p>
    <w:p w:rsidR="00F824F1" w:rsidRPr="00E63756" w:rsidRDefault="00F824F1" w:rsidP="00F824F1">
      <w:pPr>
        <w:rPr>
          <w:rFonts w:ascii="Times New Roman" w:hAnsi="Times New Roman"/>
          <w:sz w:val="28"/>
          <w:szCs w:val="28"/>
        </w:rPr>
      </w:pPr>
      <w:r w:rsidRPr="00E63756">
        <w:rPr>
          <w:rFonts w:ascii="Times New Roman" w:hAnsi="Times New Roman"/>
          <w:sz w:val="28"/>
          <w:szCs w:val="28"/>
        </w:rPr>
        <w:br w:type="page"/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"/>
        <w:gridCol w:w="3931"/>
        <w:gridCol w:w="1134"/>
        <w:gridCol w:w="993"/>
        <w:gridCol w:w="1134"/>
        <w:gridCol w:w="992"/>
        <w:gridCol w:w="1134"/>
        <w:gridCol w:w="1048"/>
        <w:gridCol w:w="51"/>
      </w:tblGrid>
      <w:tr w:rsidR="00F824F1" w:rsidRPr="00E27E8D" w:rsidTr="003A0CC6">
        <w:trPr>
          <w:gridAfter w:val="1"/>
          <w:wAfter w:w="51" w:type="dxa"/>
          <w:trHeight w:val="433"/>
        </w:trPr>
        <w:tc>
          <w:tcPr>
            <w:tcW w:w="104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F1" w:rsidRPr="00D635EB" w:rsidRDefault="00F824F1" w:rsidP="003A0C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Pr="00037A87">
              <w:rPr>
                <w:rFonts w:ascii="Times New Roman" w:hAnsi="Times New Roman"/>
                <w:sz w:val="24"/>
                <w:szCs w:val="24"/>
              </w:rPr>
              <w:t>5</w:t>
            </w:r>
            <w:r w:rsidRPr="00D635EB">
              <w:rPr>
                <w:rFonts w:ascii="Times New Roman" w:hAnsi="Times New Roman"/>
                <w:sz w:val="24"/>
                <w:szCs w:val="24"/>
              </w:rPr>
              <w:t xml:space="preserve"> к решению </w:t>
            </w:r>
          </w:p>
          <w:p w:rsidR="00F824F1" w:rsidRPr="00E27E8D" w:rsidRDefault="00F824F1" w:rsidP="00F824F1">
            <w:pPr>
              <w:jc w:val="right"/>
              <w:rPr>
                <w:rFonts w:ascii="Times New Roman" w:hAnsi="Times New Roman"/>
              </w:rPr>
            </w:pPr>
            <w:r w:rsidRPr="00D635EB">
              <w:rPr>
                <w:rFonts w:ascii="Times New Roman" w:hAnsi="Times New Roman"/>
                <w:sz w:val="24"/>
                <w:szCs w:val="24"/>
              </w:rPr>
              <w:t>Прокопьевского городского</w:t>
            </w:r>
            <w:r w:rsidRPr="00D635EB">
              <w:rPr>
                <w:rFonts w:ascii="Times New Roman" w:hAnsi="Times New Roman"/>
                <w:sz w:val="24"/>
                <w:szCs w:val="24"/>
              </w:rPr>
              <w:br/>
              <w:t>Совета народных деп</w:t>
            </w:r>
            <w:r>
              <w:rPr>
                <w:rFonts w:ascii="Times New Roman" w:hAnsi="Times New Roman"/>
                <w:sz w:val="24"/>
                <w:szCs w:val="24"/>
              </w:rPr>
              <w:t>утатов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20.06.2024 № 079</w:t>
            </w:r>
          </w:p>
        </w:tc>
      </w:tr>
      <w:tr w:rsidR="00F824F1" w:rsidRPr="00E27E8D" w:rsidTr="003A0CC6">
        <w:trPr>
          <w:gridAfter w:val="1"/>
          <w:wAfter w:w="51" w:type="dxa"/>
          <w:trHeight w:val="433"/>
        </w:trPr>
        <w:tc>
          <w:tcPr>
            <w:tcW w:w="104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F1" w:rsidRPr="00E27E8D" w:rsidRDefault="00F824F1" w:rsidP="003A0CC6">
            <w:pPr>
              <w:rPr>
                <w:rFonts w:ascii="Times New Roman" w:hAnsi="Times New Roman"/>
              </w:rPr>
            </w:pPr>
          </w:p>
        </w:tc>
      </w:tr>
      <w:tr w:rsidR="00F824F1" w:rsidRPr="00E27E8D" w:rsidTr="003A0CC6">
        <w:trPr>
          <w:gridAfter w:val="1"/>
          <w:wAfter w:w="51" w:type="dxa"/>
          <w:trHeight w:val="253"/>
        </w:trPr>
        <w:tc>
          <w:tcPr>
            <w:tcW w:w="104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F1" w:rsidRPr="00E27E8D" w:rsidRDefault="00F824F1" w:rsidP="003A0CC6">
            <w:pPr>
              <w:rPr>
                <w:rFonts w:ascii="Times New Roman" w:hAnsi="Times New Roman"/>
              </w:rPr>
            </w:pPr>
          </w:p>
        </w:tc>
      </w:tr>
      <w:tr w:rsidR="00F824F1" w:rsidRPr="00A9664B" w:rsidTr="003A0CC6">
        <w:trPr>
          <w:gridAfter w:val="1"/>
          <w:wAfter w:w="51" w:type="dxa"/>
          <w:trHeight w:val="1140"/>
        </w:trPr>
        <w:tc>
          <w:tcPr>
            <w:tcW w:w="10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F1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824F1" w:rsidRPr="00A9664B" w:rsidRDefault="00F824F1" w:rsidP="003A0CC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9664B">
              <w:rPr>
                <w:rFonts w:ascii="Times New Roman" w:hAnsi="Times New Roman"/>
                <w:b/>
                <w:bCs/>
                <w:sz w:val="24"/>
              </w:rPr>
              <w:t>Программа муниципальных внутренних заимствований муниципального образования «Прокопьевский городской округ Кемеровской области – Кузбасса»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br/>
              <w:t xml:space="preserve"> на 202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t xml:space="preserve"> год и плановый период 202</w:t>
            </w:r>
            <w:r w:rsidRPr="00EF0F8E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t xml:space="preserve"> и 202</w:t>
            </w:r>
            <w:r w:rsidRPr="00EF0F8E"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t xml:space="preserve"> годов </w:t>
            </w:r>
          </w:p>
          <w:p w:rsidR="00F824F1" w:rsidRPr="00A9664B" w:rsidRDefault="00F824F1" w:rsidP="003A0CC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9664B">
              <w:rPr>
                <w:rFonts w:ascii="Times New Roman" w:hAnsi="Times New Roman"/>
                <w:bCs/>
                <w:sz w:val="24"/>
              </w:rPr>
              <w:t>тыс. руб.</w:t>
            </w:r>
          </w:p>
        </w:tc>
      </w:tr>
      <w:tr w:rsidR="00F824F1" w:rsidRPr="008A2764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73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F1" w:rsidRPr="008A2764" w:rsidRDefault="00F824F1" w:rsidP="003A0CC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4F1" w:rsidRPr="008A2764" w:rsidRDefault="00F824F1" w:rsidP="003A0CC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4</w:t>
            </w: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4F1" w:rsidRPr="008A2764" w:rsidRDefault="00F824F1" w:rsidP="003A0CC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5</w:t>
            </w: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год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F1" w:rsidRPr="008A2764" w:rsidRDefault="00F824F1" w:rsidP="003A0CC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6</w:t>
            </w: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</w:tr>
      <w:tr w:rsidR="00F824F1" w:rsidRPr="00187242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914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F1" w:rsidRPr="00187242" w:rsidRDefault="00F824F1" w:rsidP="003A0C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187242">
              <w:rPr>
                <w:rFonts w:ascii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F1" w:rsidRPr="00187242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F1" w:rsidRPr="00E63756" w:rsidRDefault="00F824F1" w:rsidP="003A0CC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63756">
              <w:rPr>
                <w:rFonts w:ascii="Times New Roman" w:hAnsi="Times New Roman"/>
                <w:color w:val="000000"/>
                <w:sz w:val="14"/>
                <w:szCs w:val="14"/>
              </w:rPr>
              <w:t>предельный срок погашения (годы)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F1" w:rsidRPr="00187242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F1" w:rsidRPr="00E63756" w:rsidRDefault="00F824F1" w:rsidP="003A0CC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63756">
              <w:rPr>
                <w:rFonts w:ascii="Times New Roman" w:hAnsi="Times New Roman"/>
                <w:color w:val="000000"/>
                <w:sz w:val="14"/>
                <w:szCs w:val="14"/>
              </w:rPr>
              <w:t>предельный срок погашения (годы)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F1" w:rsidRPr="00187242" w:rsidRDefault="00F824F1" w:rsidP="003A0CC6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</w:rPr>
              <w:t>сумма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F1" w:rsidRPr="00E63756" w:rsidRDefault="00F824F1" w:rsidP="003A0CC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63756">
              <w:rPr>
                <w:rFonts w:ascii="Times New Roman" w:hAnsi="Times New Roman"/>
                <w:color w:val="000000"/>
                <w:sz w:val="14"/>
                <w:szCs w:val="14"/>
              </w:rPr>
              <w:t>предельный срок погашения (годы)</w:t>
            </w:r>
          </w:p>
        </w:tc>
      </w:tr>
      <w:tr w:rsidR="00F824F1" w:rsidRPr="00152F28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421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52F28" w:rsidRDefault="00F824F1" w:rsidP="003A0C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52F28" w:rsidRDefault="00F824F1" w:rsidP="003A0CC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52F28" w:rsidRDefault="00F824F1" w:rsidP="003A0CC6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52F28" w:rsidRDefault="00F824F1" w:rsidP="003A0CC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52F28" w:rsidRDefault="00F824F1" w:rsidP="003A0CC6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52F28" w:rsidRDefault="00F824F1" w:rsidP="003A0CC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152F28" w:rsidRDefault="00F824F1" w:rsidP="003A0CC6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7</w:t>
            </w:r>
          </w:p>
        </w:tc>
      </w:tr>
      <w:tr w:rsidR="00F824F1" w:rsidRPr="00037A87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rPr>
                <w:rFonts w:ascii="Times New Roman" w:hAnsi="Times New Roman"/>
                <w:b/>
                <w:color w:val="000000"/>
              </w:rPr>
            </w:pPr>
            <w:r w:rsidRPr="00037A87">
              <w:rPr>
                <w:rFonts w:ascii="Times New Roman" w:hAnsi="Times New Roman"/>
                <w:b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037A87">
              <w:rPr>
                <w:rFonts w:ascii="Times New Roman" w:hAnsi="Times New Roman"/>
                <w:b/>
              </w:rPr>
              <w:t>155 947,4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7A8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037A87">
              <w:rPr>
                <w:rFonts w:ascii="Times New Roman" w:hAnsi="Times New Roman"/>
                <w:b/>
              </w:rPr>
              <w:t>350 456,0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7A8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/>
              </w:rPr>
            </w:pPr>
            <w:r w:rsidRPr="00037A87">
              <w:rPr>
                <w:rFonts w:ascii="Times New Roman" w:hAnsi="Times New Roman"/>
                <w:b/>
              </w:rPr>
              <w:t>245 266,5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37A8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824F1" w:rsidRPr="00037A87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rPr>
                <w:rFonts w:ascii="Times New Roman" w:hAnsi="Times New Roman"/>
                <w:color w:val="000000"/>
              </w:rPr>
            </w:pPr>
            <w:r w:rsidRPr="00037A87">
              <w:rPr>
                <w:rFonts w:ascii="Times New Roman" w:hAnsi="Times New Roman"/>
                <w:color w:val="00000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280 953,2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350 456,0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491 213,9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</w:tr>
      <w:tr w:rsidR="00F824F1" w:rsidRPr="00037A87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rPr>
                <w:rFonts w:ascii="Times New Roman" w:hAnsi="Times New Roman"/>
                <w:color w:val="000000"/>
              </w:rPr>
            </w:pPr>
            <w:r w:rsidRPr="00037A87">
              <w:rPr>
                <w:rFonts w:ascii="Times New Roman" w:hAnsi="Times New Roman"/>
                <w:color w:val="00000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125 005,8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245 947,4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F824F1" w:rsidRPr="00037A87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rPr>
                <w:rFonts w:ascii="Times New Roman" w:hAnsi="Times New Roman"/>
                <w:color w:val="000000"/>
              </w:rPr>
            </w:pPr>
            <w:r w:rsidRPr="00037A87">
              <w:rPr>
                <w:rFonts w:ascii="Times New Roman" w:hAnsi="Times New Roman"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-30 953,2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-220 953,2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-110 953,2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F824F1" w:rsidRPr="00037A87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rPr>
                <w:rFonts w:ascii="Times New Roman" w:hAnsi="Times New Roman"/>
                <w:color w:val="000000"/>
              </w:rPr>
            </w:pPr>
            <w:r w:rsidRPr="00037A87">
              <w:rPr>
                <w:rFonts w:ascii="Times New Roman" w:hAnsi="Times New Roman"/>
                <w:color w:val="00000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90 000,0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F824F1" w:rsidRPr="00037A87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rPr>
                <w:rFonts w:ascii="Times New Roman" w:hAnsi="Times New Roman"/>
                <w:color w:val="000000"/>
              </w:rPr>
            </w:pPr>
            <w:r w:rsidRPr="00037A87">
              <w:rPr>
                <w:rFonts w:ascii="Times New Roman" w:hAnsi="Times New Roman"/>
                <w:color w:val="00000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за счет средств федерального бюджета, на пополнение остатков средств  на счетах бюджетов городских округов)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250 000,0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F824F1" w:rsidRPr="00037A87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rPr>
                <w:rFonts w:ascii="Times New Roman" w:hAnsi="Times New Roman"/>
                <w:color w:val="000000"/>
              </w:rPr>
            </w:pPr>
            <w:r w:rsidRPr="00037A87">
              <w:rPr>
                <w:rFonts w:ascii="Times New Roman" w:hAnsi="Times New Roman"/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120 953,2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220 953,2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110 953,2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F824F1" w:rsidRPr="00037A87" w:rsidTr="003A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rPr>
                <w:rFonts w:ascii="Times New Roman" w:hAnsi="Times New Roman"/>
                <w:color w:val="000000"/>
              </w:rPr>
            </w:pPr>
            <w:r w:rsidRPr="00037A87">
              <w:rPr>
                <w:rFonts w:ascii="Times New Roman" w:hAnsi="Times New Roman"/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за счет средств федерального бюджета, на пополнение остатков средств на счетах бюджетов городских округов)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250 000,0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</w:rPr>
            </w:pPr>
            <w:r w:rsidRPr="00037A87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F1" w:rsidRPr="00037A87" w:rsidRDefault="00F824F1" w:rsidP="003A0CC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37A8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</w:tbl>
    <w:p w:rsidR="00F824F1" w:rsidRDefault="00F824F1" w:rsidP="00F824F1">
      <w:pPr>
        <w:rPr>
          <w:rFonts w:ascii="Times New Roman" w:hAnsi="Times New Roman"/>
          <w:sz w:val="28"/>
          <w:szCs w:val="28"/>
          <w:lang w:val="en-US"/>
        </w:rPr>
      </w:pPr>
    </w:p>
    <w:p w:rsidR="00F824F1" w:rsidRDefault="00F824F1" w:rsidP="00F824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824F1" w:rsidRDefault="00F824F1" w:rsidP="00F824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:rsidR="00F824F1" w:rsidRDefault="00F824F1" w:rsidP="00F824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</w:t>
      </w:r>
      <w:r w:rsidRPr="00E27E8D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>Вальшина</w:t>
      </w:r>
      <w:bookmarkStart w:id="0" w:name="_GoBack"/>
      <w:bookmarkEnd w:id="0"/>
    </w:p>
    <w:sectPr w:rsidR="00F824F1" w:rsidSect="00EA5FBB">
      <w:footerReference w:type="default" r:id="rId9"/>
      <w:pgSz w:w="11907" w:h="16839" w:code="9"/>
      <w:pgMar w:top="1134" w:right="851" w:bottom="1134" w:left="1418" w:header="0" w:footer="67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609" w:rsidRDefault="00C45609">
      <w:r>
        <w:separator/>
      </w:r>
    </w:p>
  </w:endnote>
  <w:endnote w:type="continuationSeparator" w:id="1">
    <w:p w:rsidR="00C45609" w:rsidRDefault="00C4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3854"/>
      <w:docPartObj>
        <w:docPartGallery w:val="Page Numbers (Bottom of Page)"/>
        <w:docPartUnique/>
      </w:docPartObj>
    </w:sdtPr>
    <w:sdtContent>
      <w:p w:rsidR="005E536D" w:rsidRDefault="005E536D">
        <w:pPr>
          <w:pStyle w:val="ad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E536D" w:rsidRDefault="005E53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609" w:rsidRDefault="00C45609">
      <w:r>
        <w:separator/>
      </w:r>
    </w:p>
  </w:footnote>
  <w:footnote w:type="continuationSeparator" w:id="1">
    <w:p w:rsidR="00C45609" w:rsidRDefault="00C45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sz w:val="28"/>
        <w:szCs w:val="28"/>
      </w:rPr>
    </w:lvl>
  </w:abstractNum>
  <w:abstractNum w:abstractNumId="5">
    <w:nsid w:val="00000005"/>
    <w:multiLevelType w:val="multilevel"/>
    <w:tmpl w:val="1A3022E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rFonts w:cs="Times New Roman"/>
        <w:color w:val="000000"/>
        <w:sz w:val="28"/>
        <w:szCs w:val="28"/>
      </w:rPr>
    </w:lvl>
  </w:abstractNum>
  <w:abstractNum w:abstractNumId="7">
    <w:nsid w:val="08D92A52"/>
    <w:multiLevelType w:val="hybridMultilevel"/>
    <w:tmpl w:val="C284F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A7A7B"/>
    <w:multiLevelType w:val="singleLevel"/>
    <w:tmpl w:val="315E53B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9">
    <w:nsid w:val="121D24A7"/>
    <w:multiLevelType w:val="singleLevel"/>
    <w:tmpl w:val="842AE8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128A66B1"/>
    <w:multiLevelType w:val="singleLevel"/>
    <w:tmpl w:val="DE54D2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4C91C8F"/>
    <w:multiLevelType w:val="singleLevel"/>
    <w:tmpl w:val="C09C91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7DA4062"/>
    <w:multiLevelType w:val="hybridMultilevel"/>
    <w:tmpl w:val="459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1529C"/>
    <w:multiLevelType w:val="singleLevel"/>
    <w:tmpl w:val="C240A6A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1AB5A04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1E51657"/>
    <w:multiLevelType w:val="hybridMultilevel"/>
    <w:tmpl w:val="BCB8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55E4D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8BB504C"/>
    <w:multiLevelType w:val="multilevel"/>
    <w:tmpl w:val="E44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E09A0"/>
    <w:multiLevelType w:val="multilevel"/>
    <w:tmpl w:val="1E422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1140150"/>
    <w:multiLevelType w:val="singleLevel"/>
    <w:tmpl w:val="0EA89950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>
    <w:nsid w:val="52956230"/>
    <w:multiLevelType w:val="singleLevel"/>
    <w:tmpl w:val="0DEC7EEE"/>
    <w:lvl w:ilvl="0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hint="default"/>
      </w:rPr>
    </w:lvl>
  </w:abstractNum>
  <w:abstractNum w:abstractNumId="21">
    <w:nsid w:val="7950461B"/>
    <w:multiLevelType w:val="hybridMultilevel"/>
    <w:tmpl w:val="6F72C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01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0"/>
  </w:num>
  <w:num w:numId="7">
    <w:abstractNumId w:val="13"/>
  </w:num>
  <w:num w:numId="8">
    <w:abstractNumId w:val="19"/>
  </w:num>
  <w:num w:numId="9">
    <w:abstractNumId w:val="9"/>
  </w:num>
  <w:num w:numId="10">
    <w:abstractNumId w:val="17"/>
  </w:num>
  <w:num w:numId="11">
    <w:abstractNumId w:val="7"/>
  </w:num>
  <w:num w:numId="12">
    <w:abstractNumId w:val="21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024C8"/>
    <w:rsid w:val="000013D9"/>
    <w:rsid w:val="000020D2"/>
    <w:rsid w:val="00004789"/>
    <w:rsid w:val="00004F3F"/>
    <w:rsid w:val="00010B1D"/>
    <w:rsid w:val="00011691"/>
    <w:rsid w:val="00011AE5"/>
    <w:rsid w:val="00012675"/>
    <w:rsid w:val="0001403C"/>
    <w:rsid w:val="00014671"/>
    <w:rsid w:val="00014A75"/>
    <w:rsid w:val="00015A70"/>
    <w:rsid w:val="00021192"/>
    <w:rsid w:val="00030D22"/>
    <w:rsid w:val="00032204"/>
    <w:rsid w:val="000353F4"/>
    <w:rsid w:val="00037423"/>
    <w:rsid w:val="000441C0"/>
    <w:rsid w:val="00044BDB"/>
    <w:rsid w:val="00046E71"/>
    <w:rsid w:val="00055A94"/>
    <w:rsid w:val="00057BC2"/>
    <w:rsid w:val="00061CD1"/>
    <w:rsid w:val="00064E9E"/>
    <w:rsid w:val="00067247"/>
    <w:rsid w:val="00070C99"/>
    <w:rsid w:val="00071560"/>
    <w:rsid w:val="0007422E"/>
    <w:rsid w:val="00080139"/>
    <w:rsid w:val="0008214A"/>
    <w:rsid w:val="00085C31"/>
    <w:rsid w:val="00085D6E"/>
    <w:rsid w:val="00090385"/>
    <w:rsid w:val="0009278E"/>
    <w:rsid w:val="000B192C"/>
    <w:rsid w:val="000D4093"/>
    <w:rsid w:val="000E37BF"/>
    <w:rsid w:val="000F4FA0"/>
    <w:rsid w:val="000F7C94"/>
    <w:rsid w:val="001024C8"/>
    <w:rsid w:val="001025A8"/>
    <w:rsid w:val="00102FD4"/>
    <w:rsid w:val="00103C6B"/>
    <w:rsid w:val="00104780"/>
    <w:rsid w:val="0010503B"/>
    <w:rsid w:val="00106240"/>
    <w:rsid w:val="00106DB6"/>
    <w:rsid w:val="001101FB"/>
    <w:rsid w:val="00111C95"/>
    <w:rsid w:val="001133CB"/>
    <w:rsid w:val="00123236"/>
    <w:rsid w:val="00125BAD"/>
    <w:rsid w:val="00130A4E"/>
    <w:rsid w:val="00133DEC"/>
    <w:rsid w:val="00134191"/>
    <w:rsid w:val="0013539C"/>
    <w:rsid w:val="00143E06"/>
    <w:rsid w:val="00145B57"/>
    <w:rsid w:val="00160BC0"/>
    <w:rsid w:val="001643F6"/>
    <w:rsid w:val="00167324"/>
    <w:rsid w:val="00167B7C"/>
    <w:rsid w:val="00167B94"/>
    <w:rsid w:val="00167EE6"/>
    <w:rsid w:val="00170B19"/>
    <w:rsid w:val="001733A2"/>
    <w:rsid w:val="001760BE"/>
    <w:rsid w:val="001800AE"/>
    <w:rsid w:val="00180590"/>
    <w:rsid w:val="001815BD"/>
    <w:rsid w:val="00182429"/>
    <w:rsid w:val="00191EE7"/>
    <w:rsid w:val="0019214A"/>
    <w:rsid w:val="001933F1"/>
    <w:rsid w:val="00194807"/>
    <w:rsid w:val="0019595E"/>
    <w:rsid w:val="001A051E"/>
    <w:rsid w:val="001A0C33"/>
    <w:rsid w:val="001C6D08"/>
    <w:rsid w:val="001D17AD"/>
    <w:rsid w:val="001D324B"/>
    <w:rsid w:val="001D629B"/>
    <w:rsid w:val="001D66EE"/>
    <w:rsid w:val="001E7CA0"/>
    <w:rsid w:val="001F1498"/>
    <w:rsid w:val="001F4F68"/>
    <w:rsid w:val="001F5085"/>
    <w:rsid w:val="001F5817"/>
    <w:rsid w:val="00201C30"/>
    <w:rsid w:val="00204A6A"/>
    <w:rsid w:val="002076A1"/>
    <w:rsid w:val="00220767"/>
    <w:rsid w:val="00221AB2"/>
    <w:rsid w:val="00230A6E"/>
    <w:rsid w:val="002314F1"/>
    <w:rsid w:val="00233A5D"/>
    <w:rsid w:val="0023557C"/>
    <w:rsid w:val="00235A21"/>
    <w:rsid w:val="00242D7D"/>
    <w:rsid w:val="00244487"/>
    <w:rsid w:val="00246F91"/>
    <w:rsid w:val="002476C5"/>
    <w:rsid w:val="00247AE3"/>
    <w:rsid w:val="00251429"/>
    <w:rsid w:val="00251D0B"/>
    <w:rsid w:val="0025676B"/>
    <w:rsid w:val="00257332"/>
    <w:rsid w:val="0026125E"/>
    <w:rsid w:val="0026483F"/>
    <w:rsid w:val="002703CA"/>
    <w:rsid w:val="002775C3"/>
    <w:rsid w:val="00280DE2"/>
    <w:rsid w:val="00283555"/>
    <w:rsid w:val="00285DAE"/>
    <w:rsid w:val="00291438"/>
    <w:rsid w:val="002924DC"/>
    <w:rsid w:val="0029572E"/>
    <w:rsid w:val="002A17B7"/>
    <w:rsid w:val="002A1906"/>
    <w:rsid w:val="002A4CCA"/>
    <w:rsid w:val="002A5518"/>
    <w:rsid w:val="002B4615"/>
    <w:rsid w:val="002B4AA6"/>
    <w:rsid w:val="002B5378"/>
    <w:rsid w:val="002B56A7"/>
    <w:rsid w:val="002C7BAF"/>
    <w:rsid w:val="002C7D5C"/>
    <w:rsid w:val="002D0B29"/>
    <w:rsid w:val="002D0BB0"/>
    <w:rsid w:val="002D6E6C"/>
    <w:rsid w:val="002E00FC"/>
    <w:rsid w:val="002E0427"/>
    <w:rsid w:val="002E33B2"/>
    <w:rsid w:val="002E7258"/>
    <w:rsid w:val="002F6E89"/>
    <w:rsid w:val="003105A7"/>
    <w:rsid w:val="00315199"/>
    <w:rsid w:val="00317B51"/>
    <w:rsid w:val="00320881"/>
    <w:rsid w:val="00323236"/>
    <w:rsid w:val="0032484B"/>
    <w:rsid w:val="003267C4"/>
    <w:rsid w:val="00326A01"/>
    <w:rsid w:val="0033087B"/>
    <w:rsid w:val="00335CA2"/>
    <w:rsid w:val="00336FCF"/>
    <w:rsid w:val="00337FA4"/>
    <w:rsid w:val="00340661"/>
    <w:rsid w:val="00343B53"/>
    <w:rsid w:val="00344F4A"/>
    <w:rsid w:val="0034706A"/>
    <w:rsid w:val="00350C5D"/>
    <w:rsid w:val="00352230"/>
    <w:rsid w:val="00355787"/>
    <w:rsid w:val="003620FB"/>
    <w:rsid w:val="00370A15"/>
    <w:rsid w:val="003767EF"/>
    <w:rsid w:val="003845E5"/>
    <w:rsid w:val="003916B4"/>
    <w:rsid w:val="00391822"/>
    <w:rsid w:val="003939AF"/>
    <w:rsid w:val="003941F5"/>
    <w:rsid w:val="00395F98"/>
    <w:rsid w:val="00396B58"/>
    <w:rsid w:val="003A117F"/>
    <w:rsid w:val="003A2971"/>
    <w:rsid w:val="003A2DDD"/>
    <w:rsid w:val="003A3FC2"/>
    <w:rsid w:val="003A4096"/>
    <w:rsid w:val="003A67FC"/>
    <w:rsid w:val="003B2346"/>
    <w:rsid w:val="003B3678"/>
    <w:rsid w:val="003B7D95"/>
    <w:rsid w:val="003C0FEB"/>
    <w:rsid w:val="003C234E"/>
    <w:rsid w:val="003C3CBA"/>
    <w:rsid w:val="003C458A"/>
    <w:rsid w:val="003C7099"/>
    <w:rsid w:val="003C772F"/>
    <w:rsid w:val="003E2A71"/>
    <w:rsid w:val="003E34E6"/>
    <w:rsid w:val="003E48F8"/>
    <w:rsid w:val="003F003F"/>
    <w:rsid w:val="00402659"/>
    <w:rsid w:val="0040360E"/>
    <w:rsid w:val="00403C3E"/>
    <w:rsid w:val="0041064F"/>
    <w:rsid w:val="004125A5"/>
    <w:rsid w:val="00421092"/>
    <w:rsid w:val="0042714F"/>
    <w:rsid w:val="004300DD"/>
    <w:rsid w:val="00432D46"/>
    <w:rsid w:val="004350C7"/>
    <w:rsid w:val="00441AB8"/>
    <w:rsid w:val="004438D1"/>
    <w:rsid w:val="00444B0B"/>
    <w:rsid w:val="004463BA"/>
    <w:rsid w:val="004546B4"/>
    <w:rsid w:val="004569D5"/>
    <w:rsid w:val="00456C83"/>
    <w:rsid w:val="00457D03"/>
    <w:rsid w:val="004745CA"/>
    <w:rsid w:val="00477E59"/>
    <w:rsid w:val="0048068C"/>
    <w:rsid w:val="00482774"/>
    <w:rsid w:val="00483346"/>
    <w:rsid w:val="00484363"/>
    <w:rsid w:val="00487296"/>
    <w:rsid w:val="00490A80"/>
    <w:rsid w:val="004939C5"/>
    <w:rsid w:val="00493AA7"/>
    <w:rsid w:val="00497BAD"/>
    <w:rsid w:val="004A2337"/>
    <w:rsid w:val="004B2316"/>
    <w:rsid w:val="004C52E7"/>
    <w:rsid w:val="004C64C8"/>
    <w:rsid w:val="004C7442"/>
    <w:rsid w:val="004D3958"/>
    <w:rsid w:val="004D4C0E"/>
    <w:rsid w:val="004D793B"/>
    <w:rsid w:val="004E48BA"/>
    <w:rsid w:val="004E4990"/>
    <w:rsid w:val="004E6F3D"/>
    <w:rsid w:val="004F134F"/>
    <w:rsid w:val="004F33EE"/>
    <w:rsid w:val="00502BCD"/>
    <w:rsid w:val="00505AE9"/>
    <w:rsid w:val="005127DC"/>
    <w:rsid w:val="00512EC4"/>
    <w:rsid w:val="005165F6"/>
    <w:rsid w:val="005234E3"/>
    <w:rsid w:val="00525A41"/>
    <w:rsid w:val="00525B55"/>
    <w:rsid w:val="005324BF"/>
    <w:rsid w:val="005325EF"/>
    <w:rsid w:val="00532A03"/>
    <w:rsid w:val="005356CC"/>
    <w:rsid w:val="00551886"/>
    <w:rsid w:val="005542FC"/>
    <w:rsid w:val="00562D3F"/>
    <w:rsid w:val="0057366C"/>
    <w:rsid w:val="00574C78"/>
    <w:rsid w:val="00575C16"/>
    <w:rsid w:val="00577EDF"/>
    <w:rsid w:val="00580FDC"/>
    <w:rsid w:val="00592483"/>
    <w:rsid w:val="00593588"/>
    <w:rsid w:val="00594950"/>
    <w:rsid w:val="00596BA4"/>
    <w:rsid w:val="005A1486"/>
    <w:rsid w:val="005A3295"/>
    <w:rsid w:val="005A5A09"/>
    <w:rsid w:val="005A6F5E"/>
    <w:rsid w:val="005A7E31"/>
    <w:rsid w:val="005B25D7"/>
    <w:rsid w:val="005B6B0D"/>
    <w:rsid w:val="005C6C2C"/>
    <w:rsid w:val="005C7DBC"/>
    <w:rsid w:val="005D2AA5"/>
    <w:rsid w:val="005D3F93"/>
    <w:rsid w:val="005D473A"/>
    <w:rsid w:val="005D7BC2"/>
    <w:rsid w:val="005E536D"/>
    <w:rsid w:val="005E7945"/>
    <w:rsid w:val="00600166"/>
    <w:rsid w:val="0060542D"/>
    <w:rsid w:val="006076CC"/>
    <w:rsid w:val="00610993"/>
    <w:rsid w:val="00615B7F"/>
    <w:rsid w:val="006233EB"/>
    <w:rsid w:val="00627907"/>
    <w:rsid w:val="0063148D"/>
    <w:rsid w:val="006328DF"/>
    <w:rsid w:val="00636661"/>
    <w:rsid w:val="006408FD"/>
    <w:rsid w:val="0064537A"/>
    <w:rsid w:val="00651254"/>
    <w:rsid w:val="0065775D"/>
    <w:rsid w:val="006611DC"/>
    <w:rsid w:val="00664971"/>
    <w:rsid w:val="00666D17"/>
    <w:rsid w:val="00670DD7"/>
    <w:rsid w:val="0067110B"/>
    <w:rsid w:val="00694F87"/>
    <w:rsid w:val="00696907"/>
    <w:rsid w:val="006A1423"/>
    <w:rsid w:val="006A5DF1"/>
    <w:rsid w:val="006A6FB2"/>
    <w:rsid w:val="006A7D16"/>
    <w:rsid w:val="006B507D"/>
    <w:rsid w:val="006B7FC7"/>
    <w:rsid w:val="006C56C3"/>
    <w:rsid w:val="006C6C17"/>
    <w:rsid w:val="006D6BD6"/>
    <w:rsid w:val="006D6D7E"/>
    <w:rsid w:val="006D7B5C"/>
    <w:rsid w:val="006E3E6B"/>
    <w:rsid w:val="006F241A"/>
    <w:rsid w:val="006F3758"/>
    <w:rsid w:val="006F38A5"/>
    <w:rsid w:val="007022E5"/>
    <w:rsid w:val="00707CAB"/>
    <w:rsid w:val="00717E4F"/>
    <w:rsid w:val="00721254"/>
    <w:rsid w:val="00722ED8"/>
    <w:rsid w:val="007233A5"/>
    <w:rsid w:val="00727BC5"/>
    <w:rsid w:val="007306F9"/>
    <w:rsid w:val="0073100A"/>
    <w:rsid w:val="0073202C"/>
    <w:rsid w:val="00732714"/>
    <w:rsid w:val="00734DAA"/>
    <w:rsid w:val="00734F0E"/>
    <w:rsid w:val="007379E8"/>
    <w:rsid w:val="00737F61"/>
    <w:rsid w:val="00742FF6"/>
    <w:rsid w:val="00743DEC"/>
    <w:rsid w:val="007457D2"/>
    <w:rsid w:val="00750283"/>
    <w:rsid w:val="00752D57"/>
    <w:rsid w:val="0075334C"/>
    <w:rsid w:val="007534B5"/>
    <w:rsid w:val="00760999"/>
    <w:rsid w:val="00761597"/>
    <w:rsid w:val="00762A84"/>
    <w:rsid w:val="007668F3"/>
    <w:rsid w:val="0076750B"/>
    <w:rsid w:val="00770A2C"/>
    <w:rsid w:val="007715D5"/>
    <w:rsid w:val="00772B00"/>
    <w:rsid w:val="00774D99"/>
    <w:rsid w:val="00777DA8"/>
    <w:rsid w:val="00781D6C"/>
    <w:rsid w:val="00782690"/>
    <w:rsid w:val="007830B3"/>
    <w:rsid w:val="00787555"/>
    <w:rsid w:val="00794DB2"/>
    <w:rsid w:val="00795842"/>
    <w:rsid w:val="007A153F"/>
    <w:rsid w:val="007A1E1C"/>
    <w:rsid w:val="007A5676"/>
    <w:rsid w:val="007B098C"/>
    <w:rsid w:val="007B43C5"/>
    <w:rsid w:val="007B59AD"/>
    <w:rsid w:val="007B5AB2"/>
    <w:rsid w:val="007C0DF3"/>
    <w:rsid w:val="007C4605"/>
    <w:rsid w:val="007D6AF8"/>
    <w:rsid w:val="007E3FB5"/>
    <w:rsid w:val="007F1176"/>
    <w:rsid w:val="007F2C68"/>
    <w:rsid w:val="00801FD1"/>
    <w:rsid w:val="00805B1A"/>
    <w:rsid w:val="00811412"/>
    <w:rsid w:val="00822691"/>
    <w:rsid w:val="008270D1"/>
    <w:rsid w:val="0083217C"/>
    <w:rsid w:val="008336CE"/>
    <w:rsid w:val="00835C44"/>
    <w:rsid w:val="00836DA2"/>
    <w:rsid w:val="00842A9F"/>
    <w:rsid w:val="00844328"/>
    <w:rsid w:val="00850584"/>
    <w:rsid w:val="00852B10"/>
    <w:rsid w:val="008620BC"/>
    <w:rsid w:val="008625E0"/>
    <w:rsid w:val="00862742"/>
    <w:rsid w:val="008634D4"/>
    <w:rsid w:val="008640B1"/>
    <w:rsid w:val="0086543B"/>
    <w:rsid w:val="00866C15"/>
    <w:rsid w:val="00876795"/>
    <w:rsid w:val="00877DD2"/>
    <w:rsid w:val="00880224"/>
    <w:rsid w:val="00882AD0"/>
    <w:rsid w:val="00883E55"/>
    <w:rsid w:val="00883F2C"/>
    <w:rsid w:val="0089706B"/>
    <w:rsid w:val="008B7CA5"/>
    <w:rsid w:val="008C6CA2"/>
    <w:rsid w:val="008C7861"/>
    <w:rsid w:val="008C7FF7"/>
    <w:rsid w:val="008D5043"/>
    <w:rsid w:val="008E4119"/>
    <w:rsid w:val="008F0A10"/>
    <w:rsid w:val="008F2F97"/>
    <w:rsid w:val="008F334B"/>
    <w:rsid w:val="0090034E"/>
    <w:rsid w:val="00901551"/>
    <w:rsid w:val="00902C25"/>
    <w:rsid w:val="00903628"/>
    <w:rsid w:val="00905EC2"/>
    <w:rsid w:val="00917B9D"/>
    <w:rsid w:val="00920A8A"/>
    <w:rsid w:val="00920C65"/>
    <w:rsid w:val="00923E8B"/>
    <w:rsid w:val="00924B59"/>
    <w:rsid w:val="00942481"/>
    <w:rsid w:val="00943081"/>
    <w:rsid w:val="00945D7B"/>
    <w:rsid w:val="0095410E"/>
    <w:rsid w:val="009552AE"/>
    <w:rsid w:val="00964B4E"/>
    <w:rsid w:val="00964DA2"/>
    <w:rsid w:val="0096548A"/>
    <w:rsid w:val="00970917"/>
    <w:rsid w:val="0097569D"/>
    <w:rsid w:val="00982482"/>
    <w:rsid w:val="00984AFD"/>
    <w:rsid w:val="00986BA4"/>
    <w:rsid w:val="009939DA"/>
    <w:rsid w:val="00993A0B"/>
    <w:rsid w:val="00996134"/>
    <w:rsid w:val="009A1BE8"/>
    <w:rsid w:val="009A59B7"/>
    <w:rsid w:val="009B0E89"/>
    <w:rsid w:val="009B6F45"/>
    <w:rsid w:val="009C0B94"/>
    <w:rsid w:val="009C2C5E"/>
    <w:rsid w:val="009C59AA"/>
    <w:rsid w:val="009D20B2"/>
    <w:rsid w:val="009D2207"/>
    <w:rsid w:val="009E1DC9"/>
    <w:rsid w:val="009E2D34"/>
    <w:rsid w:val="009E3A2C"/>
    <w:rsid w:val="009E3E09"/>
    <w:rsid w:val="009E7DD9"/>
    <w:rsid w:val="009F5ADB"/>
    <w:rsid w:val="00A019CC"/>
    <w:rsid w:val="00A04A52"/>
    <w:rsid w:val="00A04E7D"/>
    <w:rsid w:val="00A05EEA"/>
    <w:rsid w:val="00A10295"/>
    <w:rsid w:val="00A1075A"/>
    <w:rsid w:val="00A20A12"/>
    <w:rsid w:val="00A22E2B"/>
    <w:rsid w:val="00A25F19"/>
    <w:rsid w:val="00A31F8B"/>
    <w:rsid w:val="00A33FF8"/>
    <w:rsid w:val="00A41803"/>
    <w:rsid w:val="00A45120"/>
    <w:rsid w:val="00A4554C"/>
    <w:rsid w:val="00A50468"/>
    <w:rsid w:val="00A504CA"/>
    <w:rsid w:val="00A515E4"/>
    <w:rsid w:val="00A52547"/>
    <w:rsid w:val="00A532FE"/>
    <w:rsid w:val="00A54F2D"/>
    <w:rsid w:val="00A561A5"/>
    <w:rsid w:val="00A731AC"/>
    <w:rsid w:val="00A7327A"/>
    <w:rsid w:val="00A74FC5"/>
    <w:rsid w:val="00A75A4B"/>
    <w:rsid w:val="00A76C0A"/>
    <w:rsid w:val="00A802CA"/>
    <w:rsid w:val="00A8064B"/>
    <w:rsid w:val="00A94957"/>
    <w:rsid w:val="00A94D29"/>
    <w:rsid w:val="00A95944"/>
    <w:rsid w:val="00A97706"/>
    <w:rsid w:val="00AA0A19"/>
    <w:rsid w:val="00AA1C7D"/>
    <w:rsid w:val="00AA20C2"/>
    <w:rsid w:val="00AB7B29"/>
    <w:rsid w:val="00AB7D6D"/>
    <w:rsid w:val="00AC6AE6"/>
    <w:rsid w:val="00AD1F75"/>
    <w:rsid w:val="00AD299E"/>
    <w:rsid w:val="00AD53E1"/>
    <w:rsid w:val="00AE00CB"/>
    <w:rsid w:val="00AE01BD"/>
    <w:rsid w:val="00AE0DC2"/>
    <w:rsid w:val="00AE0FD2"/>
    <w:rsid w:val="00AE3211"/>
    <w:rsid w:val="00AF0256"/>
    <w:rsid w:val="00AF198B"/>
    <w:rsid w:val="00B024E3"/>
    <w:rsid w:val="00B04AF4"/>
    <w:rsid w:val="00B04BC2"/>
    <w:rsid w:val="00B1225B"/>
    <w:rsid w:val="00B13451"/>
    <w:rsid w:val="00B14B18"/>
    <w:rsid w:val="00B203EA"/>
    <w:rsid w:val="00B2793F"/>
    <w:rsid w:val="00B3605D"/>
    <w:rsid w:val="00B36A4E"/>
    <w:rsid w:val="00B40BBF"/>
    <w:rsid w:val="00B4310E"/>
    <w:rsid w:val="00B4471A"/>
    <w:rsid w:val="00B44C12"/>
    <w:rsid w:val="00B457DA"/>
    <w:rsid w:val="00B46F4B"/>
    <w:rsid w:val="00B47FC8"/>
    <w:rsid w:val="00B528B0"/>
    <w:rsid w:val="00B56D54"/>
    <w:rsid w:val="00B614B6"/>
    <w:rsid w:val="00B625C7"/>
    <w:rsid w:val="00B7078C"/>
    <w:rsid w:val="00B73C2A"/>
    <w:rsid w:val="00B742A5"/>
    <w:rsid w:val="00B76CC4"/>
    <w:rsid w:val="00B826A0"/>
    <w:rsid w:val="00B94C1E"/>
    <w:rsid w:val="00B979FC"/>
    <w:rsid w:val="00BA2CA7"/>
    <w:rsid w:val="00BA720D"/>
    <w:rsid w:val="00BB29C6"/>
    <w:rsid w:val="00BB6103"/>
    <w:rsid w:val="00BC0F06"/>
    <w:rsid w:val="00BC1264"/>
    <w:rsid w:val="00BD48C4"/>
    <w:rsid w:val="00BD4F82"/>
    <w:rsid w:val="00BE3F8B"/>
    <w:rsid w:val="00BE481B"/>
    <w:rsid w:val="00BE5234"/>
    <w:rsid w:val="00BE6F64"/>
    <w:rsid w:val="00BF23D3"/>
    <w:rsid w:val="00C06BF8"/>
    <w:rsid w:val="00C12577"/>
    <w:rsid w:val="00C16458"/>
    <w:rsid w:val="00C231DF"/>
    <w:rsid w:val="00C23C0B"/>
    <w:rsid w:val="00C24CEB"/>
    <w:rsid w:val="00C24D26"/>
    <w:rsid w:val="00C25D17"/>
    <w:rsid w:val="00C332E5"/>
    <w:rsid w:val="00C34728"/>
    <w:rsid w:val="00C35098"/>
    <w:rsid w:val="00C3625B"/>
    <w:rsid w:val="00C37592"/>
    <w:rsid w:val="00C40A5E"/>
    <w:rsid w:val="00C41DB9"/>
    <w:rsid w:val="00C42F60"/>
    <w:rsid w:val="00C44F69"/>
    <w:rsid w:val="00C45609"/>
    <w:rsid w:val="00C460B2"/>
    <w:rsid w:val="00C47447"/>
    <w:rsid w:val="00C615D1"/>
    <w:rsid w:val="00C64338"/>
    <w:rsid w:val="00C72C6D"/>
    <w:rsid w:val="00C746F4"/>
    <w:rsid w:val="00C77AA0"/>
    <w:rsid w:val="00C8184E"/>
    <w:rsid w:val="00C83968"/>
    <w:rsid w:val="00C850AC"/>
    <w:rsid w:val="00C85BC1"/>
    <w:rsid w:val="00C87706"/>
    <w:rsid w:val="00C91E70"/>
    <w:rsid w:val="00C93B15"/>
    <w:rsid w:val="00C94967"/>
    <w:rsid w:val="00CA394B"/>
    <w:rsid w:val="00CB6499"/>
    <w:rsid w:val="00CC320C"/>
    <w:rsid w:val="00CC35E0"/>
    <w:rsid w:val="00CC616B"/>
    <w:rsid w:val="00CD01CA"/>
    <w:rsid w:val="00CD44EE"/>
    <w:rsid w:val="00CD4B4A"/>
    <w:rsid w:val="00CE4F10"/>
    <w:rsid w:val="00CE6F50"/>
    <w:rsid w:val="00CF4853"/>
    <w:rsid w:val="00CF7265"/>
    <w:rsid w:val="00D05562"/>
    <w:rsid w:val="00D11D0E"/>
    <w:rsid w:val="00D14660"/>
    <w:rsid w:val="00D16221"/>
    <w:rsid w:val="00D16499"/>
    <w:rsid w:val="00D219B2"/>
    <w:rsid w:val="00D22A80"/>
    <w:rsid w:val="00D24F92"/>
    <w:rsid w:val="00D25EDB"/>
    <w:rsid w:val="00D34C9C"/>
    <w:rsid w:val="00D45AA2"/>
    <w:rsid w:val="00D64D70"/>
    <w:rsid w:val="00D655BF"/>
    <w:rsid w:val="00D774AD"/>
    <w:rsid w:val="00D910D6"/>
    <w:rsid w:val="00D92551"/>
    <w:rsid w:val="00DA0930"/>
    <w:rsid w:val="00DA0D36"/>
    <w:rsid w:val="00DA1581"/>
    <w:rsid w:val="00DA4DCF"/>
    <w:rsid w:val="00DA64D5"/>
    <w:rsid w:val="00DA7EF8"/>
    <w:rsid w:val="00DC5F4F"/>
    <w:rsid w:val="00DD22B9"/>
    <w:rsid w:val="00DD2536"/>
    <w:rsid w:val="00DE0254"/>
    <w:rsid w:val="00DE3148"/>
    <w:rsid w:val="00DE4140"/>
    <w:rsid w:val="00DF0F20"/>
    <w:rsid w:val="00DF6D81"/>
    <w:rsid w:val="00DF72EC"/>
    <w:rsid w:val="00E03B14"/>
    <w:rsid w:val="00E1005C"/>
    <w:rsid w:val="00E15210"/>
    <w:rsid w:val="00E22AB9"/>
    <w:rsid w:val="00E22BDA"/>
    <w:rsid w:val="00E22F32"/>
    <w:rsid w:val="00E2624E"/>
    <w:rsid w:val="00E2785F"/>
    <w:rsid w:val="00E27D7A"/>
    <w:rsid w:val="00E41325"/>
    <w:rsid w:val="00E43950"/>
    <w:rsid w:val="00E4427C"/>
    <w:rsid w:val="00E44407"/>
    <w:rsid w:val="00E44AE4"/>
    <w:rsid w:val="00E46F48"/>
    <w:rsid w:val="00E5611D"/>
    <w:rsid w:val="00E714FA"/>
    <w:rsid w:val="00E855F5"/>
    <w:rsid w:val="00E900FF"/>
    <w:rsid w:val="00E93119"/>
    <w:rsid w:val="00E95AE9"/>
    <w:rsid w:val="00E95E2A"/>
    <w:rsid w:val="00E9642D"/>
    <w:rsid w:val="00E96663"/>
    <w:rsid w:val="00E9668E"/>
    <w:rsid w:val="00E975EF"/>
    <w:rsid w:val="00EA324B"/>
    <w:rsid w:val="00EA5FBB"/>
    <w:rsid w:val="00EB0AAC"/>
    <w:rsid w:val="00EB4834"/>
    <w:rsid w:val="00EC1A82"/>
    <w:rsid w:val="00EC704E"/>
    <w:rsid w:val="00ED2033"/>
    <w:rsid w:val="00ED2CFF"/>
    <w:rsid w:val="00ED6FF7"/>
    <w:rsid w:val="00EE540F"/>
    <w:rsid w:val="00EE5E4E"/>
    <w:rsid w:val="00EE7BEE"/>
    <w:rsid w:val="00EF0F8E"/>
    <w:rsid w:val="00EF7B6A"/>
    <w:rsid w:val="00F00453"/>
    <w:rsid w:val="00F00D78"/>
    <w:rsid w:val="00F02EF4"/>
    <w:rsid w:val="00F102FC"/>
    <w:rsid w:val="00F1100A"/>
    <w:rsid w:val="00F128AC"/>
    <w:rsid w:val="00F12A0E"/>
    <w:rsid w:val="00F16465"/>
    <w:rsid w:val="00F17866"/>
    <w:rsid w:val="00F20F1F"/>
    <w:rsid w:val="00F235B8"/>
    <w:rsid w:val="00F23F27"/>
    <w:rsid w:val="00F30247"/>
    <w:rsid w:val="00F31D09"/>
    <w:rsid w:val="00F326E8"/>
    <w:rsid w:val="00F351AF"/>
    <w:rsid w:val="00F36DE8"/>
    <w:rsid w:val="00F41EB0"/>
    <w:rsid w:val="00F453A3"/>
    <w:rsid w:val="00F4562A"/>
    <w:rsid w:val="00F45CB1"/>
    <w:rsid w:val="00F46600"/>
    <w:rsid w:val="00F46A4D"/>
    <w:rsid w:val="00F51509"/>
    <w:rsid w:val="00F51E73"/>
    <w:rsid w:val="00F572EB"/>
    <w:rsid w:val="00F63839"/>
    <w:rsid w:val="00F64B32"/>
    <w:rsid w:val="00F77DCF"/>
    <w:rsid w:val="00F811C7"/>
    <w:rsid w:val="00F81883"/>
    <w:rsid w:val="00F8220E"/>
    <w:rsid w:val="00F824F1"/>
    <w:rsid w:val="00F82B4E"/>
    <w:rsid w:val="00F93F21"/>
    <w:rsid w:val="00F94409"/>
    <w:rsid w:val="00F95917"/>
    <w:rsid w:val="00F9727C"/>
    <w:rsid w:val="00FA1EE4"/>
    <w:rsid w:val="00FA6C1E"/>
    <w:rsid w:val="00FA7554"/>
    <w:rsid w:val="00FC0589"/>
    <w:rsid w:val="00FC1E09"/>
    <w:rsid w:val="00FC32E1"/>
    <w:rsid w:val="00FC5E60"/>
    <w:rsid w:val="00FD2014"/>
    <w:rsid w:val="00FD27D8"/>
    <w:rsid w:val="00FD3DAC"/>
    <w:rsid w:val="00FE08E8"/>
    <w:rsid w:val="00FE15B4"/>
    <w:rsid w:val="00FE6F60"/>
    <w:rsid w:val="00FF2816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25"/>
  </w:style>
  <w:style w:type="paragraph" w:styleId="1">
    <w:name w:val="heading 1"/>
    <w:basedOn w:val="a"/>
    <w:next w:val="a"/>
    <w:link w:val="10"/>
    <w:qFormat/>
    <w:rsid w:val="00E41325"/>
    <w:pPr>
      <w:keepNext/>
      <w:framePr w:w="10146" w:h="2170" w:hSpace="142" w:wrap="around" w:vAnchor="page" w:hAnchor="page" w:x="915" w:y="2452"/>
      <w:jc w:val="center"/>
      <w:outlineLvl w:val="0"/>
    </w:pPr>
    <w:rPr>
      <w:b/>
      <w:sz w:val="40"/>
      <w:lang/>
    </w:rPr>
  </w:style>
  <w:style w:type="paragraph" w:styleId="2">
    <w:name w:val="heading 2"/>
    <w:basedOn w:val="a"/>
    <w:next w:val="a"/>
    <w:link w:val="20"/>
    <w:qFormat/>
    <w:rsid w:val="00E41325"/>
    <w:pPr>
      <w:keepNext/>
      <w:tabs>
        <w:tab w:val="left" w:pos="8505"/>
      </w:tabs>
      <w:ind w:left="567" w:hanging="567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E41325"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  <w:lang/>
    </w:rPr>
  </w:style>
  <w:style w:type="paragraph" w:styleId="4">
    <w:name w:val="heading 4"/>
    <w:basedOn w:val="a"/>
    <w:next w:val="a"/>
    <w:link w:val="40"/>
    <w:qFormat/>
    <w:rsid w:val="00E41325"/>
    <w:pPr>
      <w:keepNext/>
      <w:tabs>
        <w:tab w:val="left" w:pos="8505"/>
      </w:tabs>
      <w:ind w:left="567" w:hanging="567"/>
      <w:outlineLvl w:val="3"/>
    </w:pPr>
    <w:rPr>
      <w:rFonts w:ascii="Times New Roman" w:hAnsi="Times New Roman"/>
      <w:sz w:val="24"/>
      <w:lang/>
    </w:rPr>
  </w:style>
  <w:style w:type="paragraph" w:styleId="5">
    <w:name w:val="heading 5"/>
    <w:basedOn w:val="a"/>
    <w:next w:val="a"/>
    <w:link w:val="50"/>
    <w:qFormat/>
    <w:rsid w:val="00E41325"/>
    <w:pPr>
      <w:keepNext/>
      <w:tabs>
        <w:tab w:val="left" w:pos="9356"/>
      </w:tabs>
      <w:ind w:right="-92" w:firstLine="426"/>
      <w:jc w:val="both"/>
      <w:outlineLvl w:val="4"/>
    </w:pPr>
    <w:rPr>
      <w:rFonts w:ascii="Times New Roman" w:hAnsi="Times New Roman"/>
      <w:b/>
      <w:sz w:val="28"/>
      <w:lang/>
    </w:rPr>
  </w:style>
  <w:style w:type="paragraph" w:styleId="6">
    <w:name w:val="heading 6"/>
    <w:basedOn w:val="a"/>
    <w:next w:val="a"/>
    <w:link w:val="60"/>
    <w:qFormat/>
    <w:rsid w:val="00E41325"/>
    <w:pPr>
      <w:keepNext/>
      <w:tabs>
        <w:tab w:val="left" w:pos="9356"/>
      </w:tabs>
      <w:ind w:right="-92"/>
      <w:jc w:val="center"/>
      <w:outlineLvl w:val="5"/>
    </w:pPr>
    <w:rPr>
      <w:rFonts w:ascii="Times New Roman" w:hAnsi="Times New Roman"/>
      <w:sz w:val="28"/>
      <w:lang/>
    </w:rPr>
  </w:style>
  <w:style w:type="paragraph" w:styleId="7">
    <w:name w:val="heading 7"/>
    <w:basedOn w:val="a"/>
    <w:next w:val="a"/>
    <w:link w:val="70"/>
    <w:qFormat/>
    <w:rsid w:val="00E41325"/>
    <w:pPr>
      <w:keepNext/>
      <w:tabs>
        <w:tab w:val="left" w:pos="9356"/>
      </w:tabs>
      <w:ind w:right="-92"/>
      <w:jc w:val="center"/>
      <w:outlineLvl w:val="6"/>
    </w:pPr>
    <w:rPr>
      <w:rFonts w:ascii="Times New Roman" w:hAnsi="Times New Roman"/>
      <w:b/>
      <w:sz w:val="28"/>
      <w:lang/>
    </w:rPr>
  </w:style>
  <w:style w:type="paragraph" w:styleId="8">
    <w:name w:val="heading 8"/>
    <w:basedOn w:val="a"/>
    <w:next w:val="a"/>
    <w:link w:val="80"/>
    <w:qFormat/>
    <w:rsid w:val="00E41325"/>
    <w:pPr>
      <w:keepNext/>
      <w:tabs>
        <w:tab w:val="left" w:pos="9356"/>
      </w:tabs>
      <w:ind w:right="-92"/>
      <w:jc w:val="center"/>
      <w:outlineLvl w:val="7"/>
    </w:pPr>
    <w:rPr>
      <w:rFonts w:ascii="Times New Roman" w:hAnsi="Times New Roman"/>
      <w:b/>
      <w:sz w:val="28"/>
      <w:u w:val="single"/>
      <w:lang/>
    </w:rPr>
  </w:style>
  <w:style w:type="paragraph" w:styleId="9">
    <w:name w:val="heading 9"/>
    <w:basedOn w:val="a"/>
    <w:next w:val="a"/>
    <w:link w:val="90"/>
    <w:qFormat/>
    <w:rsid w:val="00E41325"/>
    <w:pPr>
      <w:keepNext/>
      <w:tabs>
        <w:tab w:val="left" w:pos="9356"/>
      </w:tabs>
      <w:ind w:right="-92"/>
      <w:outlineLvl w:val="8"/>
    </w:pPr>
    <w:rPr>
      <w:rFonts w:ascii="Times New Roman" w:hAnsi="Times New Roman"/>
      <w:b/>
      <w:sz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1325"/>
    <w:pPr>
      <w:framePr w:w="10146" w:h="2170" w:hSpace="142" w:wrap="around" w:vAnchor="page" w:hAnchor="page" w:x="1007" w:y="1729"/>
      <w:jc w:val="center"/>
    </w:pPr>
    <w:rPr>
      <w:b/>
      <w:sz w:val="36"/>
    </w:rPr>
  </w:style>
  <w:style w:type="paragraph" w:styleId="a4">
    <w:name w:val="Body Text Indent"/>
    <w:basedOn w:val="a"/>
    <w:link w:val="a5"/>
    <w:rsid w:val="00E41325"/>
    <w:pPr>
      <w:ind w:firstLine="851"/>
      <w:jc w:val="both"/>
    </w:pPr>
    <w:rPr>
      <w:sz w:val="28"/>
      <w:lang/>
    </w:rPr>
  </w:style>
  <w:style w:type="paragraph" w:styleId="21">
    <w:name w:val="Body Text Indent 2"/>
    <w:basedOn w:val="a"/>
    <w:link w:val="22"/>
    <w:rsid w:val="00E41325"/>
    <w:pPr>
      <w:tabs>
        <w:tab w:val="left" w:pos="8505"/>
      </w:tabs>
      <w:ind w:left="567" w:hanging="567"/>
    </w:pPr>
    <w:rPr>
      <w:sz w:val="28"/>
      <w:lang/>
    </w:rPr>
  </w:style>
  <w:style w:type="paragraph" w:styleId="31">
    <w:name w:val="Body Text Indent 3"/>
    <w:basedOn w:val="a"/>
    <w:link w:val="32"/>
    <w:rsid w:val="00E41325"/>
    <w:pPr>
      <w:tabs>
        <w:tab w:val="left" w:pos="9639"/>
      </w:tabs>
      <w:ind w:right="-1" w:firstLine="709"/>
      <w:jc w:val="both"/>
    </w:pPr>
    <w:rPr>
      <w:rFonts w:ascii="Times New Roman" w:hAnsi="Times New Roman"/>
      <w:sz w:val="28"/>
      <w:lang/>
    </w:rPr>
  </w:style>
  <w:style w:type="paragraph" w:styleId="a6">
    <w:name w:val="Body Text"/>
    <w:basedOn w:val="a"/>
    <w:link w:val="a7"/>
    <w:rsid w:val="00E41325"/>
    <w:pPr>
      <w:ind w:right="282"/>
      <w:jc w:val="both"/>
    </w:pPr>
    <w:rPr>
      <w:sz w:val="28"/>
      <w:lang/>
    </w:rPr>
  </w:style>
  <w:style w:type="paragraph" w:styleId="a8">
    <w:name w:val="Block Text"/>
    <w:basedOn w:val="a"/>
    <w:rsid w:val="00E41325"/>
    <w:pPr>
      <w:ind w:left="5529" w:right="282"/>
      <w:jc w:val="both"/>
    </w:pPr>
    <w:rPr>
      <w:sz w:val="28"/>
    </w:rPr>
  </w:style>
  <w:style w:type="paragraph" w:styleId="23">
    <w:name w:val="Body Text 2"/>
    <w:basedOn w:val="a"/>
    <w:link w:val="24"/>
    <w:rsid w:val="00E41325"/>
    <w:pPr>
      <w:tabs>
        <w:tab w:val="left" w:pos="9639"/>
      </w:tabs>
      <w:jc w:val="both"/>
    </w:pPr>
    <w:rPr>
      <w:sz w:val="28"/>
      <w:lang/>
    </w:rPr>
  </w:style>
  <w:style w:type="paragraph" w:customStyle="1" w:styleId="11">
    <w:name w:val="Название1"/>
    <w:basedOn w:val="a"/>
    <w:link w:val="a9"/>
    <w:qFormat/>
    <w:rsid w:val="00E41325"/>
    <w:pPr>
      <w:ind w:left="-960" w:right="-888"/>
      <w:jc w:val="center"/>
    </w:pPr>
    <w:rPr>
      <w:rFonts w:ascii="Times New Roman" w:hAnsi="Times New Roman"/>
      <w:b/>
      <w:spacing w:val="60"/>
      <w:sz w:val="26"/>
      <w:lang/>
    </w:rPr>
  </w:style>
  <w:style w:type="paragraph" w:styleId="33">
    <w:name w:val="Body Text 3"/>
    <w:basedOn w:val="a"/>
    <w:link w:val="34"/>
    <w:rsid w:val="00E41325"/>
    <w:rPr>
      <w:sz w:val="28"/>
      <w:lang/>
    </w:rPr>
  </w:style>
  <w:style w:type="table" w:styleId="aa">
    <w:name w:val="Table Grid"/>
    <w:basedOn w:val="a1"/>
    <w:uiPriority w:val="39"/>
    <w:rsid w:val="005C7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432D46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rsid w:val="00432D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A0930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12">
    <w:name w:val="Абзац списка1"/>
    <w:basedOn w:val="a"/>
    <w:rsid w:val="00C91E70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C72C6D"/>
    <w:pPr>
      <w:suppressLineNumbers/>
      <w:tabs>
        <w:tab w:val="center" w:pos="4989"/>
        <w:tab w:val="right" w:pos="9979"/>
      </w:tabs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ae">
    <w:name w:val="Нижний колонтитул Знак"/>
    <w:link w:val="ad"/>
    <w:uiPriority w:val="99"/>
    <w:rsid w:val="00C72C6D"/>
    <w:rPr>
      <w:rFonts w:ascii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1062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2B4AA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character" w:styleId="af">
    <w:name w:val="page number"/>
    <w:rsid w:val="003941F5"/>
  </w:style>
  <w:style w:type="paragraph" w:styleId="13">
    <w:name w:val="toc 1"/>
    <w:basedOn w:val="a"/>
    <w:next w:val="a"/>
    <w:rsid w:val="003941F5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3941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941F5"/>
  </w:style>
  <w:style w:type="paragraph" w:styleId="af2">
    <w:name w:val="List Paragraph"/>
    <w:basedOn w:val="a"/>
    <w:qFormat/>
    <w:rsid w:val="003941F5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3941F5"/>
    <w:rPr>
      <w:b/>
      <w:sz w:val="40"/>
    </w:rPr>
  </w:style>
  <w:style w:type="character" w:customStyle="1" w:styleId="WW8Num1z0">
    <w:name w:val="WW8Num1z0"/>
    <w:rsid w:val="003941F5"/>
  </w:style>
  <w:style w:type="character" w:customStyle="1" w:styleId="WW8Num1z1">
    <w:name w:val="WW8Num1z1"/>
    <w:rsid w:val="003941F5"/>
  </w:style>
  <w:style w:type="character" w:customStyle="1" w:styleId="WW8Num1z2">
    <w:name w:val="WW8Num1z2"/>
    <w:rsid w:val="003941F5"/>
  </w:style>
  <w:style w:type="character" w:customStyle="1" w:styleId="WW8Num1z3">
    <w:name w:val="WW8Num1z3"/>
    <w:rsid w:val="003941F5"/>
  </w:style>
  <w:style w:type="character" w:customStyle="1" w:styleId="WW8Num1z4">
    <w:name w:val="WW8Num1z4"/>
    <w:rsid w:val="003941F5"/>
  </w:style>
  <w:style w:type="character" w:customStyle="1" w:styleId="WW8Num1z5">
    <w:name w:val="WW8Num1z5"/>
    <w:rsid w:val="003941F5"/>
  </w:style>
  <w:style w:type="character" w:customStyle="1" w:styleId="WW8Num1z6">
    <w:name w:val="WW8Num1z6"/>
    <w:rsid w:val="003941F5"/>
  </w:style>
  <w:style w:type="character" w:customStyle="1" w:styleId="WW8Num1z7">
    <w:name w:val="WW8Num1z7"/>
    <w:rsid w:val="003941F5"/>
  </w:style>
  <w:style w:type="character" w:customStyle="1" w:styleId="WW8Num1z8">
    <w:name w:val="WW8Num1z8"/>
    <w:rsid w:val="003941F5"/>
  </w:style>
  <w:style w:type="character" w:customStyle="1" w:styleId="WW8Num2z0">
    <w:name w:val="WW8Num2z0"/>
    <w:rsid w:val="003941F5"/>
  </w:style>
  <w:style w:type="character" w:customStyle="1" w:styleId="WW8Num2z1">
    <w:name w:val="WW8Num2z1"/>
    <w:rsid w:val="003941F5"/>
  </w:style>
  <w:style w:type="character" w:customStyle="1" w:styleId="WW8Num2z2">
    <w:name w:val="WW8Num2z2"/>
    <w:rsid w:val="003941F5"/>
  </w:style>
  <w:style w:type="character" w:customStyle="1" w:styleId="WW8Num2z3">
    <w:name w:val="WW8Num2z3"/>
    <w:rsid w:val="003941F5"/>
  </w:style>
  <w:style w:type="character" w:customStyle="1" w:styleId="WW8Num2z4">
    <w:name w:val="WW8Num2z4"/>
    <w:rsid w:val="003941F5"/>
  </w:style>
  <w:style w:type="character" w:customStyle="1" w:styleId="WW8Num2z5">
    <w:name w:val="WW8Num2z5"/>
    <w:rsid w:val="003941F5"/>
  </w:style>
  <w:style w:type="character" w:customStyle="1" w:styleId="WW8Num2z6">
    <w:name w:val="WW8Num2z6"/>
    <w:rsid w:val="003941F5"/>
  </w:style>
  <w:style w:type="character" w:customStyle="1" w:styleId="WW8Num2z7">
    <w:name w:val="WW8Num2z7"/>
    <w:rsid w:val="003941F5"/>
  </w:style>
  <w:style w:type="character" w:customStyle="1" w:styleId="WW8Num2z8">
    <w:name w:val="WW8Num2z8"/>
    <w:rsid w:val="003941F5"/>
  </w:style>
  <w:style w:type="character" w:customStyle="1" w:styleId="81">
    <w:name w:val="Основной шрифт абзаца8"/>
    <w:rsid w:val="003941F5"/>
  </w:style>
  <w:style w:type="character" w:customStyle="1" w:styleId="71">
    <w:name w:val="Основной шрифт абзаца7"/>
    <w:rsid w:val="003941F5"/>
  </w:style>
  <w:style w:type="character" w:customStyle="1" w:styleId="61">
    <w:name w:val="Основной шрифт абзаца6"/>
    <w:rsid w:val="003941F5"/>
  </w:style>
  <w:style w:type="character" w:customStyle="1" w:styleId="WW8Num3z0">
    <w:name w:val="WW8Num3z0"/>
    <w:rsid w:val="003941F5"/>
  </w:style>
  <w:style w:type="character" w:customStyle="1" w:styleId="WW8Num4z0">
    <w:name w:val="WW8Num4z0"/>
    <w:rsid w:val="003941F5"/>
  </w:style>
  <w:style w:type="character" w:customStyle="1" w:styleId="WW8Num5z0">
    <w:name w:val="WW8Num5z0"/>
    <w:rsid w:val="003941F5"/>
  </w:style>
  <w:style w:type="character" w:customStyle="1" w:styleId="WW8Num6z0">
    <w:name w:val="WW8Num6z0"/>
    <w:rsid w:val="003941F5"/>
  </w:style>
  <w:style w:type="character" w:customStyle="1" w:styleId="WW8Num6z1">
    <w:name w:val="WW8Num6z1"/>
    <w:rsid w:val="003941F5"/>
  </w:style>
  <w:style w:type="character" w:customStyle="1" w:styleId="WW8Num6z2">
    <w:name w:val="WW8Num6z2"/>
    <w:rsid w:val="003941F5"/>
  </w:style>
  <w:style w:type="character" w:customStyle="1" w:styleId="WW8Num6z3">
    <w:name w:val="WW8Num6z3"/>
    <w:rsid w:val="003941F5"/>
  </w:style>
  <w:style w:type="character" w:customStyle="1" w:styleId="WW8Num6z4">
    <w:name w:val="WW8Num6z4"/>
    <w:rsid w:val="003941F5"/>
  </w:style>
  <w:style w:type="character" w:customStyle="1" w:styleId="WW8Num6z5">
    <w:name w:val="WW8Num6z5"/>
    <w:rsid w:val="003941F5"/>
  </w:style>
  <w:style w:type="character" w:customStyle="1" w:styleId="WW8Num6z6">
    <w:name w:val="WW8Num6z6"/>
    <w:rsid w:val="003941F5"/>
  </w:style>
  <w:style w:type="character" w:customStyle="1" w:styleId="WW8Num6z7">
    <w:name w:val="WW8Num6z7"/>
    <w:rsid w:val="003941F5"/>
  </w:style>
  <w:style w:type="character" w:customStyle="1" w:styleId="WW8Num6z8">
    <w:name w:val="WW8Num6z8"/>
    <w:rsid w:val="003941F5"/>
  </w:style>
  <w:style w:type="character" w:customStyle="1" w:styleId="51">
    <w:name w:val="Основной шрифт абзаца5"/>
    <w:rsid w:val="003941F5"/>
  </w:style>
  <w:style w:type="character" w:customStyle="1" w:styleId="41">
    <w:name w:val="Основной шрифт абзаца4"/>
    <w:rsid w:val="003941F5"/>
  </w:style>
  <w:style w:type="character" w:customStyle="1" w:styleId="35">
    <w:name w:val="Основной шрифт абзаца3"/>
    <w:rsid w:val="003941F5"/>
  </w:style>
  <w:style w:type="character" w:customStyle="1" w:styleId="25">
    <w:name w:val="Основной шрифт абзаца2"/>
    <w:rsid w:val="003941F5"/>
  </w:style>
  <w:style w:type="character" w:customStyle="1" w:styleId="14">
    <w:name w:val="Основной шрифт абзаца1"/>
    <w:rsid w:val="003941F5"/>
  </w:style>
  <w:style w:type="character" w:customStyle="1" w:styleId="apple-style-span">
    <w:name w:val="apple-style-span"/>
    <w:rsid w:val="003941F5"/>
  </w:style>
  <w:style w:type="paragraph" w:customStyle="1" w:styleId="Heading">
    <w:name w:val="Heading"/>
    <w:basedOn w:val="a"/>
    <w:next w:val="a6"/>
    <w:rsid w:val="003941F5"/>
    <w:pPr>
      <w:jc w:val="center"/>
    </w:pPr>
    <w:rPr>
      <w:rFonts w:ascii="Times New Roman" w:hAnsi="Times New Roman"/>
      <w:b/>
      <w:sz w:val="28"/>
      <w:lang w:eastAsia="zh-CN"/>
    </w:rPr>
  </w:style>
  <w:style w:type="character" w:customStyle="1" w:styleId="a7">
    <w:name w:val="Основной текст Знак"/>
    <w:link w:val="a6"/>
    <w:rsid w:val="003941F5"/>
    <w:rPr>
      <w:sz w:val="28"/>
    </w:rPr>
  </w:style>
  <w:style w:type="paragraph" w:styleId="af3">
    <w:name w:val="List"/>
    <w:basedOn w:val="a6"/>
    <w:rsid w:val="003941F5"/>
    <w:pPr>
      <w:suppressAutoHyphens/>
      <w:spacing w:after="120"/>
      <w:ind w:right="0"/>
      <w:jc w:val="left"/>
    </w:pPr>
    <w:rPr>
      <w:rFonts w:ascii="Albany AMT" w:hAnsi="Albany AMT" w:cs="Albany AMT"/>
      <w:sz w:val="24"/>
      <w:szCs w:val="24"/>
      <w:lang w:eastAsia="zh-CN"/>
    </w:rPr>
  </w:style>
  <w:style w:type="paragraph" w:customStyle="1" w:styleId="Index">
    <w:name w:val="Index"/>
    <w:basedOn w:val="a"/>
    <w:rsid w:val="003941F5"/>
    <w:pPr>
      <w:suppressLineNumbers/>
      <w:suppressAutoHyphens/>
    </w:pPr>
    <w:rPr>
      <w:rFonts w:ascii="Times New Roman" w:hAnsi="Times New Roman" w:cs="Albany AMT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36">
    <w:name w:val="Название объекта3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26">
    <w:name w:val="Название объекта2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styleId="af4">
    <w:name w:val="Title"/>
    <w:basedOn w:val="a"/>
    <w:next w:val="a6"/>
    <w:rsid w:val="003941F5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  <w:style w:type="paragraph" w:customStyle="1" w:styleId="16">
    <w:name w:val="Название1"/>
    <w:basedOn w:val="a"/>
    <w:qFormat/>
    <w:rsid w:val="003941F5"/>
    <w:pPr>
      <w:suppressLineNumbers/>
      <w:suppressAutoHyphens/>
      <w:spacing w:before="120" w:after="120"/>
    </w:pPr>
    <w:rPr>
      <w:rFonts w:ascii="Albany AMT" w:hAnsi="Albany AMT" w:cs="Albany AMT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941F5"/>
    <w:pPr>
      <w:suppressLineNumbers/>
      <w:suppressAutoHyphens/>
    </w:pPr>
    <w:rPr>
      <w:rFonts w:ascii="Albany AMT" w:hAnsi="Albany AMT" w:cs="Albany AMT"/>
      <w:sz w:val="24"/>
      <w:szCs w:val="24"/>
      <w:lang w:eastAsia="zh-CN"/>
    </w:rPr>
  </w:style>
  <w:style w:type="paragraph" w:customStyle="1" w:styleId="af5">
    <w:name w:val="Знак Знак Знак Знак Знак Знак Знак"/>
    <w:basedOn w:val="a"/>
    <w:rsid w:val="003941F5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8">
    <w:name w:val="Основной текст с отступом1"/>
    <w:basedOn w:val="a"/>
    <w:rsid w:val="003941F5"/>
    <w:pPr>
      <w:jc w:val="center"/>
    </w:pPr>
    <w:rPr>
      <w:rFonts w:ascii="Times New Roman" w:hAnsi="Times New Roman"/>
      <w:b/>
      <w:sz w:val="28"/>
      <w:lang w:eastAsia="zh-CN"/>
    </w:rPr>
  </w:style>
  <w:style w:type="paragraph" w:customStyle="1" w:styleId="ConsPlusNonformat">
    <w:name w:val="ConsPlusNonformat"/>
    <w:rsid w:val="003941F5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TableContents">
    <w:name w:val="Table Contents"/>
    <w:basedOn w:val="a"/>
    <w:rsid w:val="003941F5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941F5"/>
    <w:pPr>
      <w:jc w:val="center"/>
    </w:pPr>
    <w:rPr>
      <w:b/>
      <w:bCs/>
    </w:rPr>
  </w:style>
  <w:style w:type="character" w:customStyle="1" w:styleId="19">
    <w:name w:val="Нижний колонтитул Знак1"/>
    <w:rsid w:val="003941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Основной текст с отступом11"/>
    <w:basedOn w:val="a"/>
    <w:rsid w:val="003941F5"/>
    <w:pPr>
      <w:jc w:val="center"/>
    </w:pPr>
    <w:rPr>
      <w:rFonts w:ascii="Times New Roman" w:eastAsia="Calibri" w:hAnsi="Times New Roman"/>
      <w:b/>
      <w:sz w:val="28"/>
      <w:szCs w:val="24"/>
      <w:lang w:eastAsia="zh-CN"/>
    </w:rPr>
  </w:style>
  <w:style w:type="character" w:customStyle="1" w:styleId="WW8Num7z0">
    <w:name w:val="WW8Num7z0"/>
    <w:rsid w:val="003941F5"/>
    <w:rPr>
      <w:rFonts w:eastAsia="Times New Roman"/>
      <w:b w:val="0"/>
      <w:bCs w:val="0"/>
      <w:color w:val="000000"/>
      <w:sz w:val="28"/>
      <w:szCs w:val="28"/>
      <w:lang w:val="ru-RU" w:eastAsia="ar-SA"/>
    </w:rPr>
  </w:style>
  <w:style w:type="character" w:customStyle="1" w:styleId="WW8Num7z1">
    <w:name w:val="WW8Num7z1"/>
    <w:rsid w:val="003941F5"/>
  </w:style>
  <w:style w:type="character" w:customStyle="1" w:styleId="WW8Num7z2">
    <w:name w:val="WW8Num7z2"/>
    <w:rsid w:val="003941F5"/>
  </w:style>
  <w:style w:type="character" w:customStyle="1" w:styleId="WW8Num7z3">
    <w:name w:val="WW8Num7z3"/>
    <w:rsid w:val="003941F5"/>
  </w:style>
  <w:style w:type="character" w:customStyle="1" w:styleId="WW8Num7z4">
    <w:name w:val="WW8Num7z4"/>
    <w:rsid w:val="003941F5"/>
  </w:style>
  <w:style w:type="character" w:customStyle="1" w:styleId="WW8Num7z5">
    <w:name w:val="WW8Num7z5"/>
    <w:rsid w:val="003941F5"/>
  </w:style>
  <w:style w:type="character" w:customStyle="1" w:styleId="WW8Num7z6">
    <w:name w:val="WW8Num7z6"/>
    <w:rsid w:val="003941F5"/>
  </w:style>
  <w:style w:type="character" w:customStyle="1" w:styleId="WW8Num7z7">
    <w:name w:val="WW8Num7z7"/>
    <w:rsid w:val="003941F5"/>
  </w:style>
  <w:style w:type="character" w:customStyle="1" w:styleId="WW8Num7z8">
    <w:name w:val="WW8Num7z8"/>
    <w:rsid w:val="003941F5"/>
  </w:style>
  <w:style w:type="character" w:customStyle="1" w:styleId="91">
    <w:name w:val="Основной шрифт абзаца9"/>
    <w:rsid w:val="003941F5"/>
  </w:style>
  <w:style w:type="character" w:customStyle="1" w:styleId="WW8Num5z1">
    <w:name w:val="WW8Num5z1"/>
    <w:rsid w:val="003941F5"/>
  </w:style>
  <w:style w:type="character" w:customStyle="1" w:styleId="WW8Num5z2">
    <w:name w:val="WW8Num5z2"/>
    <w:rsid w:val="003941F5"/>
  </w:style>
  <w:style w:type="character" w:customStyle="1" w:styleId="WW8Num5z3">
    <w:name w:val="WW8Num5z3"/>
    <w:rsid w:val="003941F5"/>
  </w:style>
  <w:style w:type="character" w:customStyle="1" w:styleId="WW8Num5z4">
    <w:name w:val="WW8Num5z4"/>
    <w:rsid w:val="003941F5"/>
  </w:style>
  <w:style w:type="character" w:customStyle="1" w:styleId="WW8Num5z5">
    <w:name w:val="WW8Num5z5"/>
    <w:rsid w:val="003941F5"/>
  </w:style>
  <w:style w:type="character" w:customStyle="1" w:styleId="WW8Num5z6">
    <w:name w:val="WW8Num5z6"/>
    <w:rsid w:val="003941F5"/>
  </w:style>
  <w:style w:type="character" w:customStyle="1" w:styleId="WW8Num5z7">
    <w:name w:val="WW8Num5z7"/>
    <w:rsid w:val="003941F5"/>
  </w:style>
  <w:style w:type="character" w:customStyle="1" w:styleId="WW8Num5z8">
    <w:name w:val="WW8Num5z8"/>
    <w:rsid w:val="003941F5"/>
  </w:style>
  <w:style w:type="character" w:customStyle="1" w:styleId="100">
    <w:name w:val="Основной шрифт абзаца10"/>
    <w:rsid w:val="003941F5"/>
  </w:style>
  <w:style w:type="character" w:customStyle="1" w:styleId="FooterChar">
    <w:name w:val="Footer Char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6">
    <w:name w:val="Цветовое выделение"/>
    <w:rsid w:val="003941F5"/>
    <w:rPr>
      <w:b/>
      <w:color w:val="000080"/>
      <w:sz w:val="18"/>
    </w:rPr>
  </w:style>
  <w:style w:type="character" w:styleId="af7">
    <w:name w:val="Hyperlink"/>
    <w:uiPriority w:val="99"/>
    <w:rsid w:val="003941F5"/>
    <w:rPr>
      <w:color w:val="0000FF"/>
      <w:u w:val="single"/>
    </w:rPr>
  </w:style>
  <w:style w:type="character" w:styleId="af8">
    <w:name w:val="FollowedHyperlink"/>
    <w:uiPriority w:val="99"/>
    <w:rsid w:val="003941F5"/>
    <w:rPr>
      <w:color w:val="800080"/>
      <w:u w:val="single"/>
    </w:rPr>
  </w:style>
  <w:style w:type="paragraph" w:customStyle="1" w:styleId="72">
    <w:name w:val="Название объекта7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a">
    <w:name w:val="Абзац списка1"/>
    <w:basedOn w:val="a"/>
    <w:rsid w:val="003941F5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9">
    <w:name w:val="Содержимое врезки"/>
    <w:rsid w:val="003941F5"/>
    <w:pPr>
      <w:suppressAutoHyphens/>
      <w:jc w:val="center"/>
    </w:pPr>
    <w:rPr>
      <w:rFonts w:ascii="Times New Roman" w:hAnsi="Times New Roman" w:cs="Albany AMT"/>
      <w:b/>
      <w:color w:val="000000"/>
      <w:sz w:val="28"/>
      <w:szCs w:val="24"/>
      <w:lang w:eastAsia="zh-CN" w:bidi="hi-IN"/>
    </w:rPr>
  </w:style>
  <w:style w:type="paragraph" w:customStyle="1" w:styleId="afa">
    <w:name w:val="Заголовок таблицы"/>
    <w:rsid w:val="003941F5"/>
    <w:pPr>
      <w:suppressAutoHyphens/>
      <w:jc w:val="center"/>
    </w:pPr>
    <w:rPr>
      <w:rFonts w:ascii="Times New Roman" w:hAnsi="Times New Roman" w:cs="Albany AMT"/>
      <w:b/>
      <w:color w:val="000000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3941F5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fc">
    <w:name w:val="Таблицы (моноширинный)"/>
    <w:basedOn w:val="a"/>
    <w:rsid w:val="003941F5"/>
    <w:pPr>
      <w:suppressAutoHyphens/>
      <w:jc w:val="both"/>
    </w:pPr>
    <w:rPr>
      <w:rFonts w:ascii="Courier New" w:eastAsia="Courier New" w:hAnsi="Courier New" w:cs="Courier New"/>
      <w:color w:val="000000"/>
      <w:sz w:val="18"/>
      <w:szCs w:val="24"/>
      <w:lang w:eastAsia="zh-CN"/>
    </w:rPr>
  </w:style>
  <w:style w:type="paragraph" w:customStyle="1" w:styleId="ConsNonformat">
    <w:name w:val="ConsNonformat"/>
    <w:rsid w:val="003941F5"/>
    <w:pPr>
      <w:widowControl w:val="0"/>
      <w:suppressAutoHyphens/>
      <w:ind w:right="19772"/>
    </w:pPr>
    <w:rPr>
      <w:rFonts w:ascii="Courier New" w:eastAsia="Courier New" w:hAnsi="Courier New" w:cs="Thorndale AMT"/>
      <w:color w:val="000000"/>
      <w:szCs w:val="24"/>
      <w:lang w:eastAsia="zh-CN" w:bidi="hi-IN"/>
    </w:rPr>
  </w:style>
  <w:style w:type="paragraph" w:customStyle="1" w:styleId="ConsNormal">
    <w:name w:val="ConsNormal"/>
    <w:rsid w:val="003941F5"/>
    <w:pPr>
      <w:widowControl w:val="0"/>
      <w:suppressAutoHyphens/>
      <w:ind w:right="19772" w:firstLine="720"/>
    </w:pPr>
    <w:rPr>
      <w:rFonts w:ascii="Arial" w:eastAsia="Arial" w:hAnsi="Arial" w:cs="Thorndale AMT"/>
      <w:color w:val="000000"/>
      <w:szCs w:val="24"/>
      <w:lang w:eastAsia="zh-CN" w:bidi="hi-IN"/>
    </w:rPr>
  </w:style>
  <w:style w:type="paragraph" w:customStyle="1" w:styleId="xl72">
    <w:name w:val="xl72"/>
    <w:basedOn w:val="a"/>
    <w:rsid w:val="003941F5"/>
    <w:pPr>
      <w:spacing w:before="280" w:after="280"/>
      <w:textAlignment w:val="bottom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3941F5"/>
    <w:pPr>
      <w:spacing w:before="280" w:after="280"/>
      <w:textAlignment w:val="bottom"/>
    </w:pPr>
    <w:rPr>
      <w:rFonts w:ascii="Times New Roman" w:hAnsi="Times New Roman"/>
      <w:sz w:val="22"/>
      <w:szCs w:val="22"/>
      <w:u w:val="single"/>
      <w:lang w:eastAsia="zh-CN"/>
    </w:rPr>
  </w:style>
  <w:style w:type="paragraph" w:customStyle="1" w:styleId="xl74">
    <w:name w:val="xl74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5">
    <w:name w:val="xl75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6">
    <w:name w:val="xl76"/>
    <w:basedOn w:val="a"/>
    <w:rsid w:val="003941F5"/>
    <w:pPr>
      <w:spacing w:before="280" w:after="280"/>
      <w:jc w:val="center"/>
      <w:textAlignment w:val="bottom"/>
    </w:pPr>
    <w:rPr>
      <w:rFonts w:ascii="Times New Roman" w:hAnsi="Times New Roman"/>
      <w:sz w:val="22"/>
      <w:szCs w:val="22"/>
      <w:lang w:eastAsia="zh-CN"/>
    </w:rPr>
  </w:style>
  <w:style w:type="paragraph" w:customStyle="1" w:styleId="xl77">
    <w:name w:val="xl77"/>
    <w:basedOn w:val="a"/>
    <w:rsid w:val="003941F5"/>
    <w:pP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78">
    <w:name w:val="xl78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9">
    <w:name w:val="xl79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80">
    <w:name w:val="xl80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22"/>
      <w:szCs w:val="22"/>
      <w:lang w:eastAsia="zh-CN"/>
    </w:rPr>
  </w:style>
  <w:style w:type="paragraph" w:customStyle="1" w:styleId="xl81">
    <w:name w:val="xl81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82">
    <w:name w:val="xl82"/>
    <w:basedOn w:val="a"/>
    <w:rsid w:val="003941F5"/>
    <w:pPr>
      <w:spacing w:before="280" w:after="280"/>
    </w:pPr>
    <w:rPr>
      <w:rFonts w:ascii="Times New Roman" w:hAnsi="Times New Roman"/>
      <w:lang w:eastAsia="zh-CN"/>
    </w:rPr>
  </w:style>
  <w:style w:type="paragraph" w:customStyle="1" w:styleId="xl83">
    <w:name w:val="xl83"/>
    <w:basedOn w:val="a"/>
    <w:rsid w:val="003941F5"/>
    <w:pPr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84">
    <w:name w:val="xl84"/>
    <w:basedOn w:val="a"/>
    <w:rsid w:val="003941F5"/>
    <w:pPr>
      <w:spacing w:before="280" w:after="280"/>
      <w:jc w:val="right"/>
      <w:textAlignment w:val="bottom"/>
    </w:pPr>
    <w:rPr>
      <w:rFonts w:ascii="Times New Roman" w:hAnsi="Times New Roman"/>
      <w:lang w:eastAsia="zh-CN"/>
    </w:rPr>
  </w:style>
  <w:style w:type="paragraph" w:customStyle="1" w:styleId="xl85">
    <w:name w:val="xl85"/>
    <w:basedOn w:val="a"/>
    <w:rsid w:val="003941F5"/>
    <w:pPr>
      <w:spacing w:before="280" w:after="280"/>
      <w:jc w:val="right"/>
      <w:textAlignment w:val="bottom"/>
    </w:pPr>
    <w:rPr>
      <w:rFonts w:ascii="Times New Roman" w:hAnsi="Times New Roman"/>
      <w:b/>
      <w:bCs/>
      <w:lang w:eastAsia="zh-CN"/>
    </w:rPr>
  </w:style>
  <w:style w:type="paragraph" w:customStyle="1" w:styleId="xl86">
    <w:name w:val="xl86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7">
    <w:name w:val="xl87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8">
    <w:name w:val="xl88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9">
    <w:name w:val="xl89"/>
    <w:basedOn w:val="a"/>
    <w:rsid w:val="003941F5"/>
    <w:pPr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0">
    <w:name w:val="xl90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91">
    <w:name w:val="xl91"/>
    <w:basedOn w:val="a"/>
    <w:rsid w:val="003941F5"/>
    <w:pP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2">
    <w:name w:val="xl92"/>
    <w:basedOn w:val="a"/>
    <w:rsid w:val="003941F5"/>
    <w:pPr>
      <w:spacing w:before="280" w:after="280"/>
      <w:jc w:val="center"/>
    </w:pPr>
    <w:rPr>
      <w:rFonts w:ascii="Times New Roman" w:hAnsi="Times New Roman"/>
      <w:lang w:eastAsia="zh-CN"/>
    </w:rPr>
  </w:style>
  <w:style w:type="paragraph" w:customStyle="1" w:styleId="xl93">
    <w:name w:val="xl93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3941F5"/>
    <w:pP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5">
    <w:name w:val="xl95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6">
    <w:name w:val="xl96"/>
    <w:basedOn w:val="a"/>
    <w:rsid w:val="003941F5"/>
    <w:pP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7">
    <w:name w:val="xl97"/>
    <w:basedOn w:val="a"/>
    <w:rsid w:val="003941F5"/>
    <w:pPr>
      <w:spacing w:before="280" w:after="280"/>
      <w:jc w:val="center"/>
      <w:textAlignment w:val="bottom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8">
    <w:name w:val="xl98"/>
    <w:basedOn w:val="a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a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a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xl101">
    <w:name w:val="xl101"/>
    <w:basedOn w:val="a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FrameContents">
    <w:name w:val="Frame Contents"/>
    <w:basedOn w:val="a"/>
    <w:rsid w:val="003941F5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xl102">
    <w:name w:val="xl102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3941F5"/>
    <w:rPr>
      <w:sz w:val="28"/>
    </w:rPr>
  </w:style>
  <w:style w:type="character" w:customStyle="1" w:styleId="30">
    <w:name w:val="Заголовок 3 Знак"/>
    <w:link w:val="3"/>
    <w:rsid w:val="003941F5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3941F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3941F5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rsid w:val="003941F5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rsid w:val="003941F5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rsid w:val="003941F5"/>
    <w:rPr>
      <w:rFonts w:ascii="Times New Roman" w:hAnsi="Times New Roman"/>
      <w:b/>
      <w:sz w:val="28"/>
      <w:u w:val="single"/>
    </w:rPr>
  </w:style>
  <w:style w:type="character" w:customStyle="1" w:styleId="90">
    <w:name w:val="Заголовок 9 Знак"/>
    <w:link w:val="9"/>
    <w:rsid w:val="003941F5"/>
    <w:rPr>
      <w:rFonts w:ascii="Times New Roman" w:hAnsi="Times New Roman"/>
      <w:b/>
      <w:sz w:val="28"/>
      <w:u w:val="single"/>
    </w:rPr>
  </w:style>
  <w:style w:type="numbering" w:customStyle="1" w:styleId="1b">
    <w:name w:val="Нет списка1"/>
    <w:next w:val="a2"/>
    <w:uiPriority w:val="99"/>
    <w:semiHidden/>
    <w:rsid w:val="003941F5"/>
  </w:style>
  <w:style w:type="character" w:customStyle="1" w:styleId="a5">
    <w:name w:val="Основной текст с отступом Знак"/>
    <w:link w:val="a4"/>
    <w:rsid w:val="003941F5"/>
    <w:rPr>
      <w:sz w:val="28"/>
    </w:rPr>
  </w:style>
  <w:style w:type="character" w:customStyle="1" w:styleId="22">
    <w:name w:val="Основной текст с отступом 2 Знак"/>
    <w:link w:val="21"/>
    <w:rsid w:val="003941F5"/>
    <w:rPr>
      <w:sz w:val="28"/>
    </w:rPr>
  </w:style>
  <w:style w:type="character" w:customStyle="1" w:styleId="32">
    <w:name w:val="Основной текст с отступом 3 Знак"/>
    <w:link w:val="31"/>
    <w:rsid w:val="003941F5"/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3941F5"/>
    <w:rPr>
      <w:sz w:val="28"/>
    </w:rPr>
  </w:style>
  <w:style w:type="character" w:customStyle="1" w:styleId="a9">
    <w:name w:val="Название Знак"/>
    <w:link w:val="11"/>
    <w:rsid w:val="003941F5"/>
    <w:rPr>
      <w:rFonts w:ascii="Times New Roman" w:hAnsi="Times New Roman"/>
      <w:b/>
      <w:spacing w:val="60"/>
      <w:sz w:val="26"/>
    </w:rPr>
  </w:style>
  <w:style w:type="character" w:customStyle="1" w:styleId="34">
    <w:name w:val="Основной текст 3 Знак"/>
    <w:link w:val="33"/>
    <w:rsid w:val="003941F5"/>
    <w:rPr>
      <w:sz w:val="28"/>
    </w:rPr>
  </w:style>
  <w:style w:type="paragraph" w:customStyle="1" w:styleId="xl63">
    <w:name w:val="xl63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3941F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941F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7">
    <w:name w:val="xl67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9">
    <w:name w:val="xl69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3941F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7">
    <w:name w:val="xl107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3941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9">
    <w:name w:val="xl109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0">
    <w:name w:val="xl110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3941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0">
    <w:name w:val="xl120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1">
    <w:name w:val="xl121"/>
    <w:basedOn w:val="a"/>
    <w:rsid w:val="003941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3941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3">
    <w:name w:val="xl123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7">
    <w:name w:val="xl127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msonormal0">
    <w:name w:val="msonormal"/>
    <w:basedOn w:val="a"/>
    <w:rsid w:val="003105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105A7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  <w:style w:type="paragraph" w:customStyle="1" w:styleId="font6">
    <w:name w:val="font6"/>
    <w:basedOn w:val="a"/>
    <w:rsid w:val="003105A7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framePr w:w="10146" w:h="2170" w:hSpace="142" w:wrap="around" w:vAnchor="page" w:hAnchor="page" w:x="915" w:y="2452"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8505"/>
      </w:tabs>
      <w:ind w:left="567" w:hanging="567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8505"/>
      </w:tabs>
      <w:ind w:left="567" w:hanging="567"/>
      <w:outlineLvl w:val="3"/>
    </w:pPr>
    <w:rPr>
      <w:rFonts w:ascii="Times New Roman" w:hAnsi="Times New Roman"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9356"/>
      </w:tabs>
      <w:ind w:right="-92" w:firstLine="426"/>
      <w:jc w:val="both"/>
      <w:outlineLvl w:val="4"/>
    </w:pPr>
    <w:rPr>
      <w:rFonts w:ascii="Times New Roman" w:hAnsi="Times New Roman"/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9356"/>
      </w:tabs>
      <w:ind w:right="-92"/>
      <w:jc w:val="center"/>
      <w:outlineLvl w:val="5"/>
    </w:pPr>
    <w:rPr>
      <w:rFonts w:ascii="Times New Roman" w:hAnsi="Times New Roman"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9356"/>
      </w:tabs>
      <w:ind w:right="-92"/>
      <w:jc w:val="center"/>
      <w:outlineLvl w:val="6"/>
    </w:pPr>
    <w:rPr>
      <w:rFonts w:ascii="Times New Roman" w:hAnsi="Times New Roman"/>
      <w:b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tabs>
        <w:tab w:val="left" w:pos="9356"/>
      </w:tabs>
      <w:ind w:right="-92"/>
      <w:jc w:val="center"/>
      <w:outlineLvl w:val="7"/>
    </w:pPr>
    <w:rPr>
      <w:rFonts w:ascii="Times New Roman" w:hAnsi="Times New Roman"/>
      <w:b/>
      <w:sz w:val="28"/>
      <w:u w:val="single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9356"/>
      </w:tabs>
      <w:ind w:right="-92"/>
      <w:outlineLvl w:val="8"/>
    </w:pPr>
    <w:rPr>
      <w:rFonts w:ascii="Times New Roman" w:hAnsi="Times New Roman"/>
      <w:b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10146" w:h="2170" w:hSpace="142" w:wrap="around" w:vAnchor="page" w:hAnchor="page" w:x="1007" w:y="1729"/>
      <w:jc w:val="center"/>
    </w:pPr>
    <w:rPr>
      <w:b/>
      <w:sz w:val="36"/>
    </w:rPr>
  </w:style>
  <w:style w:type="paragraph" w:styleId="a4">
    <w:name w:val="Body Text Indent"/>
    <w:basedOn w:val="a"/>
    <w:link w:val="a5"/>
    <w:pPr>
      <w:ind w:firstLine="851"/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tabs>
        <w:tab w:val="left" w:pos="8505"/>
      </w:tabs>
      <w:ind w:left="567" w:hanging="567"/>
    </w:pPr>
    <w:rPr>
      <w:sz w:val="28"/>
      <w:lang w:val="x-none" w:eastAsia="x-none"/>
    </w:rPr>
  </w:style>
  <w:style w:type="paragraph" w:styleId="31">
    <w:name w:val="Body Text Indent 3"/>
    <w:basedOn w:val="a"/>
    <w:link w:val="32"/>
    <w:pPr>
      <w:tabs>
        <w:tab w:val="left" w:pos="9639"/>
      </w:tabs>
      <w:ind w:right="-1" w:firstLine="709"/>
      <w:jc w:val="both"/>
    </w:pPr>
    <w:rPr>
      <w:rFonts w:ascii="Times New Roman" w:hAnsi="Times New Roman"/>
      <w:sz w:val="28"/>
      <w:lang w:val="x-none" w:eastAsia="x-none"/>
    </w:rPr>
  </w:style>
  <w:style w:type="paragraph" w:styleId="a6">
    <w:name w:val="Body Text"/>
    <w:basedOn w:val="a"/>
    <w:link w:val="a7"/>
    <w:pPr>
      <w:ind w:right="282"/>
      <w:jc w:val="both"/>
    </w:pPr>
    <w:rPr>
      <w:sz w:val="28"/>
      <w:lang w:val="x-none" w:eastAsia="x-none"/>
    </w:rPr>
  </w:style>
  <w:style w:type="paragraph" w:styleId="a8">
    <w:name w:val="Block Text"/>
    <w:basedOn w:val="a"/>
    <w:pPr>
      <w:ind w:left="5529" w:right="282"/>
      <w:jc w:val="both"/>
    </w:pPr>
    <w:rPr>
      <w:sz w:val="28"/>
    </w:rPr>
  </w:style>
  <w:style w:type="paragraph" w:styleId="23">
    <w:name w:val="Body Text 2"/>
    <w:basedOn w:val="a"/>
    <w:link w:val="24"/>
    <w:pPr>
      <w:tabs>
        <w:tab w:val="left" w:pos="9639"/>
      </w:tabs>
      <w:jc w:val="both"/>
    </w:pPr>
    <w:rPr>
      <w:sz w:val="28"/>
      <w:lang w:val="x-none" w:eastAsia="x-none"/>
    </w:rPr>
  </w:style>
  <w:style w:type="paragraph" w:customStyle="1" w:styleId="11">
    <w:name w:val="Название1"/>
    <w:basedOn w:val="a"/>
    <w:link w:val="a9"/>
    <w:qFormat/>
    <w:pPr>
      <w:ind w:left="-960" w:right="-888"/>
      <w:jc w:val="center"/>
    </w:pPr>
    <w:rPr>
      <w:rFonts w:ascii="Times New Roman" w:hAnsi="Times New Roman"/>
      <w:b/>
      <w:spacing w:val="60"/>
      <w:sz w:val="26"/>
      <w:lang w:val="x-none" w:eastAsia="x-none"/>
    </w:rPr>
  </w:style>
  <w:style w:type="paragraph" w:styleId="33">
    <w:name w:val="Body Text 3"/>
    <w:basedOn w:val="a"/>
    <w:link w:val="34"/>
    <w:rPr>
      <w:sz w:val="28"/>
      <w:lang w:val="x-none" w:eastAsia="x-none"/>
    </w:rPr>
  </w:style>
  <w:style w:type="table" w:styleId="aa">
    <w:name w:val="Table Grid"/>
    <w:basedOn w:val="a1"/>
    <w:uiPriority w:val="39"/>
    <w:rsid w:val="005C7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432D4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432D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A0930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12">
    <w:name w:val="Абзац списка1"/>
    <w:basedOn w:val="a"/>
    <w:rsid w:val="00C91E70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C72C6D"/>
    <w:pPr>
      <w:suppressLineNumbers/>
      <w:tabs>
        <w:tab w:val="center" w:pos="4989"/>
        <w:tab w:val="right" w:pos="9979"/>
      </w:tabs>
      <w:suppressAutoHyphens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ae">
    <w:name w:val="Нижний колонтитул Знак"/>
    <w:link w:val="ad"/>
    <w:uiPriority w:val="99"/>
    <w:rsid w:val="00C72C6D"/>
    <w:rPr>
      <w:rFonts w:ascii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1062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2B4AA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character" w:styleId="af">
    <w:name w:val="page number"/>
    <w:rsid w:val="003941F5"/>
  </w:style>
  <w:style w:type="paragraph" w:styleId="13">
    <w:name w:val="toc 1"/>
    <w:basedOn w:val="a"/>
    <w:next w:val="a"/>
    <w:rsid w:val="003941F5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3941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941F5"/>
  </w:style>
  <w:style w:type="paragraph" w:styleId="af2">
    <w:name w:val="List Paragraph"/>
    <w:basedOn w:val="a"/>
    <w:qFormat/>
    <w:rsid w:val="003941F5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3941F5"/>
    <w:rPr>
      <w:b/>
      <w:sz w:val="40"/>
    </w:rPr>
  </w:style>
  <w:style w:type="character" w:customStyle="1" w:styleId="WW8Num1z0">
    <w:name w:val="WW8Num1z0"/>
    <w:rsid w:val="003941F5"/>
  </w:style>
  <w:style w:type="character" w:customStyle="1" w:styleId="WW8Num1z1">
    <w:name w:val="WW8Num1z1"/>
    <w:rsid w:val="003941F5"/>
  </w:style>
  <w:style w:type="character" w:customStyle="1" w:styleId="WW8Num1z2">
    <w:name w:val="WW8Num1z2"/>
    <w:rsid w:val="003941F5"/>
  </w:style>
  <w:style w:type="character" w:customStyle="1" w:styleId="WW8Num1z3">
    <w:name w:val="WW8Num1z3"/>
    <w:rsid w:val="003941F5"/>
  </w:style>
  <w:style w:type="character" w:customStyle="1" w:styleId="WW8Num1z4">
    <w:name w:val="WW8Num1z4"/>
    <w:rsid w:val="003941F5"/>
  </w:style>
  <w:style w:type="character" w:customStyle="1" w:styleId="WW8Num1z5">
    <w:name w:val="WW8Num1z5"/>
    <w:rsid w:val="003941F5"/>
  </w:style>
  <w:style w:type="character" w:customStyle="1" w:styleId="WW8Num1z6">
    <w:name w:val="WW8Num1z6"/>
    <w:rsid w:val="003941F5"/>
  </w:style>
  <w:style w:type="character" w:customStyle="1" w:styleId="WW8Num1z7">
    <w:name w:val="WW8Num1z7"/>
    <w:rsid w:val="003941F5"/>
  </w:style>
  <w:style w:type="character" w:customStyle="1" w:styleId="WW8Num1z8">
    <w:name w:val="WW8Num1z8"/>
    <w:rsid w:val="003941F5"/>
  </w:style>
  <w:style w:type="character" w:customStyle="1" w:styleId="WW8Num2z0">
    <w:name w:val="WW8Num2z0"/>
    <w:rsid w:val="003941F5"/>
  </w:style>
  <w:style w:type="character" w:customStyle="1" w:styleId="WW8Num2z1">
    <w:name w:val="WW8Num2z1"/>
    <w:rsid w:val="003941F5"/>
  </w:style>
  <w:style w:type="character" w:customStyle="1" w:styleId="WW8Num2z2">
    <w:name w:val="WW8Num2z2"/>
    <w:rsid w:val="003941F5"/>
  </w:style>
  <w:style w:type="character" w:customStyle="1" w:styleId="WW8Num2z3">
    <w:name w:val="WW8Num2z3"/>
    <w:rsid w:val="003941F5"/>
  </w:style>
  <w:style w:type="character" w:customStyle="1" w:styleId="WW8Num2z4">
    <w:name w:val="WW8Num2z4"/>
    <w:rsid w:val="003941F5"/>
  </w:style>
  <w:style w:type="character" w:customStyle="1" w:styleId="WW8Num2z5">
    <w:name w:val="WW8Num2z5"/>
    <w:rsid w:val="003941F5"/>
  </w:style>
  <w:style w:type="character" w:customStyle="1" w:styleId="WW8Num2z6">
    <w:name w:val="WW8Num2z6"/>
    <w:rsid w:val="003941F5"/>
  </w:style>
  <w:style w:type="character" w:customStyle="1" w:styleId="WW8Num2z7">
    <w:name w:val="WW8Num2z7"/>
    <w:rsid w:val="003941F5"/>
  </w:style>
  <w:style w:type="character" w:customStyle="1" w:styleId="WW8Num2z8">
    <w:name w:val="WW8Num2z8"/>
    <w:rsid w:val="003941F5"/>
  </w:style>
  <w:style w:type="character" w:customStyle="1" w:styleId="81">
    <w:name w:val="Основной шрифт абзаца8"/>
    <w:rsid w:val="003941F5"/>
  </w:style>
  <w:style w:type="character" w:customStyle="1" w:styleId="71">
    <w:name w:val="Основной шрифт абзаца7"/>
    <w:rsid w:val="003941F5"/>
  </w:style>
  <w:style w:type="character" w:customStyle="1" w:styleId="61">
    <w:name w:val="Основной шрифт абзаца6"/>
    <w:rsid w:val="003941F5"/>
  </w:style>
  <w:style w:type="character" w:customStyle="1" w:styleId="WW8Num3z0">
    <w:name w:val="WW8Num3z0"/>
    <w:rsid w:val="003941F5"/>
  </w:style>
  <w:style w:type="character" w:customStyle="1" w:styleId="WW8Num4z0">
    <w:name w:val="WW8Num4z0"/>
    <w:rsid w:val="003941F5"/>
  </w:style>
  <w:style w:type="character" w:customStyle="1" w:styleId="WW8Num5z0">
    <w:name w:val="WW8Num5z0"/>
    <w:rsid w:val="003941F5"/>
  </w:style>
  <w:style w:type="character" w:customStyle="1" w:styleId="WW8Num6z0">
    <w:name w:val="WW8Num6z0"/>
    <w:rsid w:val="003941F5"/>
  </w:style>
  <w:style w:type="character" w:customStyle="1" w:styleId="WW8Num6z1">
    <w:name w:val="WW8Num6z1"/>
    <w:rsid w:val="003941F5"/>
  </w:style>
  <w:style w:type="character" w:customStyle="1" w:styleId="WW8Num6z2">
    <w:name w:val="WW8Num6z2"/>
    <w:rsid w:val="003941F5"/>
  </w:style>
  <w:style w:type="character" w:customStyle="1" w:styleId="WW8Num6z3">
    <w:name w:val="WW8Num6z3"/>
    <w:rsid w:val="003941F5"/>
  </w:style>
  <w:style w:type="character" w:customStyle="1" w:styleId="WW8Num6z4">
    <w:name w:val="WW8Num6z4"/>
    <w:rsid w:val="003941F5"/>
  </w:style>
  <w:style w:type="character" w:customStyle="1" w:styleId="WW8Num6z5">
    <w:name w:val="WW8Num6z5"/>
    <w:rsid w:val="003941F5"/>
  </w:style>
  <w:style w:type="character" w:customStyle="1" w:styleId="WW8Num6z6">
    <w:name w:val="WW8Num6z6"/>
    <w:rsid w:val="003941F5"/>
  </w:style>
  <w:style w:type="character" w:customStyle="1" w:styleId="WW8Num6z7">
    <w:name w:val="WW8Num6z7"/>
    <w:rsid w:val="003941F5"/>
  </w:style>
  <w:style w:type="character" w:customStyle="1" w:styleId="WW8Num6z8">
    <w:name w:val="WW8Num6z8"/>
    <w:rsid w:val="003941F5"/>
  </w:style>
  <w:style w:type="character" w:customStyle="1" w:styleId="51">
    <w:name w:val="Основной шрифт абзаца5"/>
    <w:rsid w:val="003941F5"/>
  </w:style>
  <w:style w:type="character" w:customStyle="1" w:styleId="41">
    <w:name w:val="Основной шрифт абзаца4"/>
    <w:rsid w:val="003941F5"/>
  </w:style>
  <w:style w:type="character" w:customStyle="1" w:styleId="35">
    <w:name w:val="Основной шрифт абзаца3"/>
    <w:rsid w:val="003941F5"/>
  </w:style>
  <w:style w:type="character" w:customStyle="1" w:styleId="25">
    <w:name w:val="Основной шрифт абзаца2"/>
    <w:rsid w:val="003941F5"/>
  </w:style>
  <w:style w:type="character" w:customStyle="1" w:styleId="14">
    <w:name w:val="Основной шрифт абзаца1"/>
    <w:rsid w:val="003941F5"/>
  </w:style>
  <w:style w:type="character" w:customStyle="1" w:styleId="apple-style-span">
    <w:name w:val="apple-style-span"/>
    <w:rsid w:val="003941F5"/>
  </w:style>
  <w:style w:type="paragraph" w:customStyle="1" w:styleId="Heading">
    <w:name w:val="Heading"/>
    <w:basedOn w:val="a"/>
    <w:next w:val="a6"/>
    <w:rsid w:val="003941F5"/>
    <w:pPr>
      <w:jc w:val="center"/>
    </w:pPr>
    <w:rPr>
      <w:rFonts w:ascii="Times New Roman" w:hAnsi="Times New Roman"/>
      <w:b/>
      <w:sz w:val="28"/>
      <w:lang w:eastAsia="zh-CN"/>
    </w:rPr>
  </w:style>
  <w:style w:type="character" w:customStyle="1" w:styleId="a7">
    <w:name w:val="Основной текст Знак"/>
    <w:link w:val="a6"/>
    <w:rsid w:val="003941F5"/>
    <w:rPr>
      <w:sz w:val="28"/>
    </w:rPr>
  </w:style>
  <w:style w:type="paragraph" w:styleId="af3">
    <w:name w:val="List"/>
    <w:basedOn w:val="a6"/>
    <w:rsid w:val="003941F5"/>
    <w:pPr>
      <w:suppressAutoHyphens/>
      <w:spacing w:after="120"/>
      <w:ind w:right="0"/>
      <w:jc w:val="left"/>
    </w:pPr>
    <w:rPr>
      <w:rFonts w:ascii="Albany AMT" w:hAnsi="Albany AMT" w:cs="Albany AMT"/>
      <w:sz w:val="24"/>
      <w:szCs w:val="24"/>
      <w:lang w:eastAsia="zh-CN"/>
    </w:rPr>
  </w:style>
  <w:style w:type="paragraph" w:customStyle="1" w:styleId="Index">
    <w:name w:val="Index"/>
    <w:basedOn w:val="a"/>
    <w:rsid w:val="003941F5"/>
    <w:pPr>
      <w:suppressLineNumbers/>
      <w:suppressAutoHyphens/>
    </w:pPr>
    <w:rPr>
      <w:rFonts w:ascii="Times New Roman" w:hAnsi="Times New Roman" w:cs="Albany AMT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36">
    <w:name w:val="Название объекта3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26">
    <w:name w:val="Название объекта2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styleId="af4">
    <w:name w:val="Title"/>
    <w:basedOn w:val="a"/>
    <w:next w:val="a6"/>
    <w:rsid w:val="003941F5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  <w:style w:type="paragraph" w:customStyle="1" w:styleId="16">
    <w:name w:val="Название1"/>
    <w:basedOn w:val="a"/>
    <w:qFormat/>
    <w:rsid w:val="003941F5"/>
    <w:pPr>
      <w:suppressLineNumbers/>
      <w:suppressAutoHyphens/>
      <w:spacing w:before="120" w:after="120"/>
    </w:pPr>
    <w:rPr>
      <w:rFonts w:ascii="Albany AMT" w:hAnsi="Albany AMT" w:cs="Albany AMT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941F5"/>
    <w:pPr>
      <w:suppressLineNumbers/>
      <w:suppressAutoHyphens/>
    </w:pPr>
    <w:rPr>
      <w:rFonts w:ascii="Albany AMT" w:hAnsi="Albany AMT" w:cs="Albany AMT"/>
      <w:sz w:val="24"/>
      <w:szCs w:val="24"/>
      <w:lang w:eastAsia="zh-CN"/>
    </w:rPr>
  </w:style>
  <w:style w:type="paragraph" w:customStyle="1" w:styleId="af5">
    <w:name w:val="Знак Знак Знак Знак Знак Знак Знак"/>
    <w:basedOn w:val="a"/>
    <w:rsid w:val="003941F5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8">
    <w:name w:val="Основной текст с отступом1"/>
    <w:basedOn w:val="a"/>
    <w:rsid w:val="003941F5"/>
    <w:pPr>
      <w:jc w:val="center"/>
    </w:pPr>
    <w:rPr>
      <w:rFonts w:ascii="Times New Roman" w:hAnsi="Times New Roman"/>
      <w:b/>
      <w:sz w:val="28"/>
      <w:lang w:eastAsia="zh-CN"/>
    </w:rPr>
  </w:style>
  <w:style w:type="paragraph" w:customStyle="1" w:styleId="ConsPlusNonformat">
    <w:name w:val="ConsPlusNonformat"/>
    <w:rsid w:val="003941F5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TableContents">
    <w:name w:val="Table Contents"/>
    <w:basedOn w:val="a"/>
    <w:rsid w:val="003941F5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941F5"/>
    <w:pPr>
      <w:jc w:val="center"/>
    </w:pPr>
    <w:rPr>
      <w:b/>
      <w:bCs/>
    </w:rPr>
  </w:style>
  <w:style w:type="character" w:customStyle="1" w:styleId="19">
    <w:name w:val="Нижний колонтитул Знак1"/>
    <w:rsid w:val="003941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Основной текст с отступом11"/>
    <w:basedOn w:val="a"/>
    <w:rsid w:val="003941F5"/>
    <w:pPr>
      <w:jc w:val="center"/>
    </w:pPr>
    <w:rPr>
      <w:rFonts w:ascii="Times New Roman" w:eastAsia="Calibri" w:hAnsi="Times New Roman"/>
      <w:b/>
      <w:sz w:val="28"/>
      <w:szCs w:val="24"/>
      <w:lang w:eastAsia="zh-CN"/>
    </w:rPr>
  </w:style>
  <w:style w:type="character" w:customStyle="1" w:styleId="WW8Num7z0">
    <w:name w:val="WW8Num7z0"/>
    <w:rsid w:val="003941F5"/>
    <w:rPr>
      <w:rFonts w:eastAsia="Times New Roman"/>
      <w:b w:val="0"/>
      <w:bCs w:val="0"/>
      <w:color w:val="000000"/>
      <w:sz w:val="28"/>
      <w:szCs w:val="28"/>
      <w:lang w:val="ru-RU" w:eastAsia="ar-SA"/>
    </w:rPr>
  </w:style>
  <w:style w:type="character" w:customStyle="1" w:styleId="WW8Num7z1">
    <w:name w:val="WW8Num7z1"/>
    <w:rsid w:val="003941F5"/>
  </w:style>
  <w:style w:type="character" w:customStyle="1" w:styleId="WW8Num7z2">
    <w:name w:val="WW8Num7z2"/>
    <w:rsid w:val="003941F5"/>
  </w:style>
  <w:style w:type="character" w:customStyle="1" w:styleId="WW8Num7z3">
    <w:name w:val="WW8Num7z3"/>
    <w:rsid w:val="003941F5"/>
  </w:style>
  <w:style w:type="character" w:customStyle="1" w:styleId="WW8Num7z4">
    <w:name w:val="WW8Num7z4"/>
    <w:rsid w:val="003941F5"/>
  </w:style>
  <w:style w:type="character" w:customStyle="1" w:styleId="WW8Num7z5">
    <w:name w:val="WW8Num7z5"/>
    <w:rsid w:val="003941F5"/>
  </w:style>
  <w:style w:type="character" w:customStyle="1" w:styleId="WW8Num7z6">
    <w:name w:val="WW8Num7z6"/>
    <w:rsid w:val="003941F5"/>
  </w:style>
  <w:style w:type="character" w:customStyle="1" w:styleId="WW8Num7z7">
    <w:name w:val="WW8Num7z7"/>
    <w:rsid w:val="003941F5"/>
  </w:style>
  <w:style w:type="character" w:customStyle="1" w:styleId="WW8Num7z8">
    <w:name w:val="WW8Num7z8"/>
    <w:rsid w:val="003941F5"/>
  </w:style>
  <w:style w:type="character" w:customStyle="1" w:styleId="91">
    <w:name w:val="Основной шрифт абзаца9"/>
    <w:rsid w:val="003941F5"/>
  </w:style>
  <w:style w:type="character" w:customStyle="1" w:styleId="WW8Num5z1">
    <w:name w:val="WW8Num5z1"/>
    <w:rsid w:val="003941F5"/>
  </w:style>
  <w:style w:type="character" w:customStyle="1" w:styleId="WW8Num5z2">
    <w:name w:val="WW8Num5z2"/>
    <w:rsid w:val="003941F5"/>
  </w:style>
  <w:style w:type="character" w:customStyle="1" w:styleId="WW8Num5z3">
    <w:name w:val="WW8Num5z3"/>
    <w:rsid w:val="003941F5"/>
  </w:style>
  <w:style w:type="character" w:customStyle="1" w:styleId="WW8Num5z4">
    <w:name w:val="WW8Num5z4"/>
    <w:rsid w:val="003941F5"/>
  </w:style>
  <w:style w:type="character" w:customStyle="1" w:styleId="WW8Num5z5">
    <w:name w:val="WW8Num5z5"/>
    <w:rsid w:val="003941F5"/>
  </w:style>
  <w:style w:type="character" w:customStyle="1" w:styleId="WW8Num5z6">
    <w:name w:val="WW8Num5z6"/>
    <w:rsid w:val="003941F5"/>
  </w:style>
  <w:style w:type="character" w:customStyle="1" w:styleId="WW8Num5z7">
    <w:name w:val="WW8Num5z7"/>
    <w:rsid w:val="003941F5"/>
  </w:style>
  <w:style w:type="character" w:customStyle="1" w:styleId="WW8Num5z8">
    <w:name w:val="WW8Num5z8"/>
    <w:rsid w:val="003941F5"/>
  </w:style>
  <w:style w:type="character" w:customStyle="1" w:styleId="100">
    <w:name w:val="Основной шрифт абзаца10"/>
    <w:rsid w:val="003941F5"/>
  </w:style>
  <w:style w:type="character" w:customStyle="1" w:styleId="FooterChar">
    <w:name w:val="Footer Char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6">
    <w:name w:val="Цветовое выделение"/>
    <w:rsid w:val="003941F5"/>
    <w:rPr>
      <w:b/>
      <w:color w:val="000080"/>
      <w:sz w:val="18"/>
    </w:rPr>
  </w:style>
  <w:style w:type="character" w:styleId="af7">
    <w:name w:val="Hyperlink"/>
    <w:uiPriority w:val="99"/>
    <w:rsid w:val="003941F5"/>
    <w:rPr>
      <w:color w:val="0000FF"/>
      <w:u w:val="single"/>
    </w:rPr>
  </w:style>
  <w:style w:type="character" w:styleId="af8">
    <w:name w:val="FollowedHyperlink"/>
    <w:uiPriority w:val="99"/>
    <w:rsid w:val="003941F5"/>
    <w:rPr>
      <w:color w:val="800080"/>
      <w:u w:val="single"/>
    </w:rPr>
  </w:style>
  <w:style w:type="paragraph" w:customStyle="1" w:styleId="72">
    <w:name w:val="Название объекта7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a">
    <w:name w:val="Абзац списка1"/>
    <w:basedOn w:val="a"/>
    <w:rsid w:val="003941F5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9">
    <w:name w:val="Содержимое врезки"/>
    <w:rsid w:val="003941F5"/>
    <w:pPr>
      <w:suppressAutoHyphens/>
      <w:jc w:val="center"/>
    </w:pPr>
    <w:rPr>
      <w:rFonts w:ascii="Times New Roman" w:hAnsi="Times New Roman" w:cs="Albany AMT"/>
      <w:b/>
      <w:color w:val="000000"/>
      <w:sz w:val="28"/>
      <w:szCs w:val="24"/>
      <w:lang w:eastAsia="zh-CN" w:bidi="hi-IN"/>
    </w:rPr>
  </w:style>
  <w:style w:type="paragraph" w:customStyle="1" w:styleId="afa">
    <w:name w:val="Заголовок таблицы"/>
    <w:rsid w:val="003941F5"/>
    <w:pPr>
      <w:suppressAutoHyphens/>
      <w:jc w:val="center"/>
    </w:pPr>
    <w:rPr>
      <w:rFonts w:ascii="Times New Roman" w:hAnsi="Times New Roman" w:cs="Albany AMT"/>
      <w:b/>
      <w:color w:val="000000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3941F5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fc">
    <w:name w:val="Таблицы (моноширинный)"/>
    <w:basedOn w:val="a"/>
    <w:rsid w:val="003941F5"/>
    <w:pPr>
      <w:suppressAutoHyphens/>
      <w:jc w:val="both"/>
    </w:pPr>
    <w:rPr>
      <w:rFonts w:ascii="Courier New" w:eastAsia="Courier New" w:hAnsi="Courier New" w:cs="Courier New"/>
      <w:color w:val="000000"/>
      <w:sz w:val="18"/>
      <w:szCs w:val="24"/>
      <w:lang w:eastAsia="zh-CN"/>
    </w:rPr>
  </w:style>
  <w:style w:type="paragraph" w:customStyle="1" w:styleId="ConsNonformat">
    <w:name w:val="ConsNonformat"/>
    <w:rsid w:val="003941F5"/>
    <w:pPr>
      <w:widowControl w:val="0"/>
      <w:suppressAutoHyphens/>
      <w:ind w:right="19772"/>
    </w:pPr>
    <w:rPr>
      <w:rFonts w:ascii="Courier New" w:eastAsia="Courier New" w:hAnsi="Courier New" w:cs="Thorndale AMT"/>
      <w:color w:val="000000"/>
      <w:szCs w:val="24"/>
      <w:lang w:eastAsia="zh-CN" w:bidi="hi-IN"/>
    </w:rPr>
  </w:style>
  <w:style w:type="paragraph" w:customStyle="1" w:styleId="ConsNormal">
    <w:name w:val="ConsNormal"/>
    <w:rsid w:val="003941F5"/>
    <w:pPr>
      <w:widowControl w:val="0"/>
      <w:suppressAutoHyphens/>
      <w:ind w:right="19772" w:firstLine="720"/>
    </w:pPr>
    <w:rPr>
      <w:rFonts w:ascii="Arial" w:eastAsia="Arial" w:hAnsi="Arial" w:cs="Thorndale AMT"/>
      <w:color w:val="000000"/>
      <w:szCs w:val="24"/>
      <w:lang w:eastAsia="zh-CN" w:bidi="hi-IN"/>
    </w:rPr>
  </w:style>
  <w:style w:type="paragraph" w:customStyle="1" w:styleId="xl72">
    <w:name w:val="xl72"/>
    <w:basedOn w:val="a"/>
    <w:rsid w:val="003941F5"/>
    <w:pPr>
      <w:spacing w:before="280" w:after="280"/>
      <w:textAlignment w:val="bottom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3941F5"/>
    <w:pPr>
      <w:spacing w:before="280" w:after="280"/>
      <w:textAlignment w:val="bottom"/>
    </w:pPr>
    <w:rPr>
      <w:rFonts w:ascii="Times New Roman" w:hAnsi="Times New Roman"/>
      <w:sz w:val="22"/>
      <w:szCs w:val="22"/>
      <w:u w:val="single"/>
      <w:lang w:eastAsia="zh-CN"/>
    </w:rPr>
  </w:style>
  <w:style w:type="paragraph" w:customStyle="1" w:styleId="xl74">
    <w:name w:val="xl74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5">
    <w:name w:val="xl75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6">
    <w:name w:val="xl76"/>
    <w:basedOn w:val="a"/>
    <w:rsid w:val="003941F5"/>
    <w:pPr>
      <w:spacing w:before="280" w:after="280"/>
      <w:jc w:val="center"/>
      <w:textAlignment w:val="bottom"/>
    </w:pPr>
    <w:rPr>
      <w:rFonts w:ascii="Times New Roman" w:hAnsi="Times New Roman"/>
      <w:sz w:val="22"/>
      <w:szCs w:val="22"/>
      <w:lang w:eastAsia="zh-CN"/>
    </w:rPr>
  </w:style>
  <w:style w:type="paragraph" w:customStyle="1" w:styleId="xl77">
    <w:name w:val="xl77"/>
    <w:basedOn w:val="a"/>
    <w:rsid w:val="003941F5"/>
    <w:pP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78">
    <w:name w:val="xl78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9">
    <w:name w:val="xl79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80">
    <w:name w:val="xl80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22"/>
      <w:szCs w:val="22"/>
      <w:lang w:eastAsia="zh-CN"/>
    </w:rPr>
  </w:style>
  <w:style w:type="paragraph" w:customStyle="1" w:styleId="xl81">
    <w:name w:val="xl81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82">
    <w:name w:val="xl82"/>
    <w:basedOn w:val="a"/>
    <w:rsid w:val="003941F5"/>
    <w:pPr>
      <w:spacing w:before="280" w:after="280"/>
    </w:pPr>
    <w:rPr>
      <w:rFonts w:ascii="Times New Roman" w:hAnsi="Times New Roman"/>
      <w:lang w:eastAsia="zh-CN"/>
    </w:rPr>
  </w:style>
  <w:style w:type="paragraph" w:customStyle="1" w:styleId="xl83">
    <w:name w:val="xl83"/>
    <w:basedOn w:val="a"/>
    <w:rsid w:val="003941F5"/>
    <w:pPr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84">
    <w:name w:val="xl84"/>
    <w:basedOn w:val="a"/>
    <w:rsid w:val="003941F5"/>
    <w:pPr>
      <w:spacing w:before="280" w:after="280"/>
      <w:jc w:val="right"/>
      <w:textAlignment w:val="bottom"/>
    </w:pPr>
    <w:rPr>
      <w:rFonts w:ascii="Times New Roman" w:hAnsi="Times New Roman"/>
      <w:lang w:eastAsia="zh-CN"/>
    </w:rPr>
  </w:style>
  <w:style w:type="paragraph" w:customStyle="1" w:styleId="xl85">
    <w:name w:val="xl85"/>
    <w:basedOn w:val="a"/>
    <w:rsid w:val="003941F5"/>
    <w:pPr>
      <w:spacing w:before="280" w:after="280"/>
      <w:jc w:val="right"/>
      <w:textAlignment w:val="bottom"/>
    </w:pPr>
    <w:rPr>
      <w:rFonts w:ascii="Times New Roman" w:hAnsi="Times New Roman"/>
      <w:b/>
      <w:bCs/>
      <w:lang w:eastAsia="zh-CN"/>
    </w:rPr>
  </w:style>
  <w:style w:type="paragraph" w:customStyle="1" w:styleId="xl86">
    <w:name w:val="xl86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7">
    <w:name w:val="xl87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8">
    <w:name w:val="xl88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9">
    <w:name w:val="xl89"/>
    <w:basedOn w:val="a"/>
    <w:rsid w:val="003941F5"/>
    <w:pPr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0">
    <w:name w:val="xl90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91">
    <w:name w:val="xl91"/>
    <w:basedOn w:val="a"/>
    <w:rsid w:val="003941F5"/>
    <w:pP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2">
    <w:name w:val="xl92"/>
    <w:basedOn w:val="a"/>
    <w:rsid w:val="003941F5"/>
    <w:pPr>
      <w:spacing w:before="280" w:after="280"/>
      <w:jc w:val="center"/>
    </w:pPr>
    <w:rPr>
      <w:rFonts w:ascii="Times New Roman" w:hAnsi="Times New Roman"/>
      <w:lang w:eastAsia="zh-CN"/>
    </w:rPr>
  </w:style>
  <w:style w:type="paragraph" w:customStyle="1" w:styleId="xl93">
    <w:name w:val="xl93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3941F5"/>
    <w:pP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5">
    <w:name w:val="xl95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6">
    <w:name w:val="xl96"/>
    <w:basedOn w:val="a"/>
    <w:rsid w:val="003941F5"/>
    <w:pP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7">
    <w:name w:val="xl97"/>
    <w:basedOn w:val="a"/>
    <w:rsid w:val="003941F5"/>
    <w:pPr>
      <w:spacing w:before="280" w:after="280"/>
      <w:jc w:val="center"/>
      <w:textAlignment w:val="bottom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8">
    <w:name w:val="xl98"/>
    <w:basedOn w:val="a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a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a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xl101">
    <w:name w:val="xl101"/>
    <w:basedOn w:val="a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FrameContents">
    <w:name w:val="Frame Contents"/>
    <w:basedOn w:val="a"/>
    <w:rsid w:val="003941F5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xl102">
    <w:name w:val="xl102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3941F5"/>
    <w:rPr>
      <w:sz w:val="28"/>
    </w:rPr>
  </w:style>
  <w:style w:type="character" w:customStyle="1" w:styleId="30">
    <w:name w:val="Заголовок 3 Знак"/>
    <w:link w:val="3"/>
    <w:rsid w:val="003941F5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3941F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3941F5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rsid w:val="003941F5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rsid w:val="003941F5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rsid w:val="003941F5"/>
    <w:rPr>
      <w:rFonts w:ascii="Times New Roman" w:hAnsi="Times New Roman"/>
      <w:b/>
      <w:sz w:val="28"/>
      <w:u w:val="single"/>
    </w:rPr>
  </w:style>
  <w:style w:type="character" w:customStyle="1" w:styleId="90">
    <w:name w:val="Заголовок 9 Знак"/>
    <w:link w:val="9"/>
    <w:rsid w:val="003941F5"/>
    <w:rPr>
      <w:rFonts w:ascii="Times New Roman" w:hAnsi="Times New Roman"/>
      <w:b/>
      <w:sz w:val="28"/>
      <w:u w:val="single"/>
    </w:rPr>
  </w:style>
  <w:style w:type="numbering" w:customStyle="1" w:styleId="1b">
    <w:name w:val="Нет списка1"/>
    <w:next w:val="a2"/>
    <w:uiPriority w:val="99"/>
    <w:semiHidden/>
    <w:rsid w:val="003941F5"/>
  </w:style>
  <w:style w:type="character" w:customStyle="1" w:styleId="a5">
    <w:name w:val="Основной текст с отступом Знак"/>
    <w:link w:val="a4"/>
    <w:rsid w:val="003941F5"/>
    <w:rPr>
      <w:sz w:val="28"/>
    </w:rPr>
  </w:style>
  <w:style w:type="character" w:customStyle="1" w:styleId="22">
    <w:name w:val="Основной текст с отступом 2 Знак"/>
    <w:link w:val="21"/>
    <w:rsid w:val="003941F5"/>
    <w:rPr>
      <w:sz w:val="28"/>
    </w:rPr>
  </w:style>
  <w:style w:type="character" w:customStyle="1" w:styleId="32">
    <w:name w:val="Основной текст с отступом 3 Знак"/>
    <w:link w:val="31"/>
    <w:rsid w:val="003941F5"/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3941F5"/>
    <w:rPr>
      <w:sz w:val="28"/>
    </w:rPr>
  </w:style>
  <w:style w:type="character" w:customStyle="1" w:styleId="a9">
    <w:name w:val="Название Знак"/>
    <w:link w:val="11"/>
    <w:rsid w:val="003941F5"/>
    <w:rPr>
      <w:rFonts w:ascii="Times New Roman" w:hAnsi="Times New Roman"/>
      <w:b/>
      <w:spacing w:val="60"/>
      <w:sz w:val="26"/>
    </w:rPr>
  </w:style>
  <w:style w:type="character" w:customStyle="1" w:styleId="34">
    <w:name w:val="Основной текст 3 Знак"/>
    <w:link w:val="33"/>
    <w:rsid w:val="003941F5"/>
    <w:rPr>
      <w:sz w:val="28"/>
    </w:rPr>
  </w:style>
  <w:style w:type="paragraph" w:customStyle="1" w:styleId="xl63">
    <w:name w:val="xl63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3941F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941F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7">
    <w:name w:val="xl67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9">
    <w:name w:val="xl69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3941F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7">
    <w:name w:val="xl107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3941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9">
    <w:name w:val="xl109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0">
    <w:name w:val="xl110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3941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0">
    <w:name w:val="xl120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1">
    <w:name w:val="xl121"/>
    <w:basedOn w:val="a"/>
    <w:rsid w:val="003941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3941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3">
    <w:name w:val="xl123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7">
    <w:name w:val="xl127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msonormal0">
    <w:name w:val="msonormal"/>
    <w:basedOn w:val="a"/>
    <w:rsid w:val="003105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105A7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  <w:style w:type="paragraph" w:customStyle="1" w:styleId="font6">
    <w:name w:val="font6"/>
    <w:basedOn w:val="a"/>
    <w:rsid w:val="003105A7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51;&#1040;&#1053;&#1050;&#1056;~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4384-5E3F-48C7-9713-AF9468C8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БЛАНКР~1</Template>
  <TotalTime>54</TotalTime>
  <Pages>135</Pages>
  <Words>52611</Words>
  <Characters>315545</Characters>
  <Application>Microsoft Office Word</Application>
  <DocSecurity>0</DocSecurity>
  <Lines>2629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367422</CharactersWithSpaces>
  <SharedDoc>false</SharedDoc>
  <HLinks>
    <vt:vector size="6" baseType="variant">
      <vt:variant>
        <vt:i4>851987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consultantplus://offline/main?base=RLAW284;n=37414;fld=134;dst=105697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abv</dc:creator>
  <cp:lastModifiedBy>Admin</cp:lastModifiedBy>
  <cp:revision>7</cp:revision>
  <cp:lastPrinted>2024-06-19T08:00:00Z</cp:lastPrinted>
  <dcterms:created xsi:type="dcterms:W3CDTF">2024-06-19T06:05:00Z</dcterms:created>
  <dcterms:modified xsi:type="dcterms:W3CDTF">2024-06-21T06:11:00Z</dcterms:modified>
</cp:coreProperties>
</file>