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41" w:rsidRPr="00E302C5" w:rsidRDefault="000A7741" w:rsidP="000A7741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7715" cy="930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1" w:rsidRPr="00E302C5" w:rsidRDefault="000A7741" w:rsidP="000A77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741" w:rsidRPr="00E302C5" w:rsidRDefault="000A7741" w:rsidP="000A7741">
      <w:pPr>
        <w:ind w:left="-709" w:right="-908"/>
        <w:jc w:val="center"/>
        <w:rPr>
          <w:b/>
          <w:noProof/>
          <w:sz w:val="28"/>
          <w:szCs w:val="28"/>
        </w:rPr>
      </w:pPr>
      <w:r w:rsidRPr="00E302C5">
        <w:rPr>
          <w:b/>
          <w:sz w:val="28"/>
          <w:szCs w:val="28"/>
        </w:rPr>
        <w:t>РОССИЙСКАЯ ФЕДЕРАЦИЯ</w:t>
      </w:r>
    </w:p>
    <w:p w:rsidR="000A7741" w:rsidRPr="00E302C5" w:rsidRDefault="000A7741" w:rsidP="000A7741">
      <w:pPr>
        <w:ind w:left="-709" w:right="-908"/>
        <w:jc w:val="center"/>
        <w:rPr>
          <w:b/>
          <w:noProof/>
          <w:sz w:val="28"/>
          <w:szCs w:val="28"/>
        </w:rPr>
      </w:pPr>
      <w:r w:rsidRPr="00E302C5">
        <w:rPr>
          <w:b/>
          <w:sz w:val="28"/>
          <w:szCs w:val="28"/>
        </w:rPr>
        <w:t>Кемеровская область - Кузбасс</w:t>
      </w:r>
    </w:p>
    <w:p w:rsidR="000A7741" w:rsidRPr="00E302C5" w:rsidRDefault="000A7741" w:rsidP="000A7741">
      <w:pPr>
        <w:ind w:left="-709" w:right="-908"/>
        <w:jc w:val="center"/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>Прокопьевский городской округ</w:t>
      </w:r>
    </w:p>
    <w:p w:rsidR="000A7741" w:rsidRPr="00E302C5" w:rsidRDefault="000A7741" w:rsidP="000A7741">
      <w:pPr>
        <w:ind w:left="-709" w:right="-908"/>
        <w:jc w:val="center"/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>ПРОКОПЬЕВСКИЙ ГОРОДСКОЙ СОВЕТ НАРОДНЫХ ДЕПУТАТОВ</w:t>
      </w:r>
    </w:p>
    <w:p w:rsidR="000A7741" w:rsidRPr="00E302C5" w:rsidRDefault="000A7741" w:rsidP="000A7741">
      <w:pPr>
        <w:jc w:val="center"/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>7-го созыва</w:t>
      </w:r>
    </w:p>
    <w:p w:rsidR="000A7741" w:rsidRPr="00E302C5" w:rsidRDefault="000A7741" w:rsidP="000A7741">
      <w:pPr>
        <w:spacing w:line="276" w:lineRule="auto"/>
        <w:jc w:val="center"/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 xml:space="preserve">       (девятая сессия)</w:t>
      </w:r>
    </w:p>
    <w:p w:rsidR="000A7741" w:rsidRPr="00E302C5" w:rsidRDefault="000A7741" w:rsidP="000A7741">
      <w:pPr>
        <w:rPr>
          <w:b/>
          <w:sz w:val="28"/>
          <w:szCs w:val="28"/>
        </w:rPr>
      </w:pPr>
    </w:p>
    <w:p w:rsidR="000A7741" w:rsidRPr="00E302C5" w:rsidRDefault="000A7741" w:rsidP="000A7741">
      <w:pPr>
        <w:jc w:val="center"/>
        <w:rPr>
          <w:b/>
          <w:sz w:val="28"/>
          <w:szCs w:val="28"/>
        </w:rPr>
      </w:pPr>
      <w:r w:rsidRPr="00E302C5">
        <w:rPr>
          <w:b/>
          <w:sz w:val="28"/>
          <w:szCs w:val="28"/>
        </w:rPr>
        <w:t>Решение №  0</w:t>
      </w:r>
      <w:r>
        <w:rPr>
          <w:b/>
          <w:sz w:val="28"/>
          <w:szCs w:val="28"/>
        </w:rPr>
        <w:t>59</w:t>
      </w:r>
    </w:p>
    <w:p w:rsidR="000A7741" w:rsidRPr="00E302C5" w:rsidRDefault="000A7741" w:rsidP="000A7741">
      <w:pPr>
        <w:jc w:val="center"/>
        <w:rPr>
          <w:b/>
          <w:sz w:val="28"/>
          <w:szCs w:val="28"/>
        </w:rPr>
      </w:pPr>
    </w:p>
    <w:p w:rsidR="000A7741" w:rsidRPr="00E302C5" w:rsidRDefault="000A7741" w:rsidP="000A7741">
      <w:pPr>
        <w:suppressAutoHyphens/>
        <w:jc w:val="right"/>
        <w:rPr>
          <w:b/>
          <w:sz w:val="28"/>
          <w:szCs w:val="28"/>
          <w:u w:val="single"/>
        </w:rPr>
      </w:pPr>
    </w:p>
    <w:p w:rsidR="000A7741" w:rsidRPr="00E302C5" w:rsidRDefault="000A7741" w:rsidP="000A7741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E302C5">
        <w:rPr>
          <w:b/>
          <w:sz w:val="28"/>
          <w:szCs w:val="28"/>
          <w:u w:val="single"/>
        </w:rPr>
        <w:t xml:space="preserve">от 18.04.2024 </w:t>
      </w:r>
    </w:p>
    <w:p w:rsidR="000A7741" w:rsidRPr="00E302C5" w:rsidRDefault="000A7741" w:rsidP="000A7741">
      <w:pPr>
        <w:suppressAutoHyphens/>
        <w:ind w:left="-567"/>
        <w:jc w:val="right"/>
        <w:rPr>
          <w:sz w:val="28"/>
          <w:szCs w:val="28"/>
        </w:rPr>
      </w:pPr>
      <w:r w:rsidRPr="00E302C5">
        <w:rPr>
          <w:sz w:val="28"/>
          <w:szCs w:val="28"/>
        </w:rPr>
        <w:t xml:space="preserve">принято </w:t>
      </w:r>
      <w:proofErr w:type="spellStart"/>
      <w:r w:rsidRPr="00E302C5">
        <w:rPr>
          <w:sz w:val="28"/>
          <w:szCs w:val="28"/>
        </w:rPr>
        <w:t>Прокопьевским</w:t>
      </w:r>
      <w:proofErr w:type="spellEnd"/>
      <w:r w:rsidRPr="00E302C5">
        <w:rPr>
          <w:sz w:val="28"/>
          <w:szCs w:val="28"/>
        </w:rPr>
        <w:t xml:space="preserve"> городским</w:t>
      </w:r>
    </w:p>
    <w:p w:rsidR="000A7741" w:rsidRPr="00E302C5" w:rsidRDefault="000A7741" w:rsidP="000A7741">
      <w:pPr>
        <w:suppressAutoHyphens/>
        <w:ind w:left="-567"/>
        <w:jc w:val="right"/>
        <w:rPr>
          <w:sz w:val="28"/>
          <w:szCs w:val="28"/>
        </w:rPr>
      </w:pPr>
      <w:r w:rsidRPr="00E302C5">
        <w:rPr>
          <w:sz w:val="28"/>
          <w:szCs w:val="28"/>
        </w:rPr>
        <w:t>Советом народных депутатов</w:t>
      </w:r>
    </w:p>
    <w:p w:rsidR="000A7741" w:rsidRPr="00E302C5" w:rsidRDefault="000A7741" w:rsidP="000A7741">
      <w:pPr>
        <w:jc w:val="right"/>
        <w:rPr>
          <w:sz w:val="28"/>
          <w:szCs w:val="28"/>
        </w:rPr>
      </w:pPr>
      <w:r w:rsidRPr="00E302C5">
        <w:rPr>
          <w:sz w:val="28"/>
          <w:szCs w:val="28"/>
        </w:rPr>
        <w:t>18.04.2024</w:t>
      </w:r>
    </w:p>
    <w:p w:rsidR="00291438" w:rsidRPr="00717E4F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:rsidR="00C91E70" w:rsidRPr="00717E4F" w:rsidRDefault="00B614B6" w:rsidP="00A2491E">
      <w:pPr>
        <w:pStyle w:val="ConsTitle"/>
        <w:widowControl/>
        <w:tabs>
          <w:tab w:val="left" w:pos="851"/>
          <w:tab w:val="left" w:pos="1418"/>
          <w:tab w:val="left" w:pos="5812"/>
        </w:tabs>
        <w:ind w:right="3260"/>
        <w:jc w:val="both"/>
        <w:rPr>
          <w:b w:val="0"/>
          <w:sz w:val="28"/>
          <w:szCs w:val="28"/>
        </w:rPr>
      </w:pPr>
      <w:r w:rsidRPr="00B614B6">
        <w:rPr>
          <w:b w:val="0"/>
          <w:sz w:val="28"/>
          <w:szCs w:val="28"/>
        </w:rPr>
        <w:t>О внесении изменений в решение</w:t>
      </w:r>
      <w:r w:rsidR="00A2491E">
        <w:rPr>
          <w:b w:val="0"/>
          <w:sz w:val="28"/>
          <w:szCs w:val="28"/>
        </w:rPr>
        <w:t xml:space="preserve"> </w:t>
      </w:r>
      <w:r w:rsidRPr="00B614B6">
        <w:rPr>
          <w:b w:val="0"/>
          <w:sz w:val="28"/>
          <w:szCs w:val="28"/>
        </w:rPr>
        <w:t>Прокопьевского городского Совета народных депутатов от 2</w:t>
      </w:r>
      <w:r>
        <w:rPr>
          <w:b w:val="0"/>
          <w:sz w:val="28"/>
          <w:szCs w:val="28"/>
        </w:rPr>
        <w:t>1</w:t>
      </w:r>
      <w:r w:rsidRPr="00B614B6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3 № 032 «</w:t>
      </w:r>
      <w:r w:rsidR="00C91E70" w:rsidRPr="00717E4F">
        <w:rPr>
          <w:b w:val="0"/>
          <w:sz w:val="28"/>
          <w:szCs w:val="28"/>
        </w:rPr>
        <w:t xml:space="preserve">О бюджете </w:t>
      </w:r>
      <w:r w:rsidR="005A3295">
        <w:rPr>
          <w:b w:val="0"/>
          <w:sz w:val="28"/>
          <w:szCs w:val="28"/>
        </w:rPr>
        <w:t>муниципального</w:t>
      </w:r>
      <w:r w:rsidR="00A2491E">
        <w:rPr>
          <w:b w:val="0"/>
          <w:sz w:val="28"/>
          <w:szCs w:val="28"/>
        </w:rPr>
        <w:t xml:space="preserve"> </w:t>
      </w:r>
      <w:r w:rsidR="00BB29C6">
        <w:rPr>
          <w:b w:val="0"/>
          <w:sz w:val="28"/>
          <w:szCs w:val="28"/>
        </w:rPr>
        <w:t>о</w:t>
      </w:r>
      <w:r w:rsidR="005A3295">
        <w:rPr>
          <w:b w:val="0"/>
          <w:sz w:val="28"/>
          <w:szCs w:val="28"/>
        </w:rPr>
        <w:t>бразования «Прокопьевский</w:t>
      </w:r>
      <w:r w:rsidR="00A2491E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городской</w:t>
      </w:r>
      <w:r w:rsidR="00A2491E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округ</w:t>
      </w:r>
      <w:r w:rsidR="00A2491E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Кемеров</w:t>
      </w:r>
      <w:r w:rsidR="00011AE5">
        <w:rPr>
          <w:b w:val="0"/>
          <w:sz w:val="28"/>
          <w:szCs w:val="28"/>
        </w:rPr>
        <w:t>ской области – Кузбасса» на 202</w:t>
      </w:r>
      <w:r w:rsidR="00942481" w:rsidRPr="00942481">
        <w:rPr>
          <w:b w:val="0"/>
          <w:sz w:val="28"/>
          <w:szCs w:val="28"/>
        </w:rPr>
        <w:t>4</w:t>
      </w:r>
      <w:r w:rsidR="000441C0" w:rsidRPr="00717E4F">
        <w:rPr>
          <w:b w:val="0"/>
          <w:sz w:val="28"/>
          <w:szCs w:val="28"/>
        </w:rPr>
        <w:t xml:space="preserve"> год</w:t>
      </w:r>
      <w:r w:rsidR="00A2491E">
        <w:rPr>
          <w:b w:val="0"/>
          <w:sz w:val="28"/>
          <w:szCs w:val="28"/>
        </w:rPr>
        <w:t xml:space="preserve"> </w:t>
      </w:r>
      <w:r w:rsidR="00FE6F60">
        <w:rPr>
          <w:b w:val="0"/>
          <w:sz w:val="28"/>
          <w:szCs w:val="28"/>
        </w:rPr>
        <w:t>и на плановый период 202</w:t>
      </w:r>
      <w:r w:rsidR="00942481" w:rsidRPr="00942481">
        <w:rPr>
          <w:b w:val="0"/>
          <w:sz w:val="28"/>
          <w:szCs w:val="28"/>
        </w:rPr>
        <w:t>5</w:t>
      </w:r>
      <w:r w:rsidR="00011AE5">
        <w:rPr>
          <w:b w:val="0"/>
          <w:sz w:val="28"/>
          <w:szCs w:val="28"/>
        </w:rPr>
        <w:t xml:space="preserve"> и 202</w:t>
      </w:r>
      <w:r w:rsidR="00942481" w:rsidRPr="00942481">
        <w:rPr>
          <w:b w:val="0"/>
          <w:sz w:val="28"/>
          <w:szCs w:val="28"/>
        </w:rPr>
        <w:t>6</w:t>
      </w:r>
      <w:r w:rsidR="001760BE" w:rsidRPr="00717E4F">
        <w:rPr>
          <w:b w:val="0"/>
          <w:sz w:val="28"/>
          <w:szCs w:val="28"/>
        </w:rPr>
        <w:t xml:space="preserve"> годов</w:t>
      </w:r>
      <w:r w:rsidR="00FE6F60">
        <w:rPr>
          <w:b w:val="0"/>
          <w:sz w:val="28"/>
          <w:szCs w:val="28"/>
        </w:rPr>
        <w:t>»</w:t>
      </w:r>
    </w:p>
    <w:p w:rsidR="00C91E70" w:rsidRPr="00717E4F" w:rsidRDefault="00C91E70" w:rsidP="00C91E70">
      <w:pPr>
        <w:rPr>
          <w:rFonts w:ascii="Times New Roman" w:hAnsi="Times New Roman"/>
          <w:b/>
          <w:sz w:val="28"/>
          <w:szCs w:val="28"/>
        </w:rPr>
      </w:pPr>
    </w:p>
    <w:p w:rsidR="00C91E70" w:rsidRPr="00717E4F" w:rsidRDefault="00C91E70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:rsidR="00C91E70" w:rsidRPr="00717E4F" w:rsidRDefault="00795842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4F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№688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(в редакции решений Прокопьевского городского Совета народных депутатов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от 21.12.2012 №927, от 25.10.2013 №30,  от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27.03.2015 №194, от 05.06.2015</w:t>
      </w:r>
      <w:r w:rsidR="00A249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№214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, от 23.12.2016№381, от 21.04.2017 №420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, от 26.10.2020 №216,</w:t>
      </w:r>
      <w:r w:rsidR="00A249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>от 23.04.2021 №267</w:t>
      </w:r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>, от</w:t>
      </w:r>
      <w:proofErr w:type="gramEnd"/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>27.10.2022 №449</w:t>
      </w:r>
      <w:r w:rsidR="00BB29C6">
        <w:rPr>
          <w:rFonts w:ascii="Times New Roman" w:hAnsi="Times New Roman"/>
          <w:color w:val="000000" w:themeColor="text1"/>
          <w:sz w:val="28"/>
          <w:szCs w:val="28"/>
        </w:rPr>
        <w:t>,от 22.02.2024 №</w:t>
      </w:r>
      <w:r w:rsidR="00BB29C6" w:rsidRPr="00BB29C6">
        <w:rPr>
          <w:rFonts w:ascii="Times New Roman" w:hAnsi="Times New Roman"/>
          <w:color w:val="000000" w:themeColor="text1"/>
          <w:sz w:val="28"/>
          <w:szCs w:val="28"/>
        </w:rPr>
        <w:t>041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C91E70" w:rsidRPr="00717E4F">
        <w:rPr>
          <w:rFonts w:ascii="Times New Roman" w:hAnsi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</w:t>
      </w:r>
      <w:r w:rsidR="001800AE">
        <w:rPr>
          <w:rFonts w:ascii="Times New Roman" w:hAnsi="Times New Roman"/>
          <w:sz w:val="28"/>
          <w:szCs w:val="28"/>
        </w:rPr>
        <w:t xml:space="preserve"> Кемеровской области -</w:t>
      </w:r>
      <w:r w:rsidR="00A2491E">
        <w:rPr>
          <w:rFonts w:ascii="Times New Roman" w:hAnsi="Times New Roman"/>
          <w:sz w:val="28"/>
          <w:szCs w:val="28"/>
        </w:rPr>
        <w:t xml:space="preserve"> </w:t>
      </w:r>
      <w:r w:rsidR="001800AE">
        <w:rPr>
          <w:rFonts w:ascii="Times New Roman" w:hAnsi="Times New Roman"/>
          <w:sz w:val="28"/>
          <w:szCs w:val="28"/>
        </w:rPr>
        <w:t>Кузбасса</w:t>
      </w:r>
      <w:r w:rsidR="00A52547" w:rsidRPr="00717E4F">
        <w:rPr>
          <w:rFonts w:ascii="Times New Roman" w:hAnsi="Times New Roman"/>
          <w:sz w:val="28"/>
          <w:szCs w:val="28"/>
        </w:rPr>
        <w:t>»</w:t>
      </w:r>
      <w:r w:rsidR="00C91E70" w:rsidRPr="00717E4F">
        <w:rPr>
          <w:rFonts w:ascii="Times New Roman" w:hAnsi="Times New Roman"/>
          <w:sz w:val="28"/>
          <w:szCs w:val="28"/>
        </w:rPr>
        <w:t>,</w:t>
      </w:r>
      <w:proofErr w:type="gramEnd"/>
    </w:p>
    <w:p w:rsidR="00C91E70" w:rsidRPr="00717E4F" w:rsidRDefault="00C91E70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E70" w:rsidRPr="00717E4F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761597" w:rsidRDefault="00C91E70" w:rsidP="00C91E70">
      <w:pPr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614B6" w:rsidRDefault="00B614B6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>1. Внести в решение Прокопьевского городского Совета народных депутатов от 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032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«О бюджете муниципального образования 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«Прокопьевский городской округ Кемеровской области – Кузбасса»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годов»</w:t>
      </w:r>
      <w:r w:rsidR="004E66D6"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решения от 21.03.2024 № 052)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решение) следующие изменения:</w:t>
      </w:r>
    </w:p>
    <w:p w:rsidR="008634D4" w:rsidRPr="00BB29C6" w:rsidRDefault="00B614B6" w:rsidP="000A7741">
      <w:pPr>
        <w:spacing w:after="16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4E66D6">
        <w:rPr>
          <w:rFonts w:ascii="Times New Roman" w:hAnsi="Times New Roman"/>
          <w:color w:val="000000" w:themeColor="text1"/>
          <w:sz w:val="28"/>
          <w:szCs w:val="28"/>
        </w:rPr>
        <w:t>Приложение 4</w:t>
      </w:r>
      <w:r w:rsidR="008634D4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0A7741" w:rsidRDefault="006076CC" w:rsidP="000A7741">
      <w:pPr>
        <w:spacing w:before="240" w:after="12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E66D6">
        <w:rPr>
          <w:rFonts w:ascii="Times New Roman" w:hAnsi="Times New Roman"/>
          <w:color w:val="000000" w:themeColor="text1"/>
          <w:sz w:val="28"/>
          <w:szCs w:val="28"/>
        </w:rPr>
        <w:t>2. Приложение 5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новой редакции согласно 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приложению 2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0A7741" w:rsidRDefault="00BB29C6" w:rsidP="000A7741">
      <w:pPr>
        <w:spacing w:before="240" w:after="120"/>
        <w:ind w:firstLine="709"/>
        <w:contextualSpacing/>
        <w:jc w:val="both"/>
        <w:rPr>
          <w:color w:val="000000" w:themeColor="text1"/>
          <w:sz w:val="28"/>
        </w:rPr>
      </w:pPr>
      <w:r w:rsidRPr="00BB29C6">
        <w:rPr>
          <w:color w:val="000000" w:themeColor="text1"/>
          <w:sz w:val="28"/>
          <w:szCs w:val="28"/>
        </w:rPr>
        <w:t>2</w:t>
      </w:r>
      <w:r w:rsidR="004C64C8" w:rsidRPr="00BB29C6">
        <w:rPr>
          <w:color w:val="000000" w:themeColor="text1"/>
          <w:sz w:val="28"/>
          <w:szCs w:val="28"/>
        </w:rPr>
        <w:t xml:space="preserve">. </w:t>
      </w:r>
      <w:r w:rsidRPr="00BB29C6">
        <w:rPr>
          <w:color w:val="000000" w:themeColor="text1"/>
          <w:sz w:val="28"/>
        </w:rPr>
        <w:t>Настоящее решение подлежит опубликованию в газете «Шахтерская правда» и вступает в силу после его официального обнародования.</w:t>
      </w:r>
    </w:p>
    <w:p w:rsidR="00822691" w:rsidRPr="004E66D6" w:rsidRDefault="000A7741" w:rsidP="000A7741">
      <w:pPr>
        <w:spacing w:before="24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3. </w:t>
      </w:r>
      <w:proofErr w:type="gramStart"/>
      <w:r w:rsidR="00BB29C6" w:rsidRPr="004E66D6">
        <w:rPr>
          <w:color w:val="000000" w:themeColor="text1"/>
          <w:sz w:val="28"/>
          <w:szCs w:val="28"/>
        </w:rPr>
        <w:t>Контроль за</w:t>
      </w:r>
      <w:proofErr w:type="gramEnd"/>
      <w:r w:rsidR="00BB29C6" w:rsidRPr="004E66D6">
        <w:rPr>
          <w:color w:val="000000" w:themeColor="text1"/>
          <w:sz w:val="28"/>
          <w:szCs w:val="28"/>
        </w:rPr>
        <w:t xml:space="preserve"> исполнением решения возложить на комитет Прокопьевского городского Совета по вопросам бюджета, налоговой политики, финансов и инвестициям (И.В. </w:t>
      </w:r>
      <w:proofErr w:type="spellStart"/>
      <w:r w:rsidR="00BB29C6" w:rsidRPr="004E66D6">
        <w:rPr>
          <w:color w:val="000000" w:themeColor="text1"/>
          <w:sz w:val="28"/>
          <w:szCs w:val="28"/>
        </w:rPr>
        <w:t>Скиндер</w:t>
      </w:r>
      <w:proofErr w:type="spellEnd"/>
      <w:r w:rsidR="00BB29C6" w:rsidRPr="004E66D6">
        <w:rPr>
          <w:color w:val="000000" w:themeColor="text1"/>
          <w:sz w:val="28"/>
          <w:szCs w:val="28"/>
        </w:rPr>
        <w:t>).</w:t>
      </w:r>
    </w:p>
    <w:p w:rsidR="00BB29C6" w:rsidRDefault="00BB29C6" w:rsidP="004E66D6">
      <w:pPr>
        <w:ind w:firstLine="709"/>
        <w:jc w:val="both"/>
        <w:rPr>
          <w:color w:val="000000" w:themeColor="text1"/>
          <w:sz w:val="28"/>
          <w:szCs w:val="28"/>
        </w:rPr>
      </w:pPr>
    </w:p>
    <w:p w:rsid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:rsidR="004E66D6" w:rsidRDefault="004E66D6" w:rsidP="00BB29C6">
      <w:pPr>
        <w:jc w:val="both"/>
        <w:rPr>
          <w:color w:val="000000" w:themeColor="text1"/>
          <w:sz w:val="28"/>
          <w:szCs w:val="28"/>
        </w:rPr>
      </w:pPr>
    </w:p>
    <w:p w:rsidR="00BB29C6" w:rsidRP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:rsidR="000A7741" w:rsidRPr="00E302C5" w:rsidRDefault="00655036" w:rsidP="000A77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0A7741" w:rsidRPr="00E302C5">
        <w:rPr>
          <w:sz w:val="28"/>
          <w:szCs w:val="28"/>
        </w:rPr>
        <w:t xml:space="preserve"> председателя </w:t>
      </w:r>
    </w:p>
    <w:p w:rsidR="000A7741" w:rsidRPr="00E302C5" w:rsidRDefault="000A7741" w:rsidP="000A7741">
      <w:pPr>
        <w:tabs>
          <w:tab w:val="left" w:pos="0"/>
        </w:tabs>
        <w:jc w:val="both"/>
        <w:rPr>
          <w:sz w:val="28"/>
          <w:szCs w:val="28"/>
        </w:rPr>
      </w:pPr>
      <w:r w:rsidRPr="00E302C5">
        <w:rPr>
          <w:sz w:val="28"/>
          <w:szCs w:val="28"/>
        </w:rPr>
        <w:t xml:space="preserve">Прокопьевского городского </w:t>
      </w:r>
    </w:p>
    <w:p w:rsidR="000A7741" w:rsidRPr="00E302C5" w:rsidRDefault="000A7741" w:rsidP="000A7741">
      <w:pPr>
        <w:tabs>
          <w:tab w:val="left" w:pos="0"/>
        </w:tabs>
        <w:jc w:val="both"/>
        <w:rPr>
          <w:sz w:val="28"/>
          <w:szCs w:val="28"/>
        </w:rPr>
      </w:pPr>
      <w:r w:rsidRPr="00E302C5">
        <w:rPr>
          <w:sz w:val="28"/>
          <w:szCs w:val="28"/>
        </w:rPr>
        <w:t>Совета народных депутатов</w:t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  <w:t xml:space="preserve">  И.В. </w:t>
      </w:r>
      <w:proofErr w:type="spellStart"/>
      <w:r w:rsidRPr="00E302C5">
        <w:rPr>
          <w:sz w:val="28"/>
          <w:szCs w:val="28"/>
        </w:rPr>
        <w:t>Скиндер</w:t>
      </w:r>
      <w:proofErr w:type="spellEnd"/>
    </w:p>
    <w:p w:rsidR="000A7741" w:rsidRPr="00E302C5" w:rsidRDefault="000A7741" w:rsidP="000A7741">
      <w:pPr>
        <w:tabs>
          <w:tab w:val="left" w:pos="0"/>
        </w:tabs>
        <w:jc w:val="both"/>
        <w:rPr>
          <w:sz w:val="28"/>
          <w:szCs w:val="28"/>
        </w:rPr>
      </w:pPr>
    </w:p>
    <w:p w:rsidR="000A7741" w:rsidRPr="00E302C5" w:rsidRDefault="000A7741" w:rsidP="000A7741">
      <w:pPr>
        <w:tabs>
          <w:tab w:val="left" w:pos="0"/>
        </w:tabs>
        <w:jc w:val="both"/>
        <w:rPr>
          <w:sz w:val="28"/>
          <w:szCs w:val="28"/>
        </w:rPr>
      </w:pPr>
      <w:r w:rsidRPr="00E302C5">
        <w:rPr>
          <w:sz w:val="28"/>
          <w:szCs w:val="28"/>
        </w:rPr>
        <w:t xml:space="preserve">И.о. главы </w:t>
      </w:r>
    </w:p>
    <w:p w:rsidR="000A7741" w:rsidRPr="00E302C5" w:rsidRDefault="000A7741" w:rsidP="000A7741">
      <w:pPr>
        <w:tabs>
          <w:tab w:val="left" w:pos="0"/>
        </w:tabs>
        <w:jc w:val="both"/>
        <w:rPr>
          <w:sz w:val="28"/>
          <w:szCs w:val="28"/>
        </w:rPr>
      </w:pPr>
      <w:r w:rsidRPr="00E302C5">
        <w:rPr>
          <w:sz w:val="28"/>
          <w:szCs w:val="28"/>
        </w:rPr>
        <w:t>города Прокопьевска</w:t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</w:r>
      <w:r w:rsidRPr="00E302C5">
        <w:rPr>
          <w:sz w:val="28"/>
          <w:szCs w:val="28"/>
        </w:rPr>
        <w:tab/>
        <w:t xml:space="preserve">                        К.С. </w:t>
      </w:r>
      <w:proofErr w:type="spellStart"/>
      <w:r w:rsidRPr="00E302C5">
        <w:rPr>
          <w:sz w:val="28"/>
          <w:szCs w:val="28"/>
        </w:rPr>
        <w:t>Коробкин</w:t>
      </w:r>
      <w:proofErr w:type="spellEnd"/>
    </w:p>
    <w:p w:rsidR="000A7741" w:rsidRPr="00E302C5" w:rsidRDefault="000A7741" w:rsidP="000A7741">
      <w:pPr>
        <w:tabs>
          <w:tab w:val="left" w:pos="7300"/>
          <w:tab w:val="right" w:pos="9638"/>
        </w:tabs>
        <w:jc w:val="right"/>
        <w:rPr>
          <w:sz w:val="28"/>
          <w:szCs w:val="28"/>
        </w:rPr>
      </w:pPr>
      <w:r w:rsidRPr="00E302C5">
        <w:rPr>
          <w:sz w:val="28"/>
          <w:szCs w:val="28"/>
          <w:u w:val="single"/>
        </w:rPr>
        <w:t>«18» апреля 2024 г.</w:t>
      </w:r>
    </w:p>
    <w:p w:rsidR="006D2796" w:rsidRDefault="006D2796" w:rsidP="000A7741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1134"/>
        <w:gridCol w:w="1134"/>
        <w:gridCol w:w="1093"/>
      </w:tblGrid>
      <w:tr w:rsidR="006D2796" w:rsidRPr="00081DBA" w:rsidTr="007F15DA">
        <w:trPr>
          <w:trHeight w:val="433"/>
        </w:trPr>
        <w:tc>
          <w:tcPr>
            <w:tcW w:w="9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796" w:rsidRDefault="006D2796" w:rsidP="007F15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DBA">
              <w:rPr>
                <w:rFonts w:ascii="Times New Roman" w:hAnsi="Times New Roman"/>
                <w:sz w:val="24"/>
                <w:szCs w:val="24"/>
              </w:rPr>
              <w:t xml:space="preserve"> к решению </w:t>
            </w:r>
          </w:p>
          <w:p w:rsidR="006D2796" w:rsidRPr="00EF0F8E" w:rsidRDefault="006D2796" w:rsidP="007F15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>Совета народных депутатов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 xml:space="preserve">от  </w:t>
            </w:r>
            <w:r w:rsidR="00655036">
              <w:rPr>
                <w:rFonts w:ascii="Times New Roman" w:hAnsi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№ </w:t>
            </w:r>
            <w:r w:rsidR="00655036">
              <w:rPr>
                <w:rFonts w:ascii="Times New Roman" w:hAnsi="Times New Roman"/>
                <w:sz w:val="24"/>
                <w:szCs w:val="24"/>
              </w:rPr>
              <w:t>059</w:t>
            </w:r>
          </w:p>
          <w:p w:rsidR="006D2796" w:rsidRPr="00081DBA" w:rsidRDefault="006D2796" w:rsidP="007F15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6" w:rsidRPr="00081DBA" w:rsidTr="007F15DA">
        <w:trPr>
          <w:trHeight w:val="433"/>
        </w:trPr>
        <w:tc>
          <w:tcPr>
            <w:tcW w:w="9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796" w:rsidRPr="00081DBA" w:rsidRDefault="006D2796" w:rsidP="007F1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6" w:rsidRPr="00081DBA" w:rsidTr="007F15DA">
        <w:trPr>
          <w:trHeight w:val="114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796" w:rsidRDefault="006D2796" w:rsidP="007F15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796" w:rsidRPr="00081DBA" w:rsidRDefault="006D2796" w:rsidP="007F15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:rsidR="006D2796" w:rsidRPr="00081DBA" w:rsidRDefault="006D2796" w:rsidP="007F15D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6D2796" w:rsidRPr="00B32FE9" w:rsidTr="007F1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6D2796" w:rsidRPr="00B32FE9" w:rsidTr="007F1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B32FE9" w:rsidRDefault="006D2796" w:rsidP="007F15DA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000 0102 0000 00 0000 000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245 266,5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000 0103 0000 00 0000 000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-30 953,2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-220 953,2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-110 953,2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000 0103 01 00 04 5000 710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000 0105 0000 00  0000 000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000 0105 0200 00 0000 600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6D2796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color w:val="000000"/>
                <w:sz w:val="18"/>
                <w:szCs w:val="18"/>
              </w:rPr>
              <w:t>000 0105 0201 04 0000 610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D2796" w:rsidRPr="00C23250" w:rsidTr="006D2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6" w:rsidRPr="006D2796" w:rsidRDefault="006D2796" w:rsidP="006D27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270 994,2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129 502,8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796" w:rsidRPr="006D2796" w:rsidRDefault="006D2796" w:rsidP="006D27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2796">
              <w:rPr>
                <w:rFonts w:ascii="Times New Roman" w:hAnsi="Times New Roman"/>
                <w:b/>
                <w:sz w:val="18"/>
                <w:szCs w:val="18"/>
              </w:rPr>
              <w:t>134 313,3</w:t>
            </w:r>
          </w:p>
        </w:tc>
      </w:tr>
    </w:tbl>
    <w:p w:rsidR="006D2796" w:rsidRDefault="006D2796" w:rsidP="006D279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>И.о. п</w:t>
      </w:r>
      <w:r w:rsidRPr="00E27E8D">
        <w:rPr>
          <w:rFonts w:ascii="Times New Roman" w:hAnsi="Times New Roman"/>
          <w:sz w:val="28"/>
          <w:szCs w:val="28"/>
        </w:rPr>
        <w:t>редседател</w:t>
      </w:r>
      <w:r w:rsidR="00655036">
        <w:rPr>
          <w:rFonts w:ascii="Times New Roman" w:hAnsi="Times New Roman"/>
          <w:sz w:val="28"/>
          <w:szCs w:val="28"/>
        </w:rPr>
        <w:t>я</w:t>
      </w:r>
    </w:p>
    <w:p w:rsidR="006D2796" w:rsidRDefault="006D2796" w:rsidP="006D279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6D2796" w:rsidRDefault="006D2796" w:rsidP="006D279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 xml:space="preserve">             И.В. </w:t>
      </w:r>
      <w:proofErr w:type="spellStart"/>
      <w:r w:rsidR="00655036">
        <w:rPr>
          <w:rFonts w:ascii="Times New Roman" w:hAnsi="Times New Roman"/>
          <w:sz w:val="28"/>
          <w:szCs w:val="28"/>
        </w:rPr>
        <w:t>Скиндер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"/>
        <w:gridCol w:w="2905"/>
        <w:gridCol w:w="1276"/>
        <w:gridCol w:w="1134"/>
        <w:gridCol w:w="1276"/>
        <w:gridCol w:w="1134"/>
        <w:gridCol w:w="1134"/>
        <w:gridCol w:w="1134"/>
      </w:tblGrid>
      <w:tr w:rsidR="00C23250" w:rsidRPr="00E27E8D" w:rsidTr="00655036">
        <w:trPr>
          <w:trHeight w:val="438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250" w:rsidRPr="00E27E8D" w:rsidRDefault="00C23250" w:rsidP="007F15DA">
            <w:pPr>
              <w:jc w:val="right"/>
              <w:rPr>
                <w:rFonts w:ascii="Times New Roman" w:hAnsi="Times New Roman"/>
              </w:rPr>
            </w:pPr>
          </w:p>
        </w:tc>
      </w:tr>
      <w:tr w:rsidR="00C23250" w:rsidRPr="00E27E8D" w:rsidTr="00655036">
        <w:trPr>
          <w:trHeight w:val="433"/>
        </w:trPr>
        <w:tc>
          <w:tcPr>
            <w:tcW w:w="100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250" w:rsidRPr="00D635EB" w:rsidRDefault="00C23250" w:rsidP="007F15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35EB">
              <w:rPr>
                <w:rFonts w:ascii="Times New Roman" w:hAnsi="Times New Roman"/>
                <w:sz w:val="24"/>
                <w:szCs w:val="24"/>
              </w:rPr>
              <w:t xml:space="preserve"> к решению </w:t>
            </w:r>
          </w:p>
          <w:p w:rsidR="00C23250" w:rsidRPr="00E27E8D" w:rsidRDefault="00C23250" w:rsidP="00655036">
            <w:pPr>
              <w:jc w:val="right"/>
              <w:rPr>
                <w:rFonts w:ascii="Times New Roman" w:hAnsi="Times New Roman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D635EB">
              <w:rPr>
                <w:rFonts w:ascii="Times New Roman" w:hAnsi="Times New Roman"/>
                <w:sz w:val="24"/>
                <w:szCs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  <w:szCs w:val="24"/>
              </w:rPr>
              <w:t>утатов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550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503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.2024 № </w:t>
            </w:r>
            <w:r w:rsidR="0065503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</w:tr>
      <w:tr w:rsidR="00C23250" w:rsidRPr="00E27E8D" w:rsidTr="00655036">
        <w:trPr>
          <w:trHeight w:val="433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250" w:rsidRPr="00E27E8D" w:rsidRDefault="00C23250" w:rsidP="007F15DA">
            <w:pPr>
              <w:rPr>
                <w:rFonts w:ascii="Times New Roman" w:hAnsi="Times New Roman"/>
              </w:rPr>
            </w:pPr>
          </w:p>
        </w:tc>
      </w:tr>
      <w:tr w:rsidR="00C23250" w:rsidRPr="00E27E8D" w:rsidTr="00655036">
        <w:trPr>
          <w:trHeight w:val="253"/>
        </w:trPr>
        <w:tc>
          <w:tcPr>
            <w:tcW w:w="100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250" w:rsidRPr="00E27E8D" w:rsidRDefault="00C23250" w:rsidP="007F15DA">
            <w:pPr>
              <w:rPr>
                <w:rFonts w:ascii="Times New Roman" w:hAnsi="Times New Roman"/>
              </w:rPr>
            </w:pPr>
          </w:p>
        </w:tc>
      </w:tr>
      <w:tr w:rsidR="00C23250" w:rsidRPr="00A9664B" w:rsidTr="00655036">
        <w:trPr>
          <w:trHeight w:val="114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250" w:rsidRDefault="00C23250" w:rsidP="007F15D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23250" w:rsidRPr="00A9664B" w:rsidRDefault="00C23250" w:rsidP="007F15D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9664B">
              <w:rPr>
                <w:rFonts w:ascii="Times New Roman" w:hAnsi="Times New Roman"/>
                <w:b/>
                <w:bCs/>
                <w:sz w:val="24"/>
              </w:rPr>
              <w:t>Программа муниципальных внутренних заимствований муниципального образования «Прокопьевский городской округ Кемеровской области – Кузбасса»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br/>
              <w:t xml:space="preserve"> на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 и плановый период 202</w:t>
            </w:r>
            <w:r w:rsidRPr="00EF0F8E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 w:rsidRPr="00EF0F8E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годов </w:t>
            </w:r>
          </w:p>
          <w:p w:rsidR="00C23250" w:rsidRPr="00A9664B" w:rsidRDefault="00C23250" w:rsidP="007F15DA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9664B">
              <w:rPr>
                <w:rFonts w:ascii="Times New Roman" w:hAnsi="Times New Roman"/>
                <w:bCs/>
                <w:sz w:val="24"/>
              </w:rPr>
              <w:t>тыс. руб.</w:t>
            </w:r>
          </w:p>
        </w:tc>
      </w:tr>
      <w:tr w:rsidR="00C23250" w:rsidRPr="008A2764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73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8A2764" w:rsidRDefault="00C23250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250" w:rsidRPr="008A2764" w:rsidRDefault="00C23250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250" w:rsidRPr="008A2764" w:rsidRDefault="00C23250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8A2764" w:rsidRDefault="00C23250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C23250" w:rsidRPr="00187242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91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50" w:rsidRPr="00187242" w:rsidRDefault="00C23250" w:rsidP="007F15DA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</w:tr>
      <w:tr w:rsidR="00C23250" w:rsidRPr="00152F28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421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152F28" w:rsidRDefault="00C23250" w:rsidP="007F15D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7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82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b/>
                <w:color w:val="000000"/>
              </w:rPr>
            </w:pPr>
            <w:r w:rsidRPr="00C23250">
              <w:rPr>
                <w:rFonts w:ascii="Times New Roman" w:hAnsi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350 456,0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245 266,5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color w:val="000000"/>
              </w:rPr>
            </w:pPr>
            <w:r w:rsidRPr="00C23250">
              <w:rPr>
                <w:rFonts w:ascii="Times New Roman" w:hAnsi="Times New Roman"/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155 947,4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350 456,0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491 213,9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color w:val="000000"/>
              </w:rPr>
            </w:pPr>
            <w:r w:rsidRPr="00C23250">
              <w:rPr>
                <w:rFonts w:ascii="Times New Roman" w:hAnsi="Times New Roman"/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961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b/>
                <w:color w:val="000000"/>
              </w:rPr>
            </w:pPr>
            <w:r w:rsidRPr="00C23250">
              <w:rPr>
                <w:rFonts w:ascii="Times New Roman" w:hAnsi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-30 953,2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-220 953,2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  <w:b/>
              </w:rPr>
            </w:pPr>
            <w:r w:rsidRPr="00C23250">
              <w:rPr>
                <w:rFonts w:ascii="Times New Roman" w:hAnsi="Times New Roman"/>
                <w:b/>
              </w:rPr>
              <w:t>-110 953,2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232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color w:val="000000"/>
              </w:rPr>
            </w:pPr>
            <w:r w:rsidRPr="00C23250">
              <w:rPr>
                <w:rFonts w:ascii="Times New Roman" w:hAnsi="Times New Roman"/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23250" w:rsidRPr="00C23250" w:rsidTr="00655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22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rPr>
                <w:rFonts w:ascii="Times New Roman" w:hAnsi="Times New Roman"/>
                <w:color w:val="000000"/>
              </w:rPr>
            </w:pPr>
            <w:r w:rsidRPr="00C23250">
              <w:rPr>
                <w:rFonts w:ascii="Times New Roman" w:hAnsi="Times New Roman"/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220 953,2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center"/>
              <w:rPr>
                <w:rFonts w:ascii="Times New Roman" w:hAnsi="Times New Roman"/>
              </w:rPr>
            </w:pPr>
            <w:r w:rsidRPr="00C23250">
              <w:rPr>
                <w:rFonts w:ascii="Times New Roman" w:hAnsi="Times New Roman"/>
              </w:rPr>
              <w:t>110 953,2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50" w:rsidRPr="00C23250" w:rsidRDefault="00C23250" w:rsidP="00C2325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23250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</w:tbl>
    <w:p w:rsidR="00C23250" w:rsidRDefault="00C23250" w:rsidP="00C23250">
      <w:pPr>
        <w:rPr>
          <w:rFonts w:ascii="Times New Roman" w:hAnsi="Times New Roman"/>
        </w:rPr>
      </w:pPr>
    </w:p>
    <w:p w:rsidR="00C23250" w:rsidRDefault="00C23250" w:rsidP="00C23250">
      <w:pPr>
        <w:rPr>
          <w:rFonts w:ascii="Times New Roman" w:hAnsi="Times New Roman"/>
        </w:rPr>
      </w:pPr>
    </w:p>
    <w:p w:rsidR="00C23250" w:rsidRDefault="00C23250" w:rsidP="00C2325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>И.о. п</w:t>
      </w:r>
      <w:r w:rsidRPr="00E27E8D">
        <w:rPr>
          <w:rFonts w:ascii="Times New Roman" w:hAnsi="Times New Roman"/>
          <w:sz w:val="28"/>
          <w:szCs w:val="28"/>
        </w:rPr>
        <w:t>редседател</w:t>
      </w:r>
      <w:r w:rsidR="00655036">
        <w:rPr>
          <w:rFonts w:ascii="Times New Roman" w:hAnsi="Times New Roman"/>
          <w:sz w:val="28"/>
          <w:szCs w:val="28"/>
        </w:rPr>
        <w:t>я</w:t>
      </w:r>
    </w:p>
    <w:p w:rsidR="00C23250" w:rsidRDefault="00C23250" w:rsidP="00C2325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C23250" w:rsidRPr="00E27E8D" w:rsidRDefault="00C23250" w:rsidP="00C2325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 w:rsidRPr="00E27E8D"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ab/>
      </w:r>
      <w:r w:rsidR="00655036">
        <w:rPr>
          <w:rFonts w:ascii="Times New Roman" w:hAnsi="Times New Roman"/>
          <w:sz w:val="28"/>
          <w:szCs w:val="28"/>
        </w:rPr>
        <w:tab/>
        <w:t xml:space="preserve">                                И.В. </w:t>
      </w:r>
      <w:proofErr w:type="spellStart"/>
      <w:r w:rsidR="00655036">
        <w:rPr>
          <w:rFonts w:ascii="Times New Roman" w:hAnsi="Times New Roman"/>
          <w:sz w:val="28"/>
          <w:szCs w:val="28"/>
        </w:rPr>
        <w:t>Скиндер</w:t>
      </w:r>
      <w:proofErr w:type="spellEnd"/>
    </w:p>
    <w:p w:rsidR="003105A7" w:rsidRDefault="003105A7">
      <w:pPr>
        <w:rPr>
          <w:rFonts w:ascii="Times New Roman" w:hAnsi="Times New Roman"/>
          <w:sz w:val="28"/>
          <w:szCs w:val="28"/>
        </w:rPr>
      </w:pPr>
    </w:p>
    <w:sectPr w:rsidR="003105A7" w:rsidSect="00655036">
      <w:headerReference w:type="default" r:id="rId9"/>
      <w:headerReference w:type="first" r:id="rId10"/>
      <w:pgSz w:w="11907" w:h="16839" w:code="9"/>
      <w:pgMar w:top="1134" w:right="851" w:bottom="1134" w:left="1418" w:header="0" w:footer="67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B3" w:rsidRDefault="00EF7CB3">
      <w:r>
        <w:separator/>
      </w:r>
    </w:p>
  </w:endnote>
  <w:endnote w:type="continuationSeparator" w:id="1">
    <w:p w:rsidR="00EF7CB3" w:rsidRDefault="00EF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B3" w:rsidRDefault="00EF7CB3">
      <w:r>
        <w:separator/>
      </w:r>
    </w:p>
  </w:footnote>
  <w:footnote w:type="continuationSeparator" w:id="1">
    <w:p w:rsidR="00EF7CB3" w:rsidRDefault="00EF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D6" w:rsidRDefault="004E66D6" w:rsidP="00655036">
    <w:pPr>
      <w:pStyle w:val="af0"/>
    </w:pPr>
  </w:p>
  <w:p w:rsidR="004E66D6" w:rsidRDefault="004E66D6" w:rsidP="004E66D6">
    <w:pPr>
      <w:pStyle w:val="af0"/>
      <w:tabs>
        <w:tab w:val="clear" w:pos="4677"/>
        <w:tab w:val="clear" w:pos="9355"/>
        <w:tab w:val="left" w:pos="559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D6" w:rsidRDefault="004E66D6">
    <w:pPr>
      <w:pStyle w:val="af0"/>
      <w:jc w:val="center"/>
    </w:pPr>
  </w:p>
  <w:p w:rsidR="004E66D6" w:rsidRDefault="004E66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multilevel"/>
    <w:tmpl w:val="1A3022E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9A0"/>
    <w:multiLevelType w:val="multilevel"/>
    <w:tmpl w:val="1E422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1">
    <w:nsid w:val="699C65A9"/>
    <w:multiLevelType w:val="hybridMultilevel"/>
    <w:tmpl w:val="4B1AB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7"/>
  </w:num>
  <w:num w:numId="12">
    <w:abstractNumId w:val="22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789"/>
    <w:rsid w:val="00004F3F"/>
    <w:rsid w:val="00010B1D"/>
    <w:rsid w:val="00011691"/>
    <w:rsid w:val="00011AE5"/>
    <w:rsid w:val="00012675"/>
    <w:rsid w:val="0001403C"/>
    <w:rsid w:val="00014671"/>
    <w:rsid w:val="00014A75"/>
    <w:rsid w:val="00015A70"/>
    <w:rsid w:val="00021192"/>
    <w:rsid w:val="00030D22"/>
    <w:rsid w:val="00032204"/>
    <w:rsid w:val="000353F4"/>
    <w:rsid w:val="00037423"/>
    <w:rsid w:val="000441C0"/>
    <w:rsid w:val="00044BDB"/>
    <w:rsid w:val="00046E71"/>
    <w:rsid w:val="00055A94"/>
    <w:rsid w:val="00057BC2"/>
    <w:rsid w:val="00061CD1"/>
    <w:rsid w:val="00064E9E"/>
    <w:rsid w:val="00067247"/>
    <w:rsid w:val="00070C99"/>
    <w:rsid w:val="00071560"/>
    <w:rsid w:val="0007422E"/>
    <w:rsid w:val="00080139"/>
    <w:rsid w:val="0008214A"/>
    <w:rsid w:val="00085C31"/>
    <w:rsid w:val="00085D6E"/>
    <w:rsid w:val="00090385"/>
    <w:rsid w:val="0009278E"/>
    <w:rsid w:val="000A7741"/>
    <w:rsid w:val="000B192C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06DB6"/>
    <w:rsid w:val="001101FB"/>
    <w:rsid w:val="00111C95"/>
    <w:rsid w:val="001133CB"/>
    <w:rsid w:val="00123236"/>
    <w:rsid w:val="00125BAD"/>
    <w:rsid w:val="00130A4E"/>
    <w:rsid w:val="00133DEC"/>
    <w:rsid w:val="00134191"/>
    <w:rsid w:val="0013539C"/>
    <w:rsid w:val="00143E06"/>
    <w:rsid w:val="00145B57"/>
    <w:rsid w:val="00160BC0"/>
    <w:rsid w:val="001643F6"/>
    <w:rsid w:val="00167324"/>
    <w:rsid w:val="00167B7C"/>
    <w:rsid w:val="00167B94"/>
    <w:rsid w:val="00167EE6"/>
    <w:rsid w:val="00170B19"/>
    <w:rsid w:val="001733A2"/>
    <w:rsid w:val="001760BE"/>
    <w:rsid w:val="001800AE"/>
    <w:rsid w:val="00180590"/>
    <w:rsid w:val="001815BD"/>
    <w:rsid w:val="00182429"/>
    <w:rsid w:val="00191EE7"/>
    <w:rsid w:val="0019214A"/>
    <w:rsid w:val="001933F1"/>
    <w:rsid w:val="00194807"/>
    <w:rsid w:val="0019595E"/>
    <w:rsid w:val="001A051E"/>
    <w:rsid w:val="001A0C33"/>
    <w:rsid w:val="001D17AD"/>
    <w:rsid w:val="001D324B"/>
    <w:rsid w:val="001D629B"/>
    <w:rsid w:val="001D66EE"/>
    <w:rsid w:val="001E7CA0"/>
    <w:rsid w:val="001F1498"/>
    <w:rsid w:val="001F4F68"/>
    <w:rsid w:val="001F5085"/>
    <w:rsid w:val="001F5817"/>
    <w:rsid w:val="00201C30"/>
    <w:rsid w:val="00204A6A"/>
    <w:rsid w:val="002076A1"/>
    <w:rsid w:val="00220767"/>
    <w:rsid w:val="00221AB2"/>
    <w:rsid w:val="00230A6E"/>
    <w:rsid w:val="002314F1"/>
    <w:rsid w:val="00233A5D"/>
    <w:rsid w:val="0023557C"/>
    <w:rsid w:val="00235A21"/>
    <w:rsid w:val="00242D7D"/>
    <w:rsid w:val="00244487"/>
    <w:rsid w:val="00246F91"/>
    <w:rsid w:val="002476C5"/>
    <w:rsid w:val="00247AE3"/>
    <w:rsid w:val="00251429"/>
    <w:rsid w:val="00251D0B"/>
    <w:rsid w:val="0025676B"/>
    <w:rsid w:val="00257332"/>
    <w:rsid w:val="0026125E"/>
    <w:rsid w:val="0026483F"/>
    <w:rsid w:val="002703CA"/>
    <w:rsid w:val="002775C3"/>
    <w:rsid w:val="00280DE2"/>
    <w:rsid w:val="00283555"/>
    <w:rsid w:val="00285DAE"/>
    <w:rsid w:val="00291438"/>
    <w:rsid w:val="002924DC"/>
    <w:rsid w:val="0029572E"/>
    <w:rsid w:val="002A17B7"/>
    <w:rsid w:val="002A1906"/>
    <w:rsid w:val="002A4CCA"/>
    <w:rsid w:val="002A5518"/>
    <w:rsid w:val="002B4615"/>
    <w:rsid w:val="002B4AA6"/>
    <w:rsid w:val="002B5378"/>
    <w:rsid w:val="002B56A7"/>
    <w:rsid w:val="002C7BAF"/>
    <w:rsid w:val="002C7D5C"/>
    <w:rsid w:val="002D0B29"/>
    <w:rsid w:val="002D0BB0"/>
    <w:rsid w:val="002D6E6C"/>
    <w:rsid w:val="002E00FC"/>
    <w:rsid w:val="002E0427"/>
    <w:rsid w:val="002E33B2"/>
    <w:rsid w:val="002E7258"/>
    <w:rsid w:val="002F6E89"/>
    <w:rsid w:val="003105A7"/>
    <w:rsid w:val="00315199"/>
    <w:rsid w:val="00317B51"/>
    <w:rsid w:val="00320881"/>
    <w:rsid w:val="00323236"/>
    <w:rsid w:val="0032484B"/>
    <w:rsid w:val="003267C4"/>
    <w:rsid w:val="00326A01"/>
    <w:rsid w:val="0033087B"/>
    <w:rsid w:val="00335CA2"/>
    <w:rsid w:val="00336FCF"/>
    <w:rsid w:val="00337FA4"/>
    <w:rsid w:val="00340661"/>
    <w:rsid w:val="00343B53"/>
    <w:rsid w:val="00344F4A"/>
    <w:rsid w:val="0034706A"/>
    <w:rsid w:val="00350C5D"/>
    <w:rsid w:val="00352230"/>
    <w:rsid w:val="00355787"/>
    <w:rsid w:val="003620FB"/>
    <w:rsid w:val="00370A15"/>
    <w:rsid w:val="003767EF"/>
    <w:rsid w:val="003845E5"/>
    <w:rsid w:val="003916B4"/>
    <w:rsid w:val="00391822"/>
    <w:rsid w:val="003939AF"/>
    <w:rsid w:val="003941F5"/>
    <w:rsid w:val="00395F98"/>
    <w:rsid w:val="00396B58"/>
    <w:rsid w:val="003A117F"/>
    <w:rsid w:val="003A2971"/>
    <w:rsid w:val="003A2DDD"/>
    <w:rsid w:val="003A3FC2"/>
    <w:rsid w:val="003A4096"/>
    <w:rsid w:val="003A67FC"/>
    <w:rsid w:val="003B2346"/>
    <w:rsid w:val="003B3678"/>
    <w:rsid w:val="003C0FEB"/>
    <w:rsid w:val="003C234E"/>
    <w:rsid w:val="003C3CBA"/>
    <w:rsid w:val="003C458A"/>
    <w:rsid w:val="003C7099"/>
    <w:rsid w:val="003C772F"/>
    <w:rsid w:val="003E2A71"/>
    <w:rsid w:val="003E34E6"/>
    <w:rsid w:val="003E48F8"/>
    <w:rsid w:val="003F003F"/>
    <w:rsid w:val="00402659"/>
    <w:rsid w:val="0040360E"/>
    <w:rsid w:val="00403C3E"/>
    <w:rsid w:val="0041064F"/>
    <w:rsid w:val="004125A5"/>
    <w:rsid w:val="0042714F"/>
    <w:rsid w:val="00432D46"/>
    <w:rsid w:val="004350C7"/>
    <w:rsid w:val="004438D1"/>
    <w:rsid w:val="00444B0B"/>
    <w:rsid w:val="004463BA"/>
    <w:rsid w:val="004546B4"/>
    <w:rsid w:val="004569D5"/>
    <w:rsid w:val="00456C83"/>
    <w:rsid w:val="00457D03"/>
    <w:rsid w:val="004745CA"/>
    <w:rsid w:val="00477E59"/>
    <w:rsid w:val="0048068C"/>
    <w:rsid w:val="00483346"/>
    <w:rsid w:val="00484363"/>
    <w:rsid w:val="00487296"/>
    <w:rsid w:val="00490A80"/>
    <w:rsid w:val="004939C5"/>
    <w:rsid w:val="00493AA7"/>
    <w:rsid w:val="00497BAD"/>
    <w:rsid w:val="004A2337"/>
    <w:rsid w:val="004B2316"/>
    <w:rsid w:val="004C52E7"/>
    <w:rsid w:val="004C64C8"/>
    <w:rsid w:val="004C7442"/>
    <w:rsid w:val="004D3958"/>
    <w:rsid w:val="004D4C0E"/>
    <w:rsid w:val="004D793B"/>
    <w:rsid w:val="004E48BA"/>
    <w:rsid w:val="004E4990"/>
    <w:rsid w:val="004E66D6"/>
    <w:rsid w:val="004E6F3D"/>
    <w:rsid w:val="004F134F"/>
    <w:rsid w:val="004F33EE"/>
    <w:rsid w:val="00502BCD"/>
    <w:rsid w:val="00505AE9"/>
    <w:rsid w:val="005127DC"/>
    <w:rsid w:val="005165F6"/>
    <w:rsid w:val="005234E3"/>
    <w:rsid w:val="00525A41"/>
    <w:rsid w:val="00525B55"/>
    <w:rsid w:val="005324BF"/>
    <w:rsid w:val="005325EF"/>
    <w:rsid w:val="00532A03"/>
    <w:rsid w:val="005356CC"/>
    <w:rsid w:val="00551886"/>
    <w:rsid w:val="005542FC"/>
    <w:rsid w:val="00562D3F"/>
    <w:rsid w:val="0057366C"/>
    <w:rsid w:val="00574C78"/>
    <w:rsid w:val="00575C16"/>
    <w:rsid w:val="00577EDF"/>
    <w:rsid w:val="00580FDC"/>
    <w:rsid w:val="00592483"/>
    <w:rsid w:val="00593588"/>
    <w:rsid w:val="00594950"/>
    <w:rsid w:val="00596BA4"/>
    <w:rsid w:val="005A1486"/>
    <w:rsid w:val="005A3295"/>
    <w:rsid w:val="005A5A09"/>
    <w:rsid w:val="005A6F5E"/>
    <w:rsid w:val="005A7E31"/>
    <w:rsid w:val="005B25D7"/>
    <w:rsid w:val="005B6B0D"/>
    <w:rsid w:val="005C6C2C"/>
    <w:rsid w:val="005C7DBC"/>
    <w:rsid w:val="005D2AA5"/>
    <w:rsid w:val="005D3F93"/>
    <w:rsid w:val="005D473A"/>
    <w:rsid w:val="005D7BC2"/>
    <w:rsid w:val="005E7945"/>
    <w:rsid w:val="00600166"/>
    <w:rsid w:val="0060542D"/>
    <w:rsid w:val="006076CC"/>
    <w:rsid w:val="00610993"/>
    <w:rsid w:val="00615B7F"/>
    <w:rsid w:val="006233EB"/>
    <w:rsid w:val="00627907"/>
    <w:rsid w:val="0063148D"/>
    <w:rsid w:val="006328DF"/>
    <w:rsid w:val="00636661"/>
    <w:rsid w:val="006408FD"/>
    <w:rsid w:val="0064537A"/>
    <w:rsid w:val="00651254"/>
    <w:rsid w:val="00655036"/>
    <w:rsid w:val="0065775D"/>
    <w:rsid w:val="006611DC"/>
    <w:rsid w:val="00664971"/>
    <w:rsid w:val="00666D17"/>
    <w:rsid w:val="00670DD7"/>
    <w:rsid w:val="0067110B"/>
    <w:rsid w:val="00694F87"/>
    <w:rsid w:val="00696907"/>
    <w:rsid w:val="006A1423"/>
    <w:rsid w:val="006A5DF1"/>
    <w:rsid w:val="006A6FB2"/>
    <w:rsid w:val="006A7D16"/>
    <w:rsid w:val="006B507D"/>
    <w:rsid w:val="006B7FC7"/>
    <w:rsid w:val="006C56C3"/>
    <w:rsid w:val="006C6C17"/>
    <w:rsid w:val="006D2796"/>
    <w:rsid w:val="006D6BD6"/>
    <w:rsid w:val="006D6D7E"/>
    <w:rsid w:val="006D7B5C"/>
    <w:rsid w:val="006E3E6B"/>
    <w:rsid w:val="006F241A"/>
    <w:rsid w:val="006F3758"/>
    <w:rsid w:val="006F38A5"/>
    <w:rsid w:val="007022E5"/>
    <w:rsid w:val="00707CAB"/>
    <w:rsid w:val="00717E4F"/>
    <w:rsid w:val="00721254"/>
    <w:rsid w:val="007233A5"/>
    <w:rsid w:val="00727BC5"/>
    <w:rsid w:val="007306F9"/>
    <w:rsid w:val="0073100A"/>
    <w:rsid w:val="0073202C"/>
    <w:rsid w:val="00732714"/>
    <w:rsid w:val="00734DAA"/>
    <w:rsid w:val="00734F0E"/>
    <w:rsid w:val="007379E8"/>
    <w:rsid w:val="00737F61"/>
    <w:rsid w:val="00742FF6"/>
    <w:rsid w:val="00743DEC"/>
    <w:rsid w:val="007457D2"/>
    <w:rsid w:val="00750283"/>
    <w:rsid w:val="00752D57"/>
    <w:rsid w:val="0075334C"/>
    <w:rsid w:val="007534B5"/>
    <w:rsid w:val="00760999"/>
    <w:rsid w:val="00761597"/>
    <w:rsid w:val="00762A84"/>
    <w:rsid w:val="007668F3"/>
    <w:rsid w:val="0076750B"/>
    <w:rsid w:val="00770A2C"/>
    <w:rsid w:val="007715D5"/>
    <w:rsid w:val="00772B00"/>
    <w:rsid w:val="00774D99"/>
    <w:rsid w:val="00777DA8"/>
    <w:rsid w:val="00781D6C"/>
    <w:rsid w:val="007830B3"/>
    <w:rsid w:val="00787555"/>
    <w:rsid w:val="00794DB2"/>
    <w:rsid w:val="00795842"/>
    <w:rsid w:val="007A153F"/>
    <w:rsid w:val="007A1E1C"/>
    <w:rsid w:val="007A5676"/>
    <w:rsid w:val="007B098C"/>
    <w:rsid w:val="007B43C5"/>
    <w:rsid w:val="007B59AD"/>
    <w:rsid w:val="007B5AB2"/>
    <w:rsid w:val="007C0DF3"/>
    <w:rsid w:val="007C4605"/>
    <w:rsid w:val="007D6AF8"/>
    <w:rsid w:val="007E3FB5"/>
    <w:rsid w:val="007F1176"/>
    <w:rsid w:val="007F2C68"/>
    <w:rsid w:val="00801FD1"/>
    <w:rsid w:val="00805B1A"/>
    <w:rsid w:val="00811412"/>
    <w:rsid w:val="00822691"/>
    <w:rsid w:val="008270D1"/>
    <w:rsid w:val="0083217C"/>
    <w:rsid w:val="008336CE"/>
    <w:rsid w:val="00835C44"/>
    <w:rsid w:val="00836DA2"/>
    <w:rsid w:val="00842A9F"/>
    <w:rsid w:val="00844328"/>
    <w:rsid w:val="00850584"/>
    <w:rsid w:val="00852B10"/>
    <w:rsid w:val="008620BC"/>
    <w:rsid w:val="008625E0"/>
    <w:rsid w:val="00862742"/>
    <w:rsid w:val="008634D4"/>
    <w:rsid w:val="008640B1"/>
    <w:rsid w:val="0086543B"/>
    <w:rsid w:val="00866C15"/>
    <w:rsid w:val="00876795"/>
    <w:rsid w:val="00877DD2"/>
    <w:rsid w:val="00880224"/>
    <w:rsid w:val="00882AD0"/>
    <w:rsid w:val="00883E55"/>
    <w:rsid w:val="00883F2C"/>
    <w:rsid w:val="0089706B"/>
    <w:rsid w:val="008B7CA5"/>
    <w:rsid w:val="008C6CA2"/>
    <w:rsid w:val="008C7861"/>
    <w:rsid w:val="008C7FF7"/>
    <w:rsid w:val="008D5043"/>
    <w:rsid w:val="008E4119"/>
    <w:rsid w:val="008F0A10"/>
    <w:rsid w:val="008F2F97"/>
    <w:rsid w:val="008F334B"/>
    <w:rsid w:val="0090034E"/>
    <w:rsid w:val="00901551"/>
    <w:rsid w:val="00902C25"/>
    <w:rsid w:val="00903628"/>
    <w:rsid w:val="00905EC2"/>
    <w:rsid w:val="00917B9D"/>
    <w:rsid w:val="00920A8A"/>
    <w:rsid w:val="00920C65"/>
    <w:rsid w:val="00923E8B"/>
    <w:rsid w:val="00924B59"/>
    <w:rsid w:val="00942481"/>
    <w:rsid w:val="00943081"/>
    <w:rsid w:val="00945D7B"/>
    <w:rsid w:val="009552AE"/>
    <w:rsid w:val="00964B4E"/>
    <w:rsid w:val="00964DA2"/>
    <w:rsid w:val="0096548A"/>
    <w:rsid w:val="00970917"/>
    <w:rsid w:val="0097569D"/>
    <w:rsid w:val="00982482"/>
    <w:rsid w:val="00984AFD"/>
    <w:rsid w:val="00986BA4"/>
    <w:rsid w:val="009939DA"/>
    <w:rsid w:val="00993A0B"/>
    <w:rsid w:val="00996134"/>
    <w:rsid w:val="009A1BE8"/>
    <w:rsid w:val="009A59B7"/>
    <w:rsid w:val="009B0E89"/>
    <w:rsid w:val="009B6F45"/>
    <w:rsid w:val="009C0B94"/>
    <w:rsid w:val="009C2C5E"/>
    <w:rsid w:val="009C59AA"/>
    <w:rsid w:val="009D20B2"/>
    <w:rsid w:val="009D2207"/>
    <w:rsid w:val="009E1DC9"/>
    <w:rsid w:val="009E2D34"/>
    <w:rsid w:val="009E3A2C"/>
    <w:rsid w:val="009E3E09"/>
    <w:rsid w:val="009E7DD9"/>
    <w:rsid w:val="009F5ADB"/>
    <w:rsid w:val="00A019CC"/>
    <w:rsid w:val="00A04A52"/>
    <w:rsid w:val="00A04E7D"/>
    <w:rsid w:val="00A05EEA"/>
    <w:rsid w:val="00A10295"/>
    <w:rsid w:val="00A1075A"/>
    <w:rsid w:val="00A20A12"/>
    <w:rsid w:val="00A22E2B"/>
    <w:rsid w:val="00A2491E"/>
    <w:rsid w:val="00A25F19"/>
    <w:rsid w:val="00A31F8B"/>
    <w:rsid w:val="00A33FF8"/>
    <w:rsid w:val="00A41803"/>
    <w:rsid w:val="00A45120"/>
    <w:rsid w:val="00A4554C"/>
    <w:rsid w:val="00A50468"/>
    <w:rsid w:val="00A504CA"/>
    <w:rsid w:val="00A515E4"/>
    <w:rsid w:val="00A52547"/>
    <w:rsid w:val="00A532FE"/>
    <w:rsid w:val="00A54F2D"/>
    <w:rsid w:val="00A561A5"/>
    <w:rsid w:val="00A7327A"/>
    <w:rsid w:val="00A74FC5"/>
    <w:rsid w:val="00A75A4B"/>
    <w:rsid w:val="00A76C0A"/>
    <w:rsid w:val="00A802CA"/>
    <w:rsid w:val="00A8064B"/>
    <w:rsid w:val="00A94957"/>
    <w:rsid w:val="00A94D29"/>
    <w:rsid w:val="00A95944"/>
    <w:rsid w:val="00A97706"/>
    <w:rsid w:val="00AA0A19"/>
    <w:rsid w:val="00AA1C7D"/>
    <w:rsid w:val="00AA20C2"/>
    <w:rsid w:val="00AB7B29"/>
    <w:rsid w:val="00AB7D6D"/>
    <w:rsid w:val="00AC6AE6"/>
    <w:rsid w:val="00AD299E"/>
    <w:rsid w:val="00AD53E1"/>
    <w:rsid w:val="00AE00CB"/>
    <w:rsid w:val="00AE01BD"/>
    <w:rsid w:val="00AE0DC2"/>
    <w:rsid w:val="00AE0FD2"/>
    <w:rsid w:val="00AE3211"/>
    <w:rsid w:val="00AF0256"/>
    <w:rsid w:val="00AF198B"/>
    <w:rsid w:val="00B024E3"/>
    <w:rsid w:val="00B04AF4"/>
    <w:rsid w:val="00B04BC2"/>
    <w:rsid w:val="00B1225B"/>
    <w:rsid w:val="00B13451"/>
    <w:rsid w:val="00B14B18"/>
    <w:rsid w:val="00B258E0"/>
    <w:rsid w:val="00B2793F"/>
    <w:rsid w:val="00B3605D"/>
    <w:rsid w:val="00B36A4E"/>
    <w:rsid w:val="00B40BBF"/>
    <w:rsid w:val="00B41EDC"/>
    <w:rsid w:val="00B4310E"/>
    <w:rsid w:val="00B4471A"/>
    <w:rsid w:val="00B44C12"/>
    <w:rsid w:val="00B457DA"/>
    <w:rsid w:val="00B46F4B"/>
    <w:rsid w:val="00B47FC8"/>
    <w:rsid w:val="00B528B0"/>
    <w:rsid w:val="00B56D54"/>
    <w:rsid w:val="00B60023"/>
    <w:rsid w:val="00B614B6"/>
    <w:rsid w:val="00B625C7"/>
    <w:rsid w:val="00B7078C"/>
    <w:rsid w:val="00B73C2A"/>
    <w:rsid w:val="00B742A5"/>
    <w:rsid w:val="00B76CC4"/>
    <w:rsid w:val="00B826A0"/>
    <w:rsid w:val="00B94C1E"/>
    <w:rsid w:val="00B979FC"/>
    <w:rsid w:val="00BA2CA7"/>
    <w:rsid w:val="00BA720D"/>
    <w:rsid w:val="00BB29C6"/>
    <w:rsid w:val="00BB6103"/>
    <w:rsid w:val="00BC0F06"/>
    <w:rsid w:val="00BC1264"/>
    <w:rsid w:val="00BD48C4"/>
    <w:rsid w:val="00BD4F82"/>
    <w:rsid w:val="00BE3F8B"/>
    <w:rsid w:val="00BE481B"/>
    <w:rsid w:val="00BE5234"/>
    <w:rsid w:val="00BE6F64"/>
    <w:rsid w:val="00BF23D3"/>
    <w:rsid w:val="00C06BF8"/>
    <w:rsid w:val="00C12577"/>
    <w:rsid w:val="00C16458"/>
    <w:rsid w:val="00C231DF"/>
    <w:rsid w:val="00C23250"/>
    <w:rsid w:val="00C23C0B"/>
    <w:rsid w:val="00C24CEB"/>
    <w:rsid w:val="00C24D26"/>
    <w:rsid w:val="00C25D17"/>
    <w:rsid w:val="00C332E5"/>
    <w:rsid w:val="00C34728"/>
    <w:rsid w:val="00C35098"/>
    <w:rsid w:val="00C3625B"/>
    <w:rsid w:val="00C37592"/>
    <w:rsid w:val="00C40A5E"/>
    <w:rsid w:val="00C41DB9"/>
    <w:rsid w:val="00C42F60"/>
    <w:rsid w:val="00C44F69"/>
    <w:rsid w:val="00C460B2"/>
    <w:rsid w:val="00C47447"/>
    <w:rsid w:val="00C64338"/>
    <w:rsid w:val="00C72C6D"/>
    <w:rsid w:val="00C746F4"/>
    <w:rsid w:val="00C77AA0"/>
    <w:rsid w:val="00C8184E"/>
    <w:rsid w:val="00C83968"/>
    <w:rsid w:val="00C850AC"/>
    <w:rsid w:val="00C85BC1"/>
    <w:rsid w:val="00C87706"/>
    <w:rsid w:val="00C91E70"/>
    <w:rsid w:val="00C93B15"/>
    <w:rsid w:val="00C94967"/>
    <w:rsid w:val="00CA394B"/>
    <w:rsid w:val="00CB4968"/>
    <w:rsid w:val="00CB6499"/>
    <w:rsid w:val="00CC320C"/>
    <w:rsid w:val="00CC35E0"/>
    <w:rsid w:val="00CC616B"/>
    <w:rsid w:val="00CD01CA"/>
    <w:rsid w:val="00CD44EE"/>
    <w:rsid w:val="00CD4B4A"/>
    <w:rsid w:val="00CE6F50"/>
    <w:rsid w:val="00CF4853"/>
    <w:rsid w:val="00CF7265"/>
    <w:rsid w:val="00D05562"/>
    <w:rsid w:val="00D11D0E"/>
    <w:rsid w:val="00D14660"/>
    <w:rsid w:val="00D16221"/>
    <w:rsid w:val="00D16499"/>
    <w:rsid w:val="00D22A80"/>
    <w:rsid w:val="00D24F92"/>
    <w:rsid w:val="00D25EDB"/>
    <w:rsid w:val="00D34C9C"/>
    <w:rsid w:val="00D45AA2"/>
    <w:rsid w:val="00D64D70"/>
    <w:rsid w:val="00D655BF"/>
    <w:rsid w:val="00D774AD"/>
    <w:rsid w:val="00D910D6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D2536"/>
    <w:rsid w:val="00DE0254"/>
    <w:rsid w:val="00DE3148"/>
    <w:rsid w:val="00DE4140"/>
    <w:rsid w:val="00DF0F20"/>
    <w:rsid w:val="00DF6D81"/>
    <w:rsid w:val="00DF72EC"/>
    <w:rsid w:val="00E03B14"/>
    <w:rsid w:val="00E1005C"/>
    <w:rsid w:val="00E15210"/>
    <w:rsid w:val="00E22AB9"/>
    <w:rsid w:val="00E22BDA"/>
    <w:rsid w:val="00E22F32"/>
    <w:rsid w:val="00E2624E"/>
    <w:rsid w:val="00E2785F"/>
    <w:rsid w:val="00E27D7A"/>
    <w:rsid w:val="00E43950"/>
    <w:rsid w:val="00E4427C"/>
    <w:rsid w:val="00E44407"/>
    <w:rsid w:val="00E44AE4"/>
    <w:rsid w:val="00E46F48"/>
    <w:rsid w:val="00E5611D"/>
    <w:rsid w:val="00E714FA"/>
    <w:rsid w:val="00E855F5"/>
    <w:rsid w:val="00E900FF"/>
    <w:rsid w:val="00E93119"/>
    <w:rsid w:val="00E95AE9"/>
    <w:rsid w:val="00E95E2A"/>
    <w:rsid w:val="00E9642D"/>
    <w:rsid w:val="00E96663"/>
    <w:rsid w:val="00E9668E"/>
    <w:rsid w:val="00E975EF"/>
    <w:rsid w:val="00EA324B"/>
    <w:rsid w:val="00EB0AAC"/>
    <w:rsid w:val="00EB4834"/>
    <w:rsid w:val="00EC1A82"/>
    <w:rsid w:val="00EC704E"/>
    <w:rsid w:val="00ED2033"/>
    <w:rsid w:val="00ED2CFF"/>
    <w:rsid w:val="00ED6FF7"/>
    <w:rsid w:val="00EE540F"/>
    <w:rsid w:val="00EE5E4E"/>
    <w:rsid w:val="00EE7BEE"/>
    <w:rsid w:val="00EF0F8E"/>
    <w:rsid w:val="00EF7B6A"/>
    <w:rsid w:val="00EF7CB3"/>
    <w:rsid w:val="00F00D78"/>
    <w:rsid w:val="00F02EF4"/>
    <w:rsid w:val="00F102FC"/>
    <w:rsid w:val="00F1100A"/>
    <w:rsid w:val="00F128AC"/>
    <w:rsid w:val="00F12A0E"/>
    <w:rsid w:val="00F16465"/>
    <w:rsid w:val="00F17866"/>
    <w:rsid w:val="00F20F1F"/>
    <w:rsid w:val="00F235B8"/>
    <w:rsid w:val="00F23F27"/>
    <w:rsid w:val="00F30247"/>
    <w:rsid w:val="00F31D09"/>
    <w:rsid w:val="00F326E8"/>
    <w:rsid w:val="00F351AF"/>
    <w:rsid w:val="00F36DE8"/>
    <w:rsid w:val="00F41EB0"/>
    <w:rsid w:val="00F453A3"/>
    <w:rsid w:val="00F4562A"/>
    <w:rsid w:val="00F45CB1"/>
    <w:rsid w:val="00F46600"/>
    <w:rsid w:val="00F46A4D"/>
    <w:rsid w:val="00F51509"/>
    <w:rsid w:val="00F51E73"/>
    <w:rsid w:val="00F572EB"/>
    <w:rsid w:val="00F63839"/>
    <w:rsid w:val="00F64B32"/>
    <w:rsid w:val="00F77DCF"/>
    <w:rsid w:val="00F811C7"/>
    <w:rsid w:val="00F81883"/>
    <w:rsid w:val="00F8220E"/>
    <w:rsid w:val="00F82B4E"/>
    <w:rsid w:val="00F93F21"/>
    <w:rsid w:val="00F94409"/>
    <w:rsid w:val="00F95917"/>
    <w:rsid w:val="00F9727C"/>
    <w:rsid w:val="00FA1EE4"/>
    <w:rsid w:val="00FA6C1E"/>
    <w:rsid w:val="00FA7554"/>
    <w:rsid w:val="00FC0589"/>
    <w:rsid w:val="00FC1E09"/>
    <w:rsid w:val="00FC32E1"/>
    <w:rsid w:val="00FD2014"/>
    <w:rsid w:val="00FD27D8"/>
    <w:rsid w:val="00FD3DAC"/>
    <w:rsid w:val="00FE08E8"/>
    <w:rsid w:val="00FE6F60"/>
    <w:rsid w:val="00FF2816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68"/>
  </w:style>
  <w:style w:type="paragraph" w:styleId="1">
    <w:name w:val="heading 1"/>
    <w:basedOn w:val="a"/>
    <w:next w:val="a"/>
    <w:link w:val="10"/>
    <w:qFormat/>
    <w:rsid w:val="00CB4968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CB4968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4968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CB4968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CB4968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CB4968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CB4968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CB4968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CB4968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4968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CB4968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CB4968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CB4968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CB4968"/>
    <w:pPr>
      <w:ind w:right="282"/>
      <w:jc w:val="both"/>
    </w:pPr>
    <w:rPr>
      <w:sz w:val="28"/>
    </w:rPr>
  </w:style>
  <w:style w:type="paragraph" w:styleId="a8">
    <w:name w:val="Block Text"/>
    <w:basedOn w:val="a"/>
    <w:rsid w:val="00CB4968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CB4968"/>
    <w:pPr>
      <w:tabs>
        <w:tab w:val="left" w:pos="9639"/>
      </w:tabs>
      <w:jc w:val="both"/>
    </w:pPr>
    <w:rPr>
      <w:sz w:val="28"/>
    </w:rPr>
  </w:style>
  <w:style w:type="paragraph" w:customStyle="1" w:styleId="11">
    <w:name w:val="Название1"/>
    <w:basedOn w:val="a"/>
    <w:link w:val="a9"/>
    <w:qFormat/>
    <w:rsid w:val="00CB4968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CB4968"/>
    <w:rPr>
      <w:sz w:val="28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2FE1-A210-4743-8D2E-6B07F55E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15</TotalTime>
  <Pages>4</Pages>
  <Words>902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6704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consultantplus://offline/main?base=RLAW284;n=37414;fld=134;dst=105697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5</cp:revision>
  <cp:lastPrinted>2024-04-17T09:37:00Z</cp:lastPrinted>
  <dcterms:created xsi:type="dcterms:W3CDTF">2024-04-17T06:05:00Z</dcterms:created>
  <dcterms:modified xsi:type="dcterms:W3CDTF">2024-04-22T01:50:00Z</dcterms:modified>
</cp:coreProperties>
</file>