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C151B" w14:textId="77777777" w:rsidR="00396B58" w:rsidRDefault="00396B58" w:rsidP="00DA09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22BFCE5" wp14:editId="1C91D980">
            <wp:extent cx="7810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52A4FE" w14:textId="77777777" w:rsidR="00396B58" w:rsidRDefault="00396B58" w:rsidP="00DA093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908B9B" w14:textId="77777777" w:rsidR="00DA0930" w:rsidRPr="00717E4F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E4858ED" w14:textId="77777777" w:rsidR="00DA0930" w:rsidRPr="00717E4F" w:rsidRDefault="00DA0930" w:rsidP="00DA0930">
      <w:pPr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Кемеровская область</w:t>
      </w:r>
    </w:p>
    <w:p w14:paraId="38886EF7" w14:textId="77777777" w:rsidR="00DA0930" w:rsidRPr="00717E4F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14:paraId="6515D5AA" w14:textId="77777777" w:rsidR="00DA0930" w:rsidRPr="00717E4F" w:rsidRDefault="00DA0930" w:rsidP="00DA09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14:paraId="11B2D618" w14:textId="5C774E25" w:rsidR="00717E4F" w:rsidRPr="00717E4F" w:rsidRDefault="00942481" w:rsidP="00717E4F">
      <w:pPr>
        <w:spacing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D17AD">
        <w:rPr>
          <w:rFonts w:ascii="Times New Roman" w:hAnsi="Times New Roman"/>
          <w:b/>
          <w:sz w:val="28"/>
          <w:szCs w:val="28"/>
        </w:rPr>
        <w:t>7</w:t>
      </w:r>
      <w:r w:rsidR="00717E4F" w:rsidRPr="00717E4F">
        <w:rPr>
          <w:rFonts w:ascii="Times New Roman" w:hAnsi="Times New Roman"/>
          <w:b/>
          <w:sz w:val="28"/>
          <w:szCs w:val="28"/>
        </w:rPr>
        <w:t>-го созыва</w:t>
      </w:r>
    </w:p>
    <w:p w14:paraId="14CC0973" w14:textId="79A1A156" w:rsidR="00717E4F" w:rsidRPr="00717E4F" w:rsidRDefault="005A3295" w:rsidP="00717E4F">
      <w:pPr>
        <w:spacing w:line="276" w:lineRule="auto"/>
        <w:ind w:left="-567"/>
        <w:jc w:val="center"/>
        <w:rPr>
          <w:rFonts w:ascii="Times New Roman" w:eastAsia="Calibri" w:hAnsi="Times New Roman"/>
          <w:b/>
          <w:sz w:val="10"/>
          <w:szCs w:val="10"/>
        </w:rPr>
      </w:pPr>
      <w:r>
        <w:rPr>
          <w:rFonts w:ascii="Times New Roman" w:eastAsia="Calibri" w:hAnsi="Times New Roman"/>
          <w:b/>
          <w:sz w:val="28"/>
          <w:szCs w:val="28"/>
        </w:rPr>
        <w:t>(</w:t>
      </w:r>
      <w:r w:rsidR="00770D52">
        <w:rPr>
          <w:rFonts w:ascii="Times New Roman" w:eastAsia="Calibri" w:hAnsi="Times New Roman"/>
          <w:b/>
          <w:sz w:val="28"/>
          <w:szCs w:val="28"/>
        </w:rPr>
        <w:t>восьмая</w:t>
      </w:r>
      <w:r w:rsidR="00717E4F" w:rsidRPr="00717E4F">
        <w:rPr>
          <w:rFonts w:ascii="Times New Roman" w:eastAsia="Calibri" w:hAnsi="Times New Roman"/>
          <w:b/>
          <w:sz w:val="28"/>
          <w:szCs w:val="28"/>
        </w:rPr>
        <w:t xml:space="preserve"> сессия)</w:t>
      </w:r>
    </w:p>
    <w:p w14:paraId="72933320" w14:textId="77777777" w:rsidR="00717E4F" w:rsidRPr="00717E4F" w:rsidRDefault="00717E4F" w:rsidP="00717E4F">
      <w:pPr>
        <w:tabs>
          <w:tab w:val="left" w:pos="4620"/>
        </w:tabs>
        <w:ind w:left="-567"/>
        <w:rPr>
          <w:rFonts w:ascii="Times New Roman" w:eastAsia="Calibri" w:hAnsi="Times New Roman"/>
          <w:b/>
          <w:sz w:val="10"/>
          <w:szCs w:val="10"/>
        </w:rPr>
      </w:pPr>
    </w:p>
    <w:p w14:paraId="141D553A" w14:textId="77777777" w:rsidR="00717E4F" w:rsidRPr="00717E4F" w:rsidRDefault="00717E4F" w:rsidP="00717E4F">
      <w:pPr>
        <w:tabs>
          <w:tab w:val="left" w:pos="4620"/>
        </w:tabs>
        <w:ind w:left="-567"/>
        <w:rPr>
          <w:rFonts w:ascii="Times New Roman" w:eastAsia="Calibri" w:hAnsi="Times New Roman"/>
          <w:b/>
          <w:sz w:val="10"/>
          <w:szCs w:val="10"/>
        </w:rPr>
      </w:pPr>
    </w:p>
    <w:p w14:paraId="445B5CA0" w14:textId="0E948C03" w:rsidR="00717E4F" w:rsidRPr="008634D4" w:rsidRDefault="005A3295" w:rsidP="00717E4F">
      <w:pPr>
        <w:ind w:left="-567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</w:rPr>
        <w:t xml:space="preserve">Решение № </w:t>
      </w:r>
      <w:r w:rsidR="00770D52">
        <w:rPr>
          <w:rFonts w:ascii="Times New Roman" w:eastAsia="Calibri" w:hAnsi="Times New Roman"/>
          <w:b/>
          <w:sz w:val="28"/>
        </w:rPr>
        <w:t>052</w:t>
      </w:r>
    </w:p>
    <w:p w14:paraId="7FFD35B2" w14:textId="77777777" w:rsidR="00717E4F" w:rsidRPr="00717E4F" w:rsidRDefault="00717E4F" w:rsidP="00717E4F">
      <w:pPr>
        <w:suppressAutoHyphens/>
        <w:ind w:left="-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001EA1F" w14:textId="5190B04D" w:rsidR="00717E4F" w:rsidRPr="008634D4" w:rsidRDefault="00777DA8" w:rsidP="00717E4F">
      <w:pPr>
        <w:tabs>
          <w:tab w:val="left" w:pos="9637"/>
        </w:tabs>
        <w:suppressAutoHyphens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717E4F" w:rsidRPr="00717E4F">
        <w:rPr>
          <w:rFonts w:ascii="Times New Roman" w:hAnsi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70D52">
        <w:rPr>
          <w:rFonts w:ascii="Times New Roman" w:hAnsi="Times New Roman"/>
          <w:b/>
          <w:sz w:val="28"/>
          <w:szCs w:val="28"/>
          <w:u w:val="single"/>
        </w:rPr>
        <w:t>21.03.2024</w:t>
      </w:r>
    </w:p>
    <w:p w14:paraId="547F75DC" w14:textId="77777777" w:rsidR="00717E4F" w:rsidRPr="00717E4F" w:rsidRDefault="00717E4F" w:rsidP="00717E4F">
      <w:pPr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 w:rsidRPr="00717E4F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717E4F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717E4F">
        <w:rPr>
          <w:rFonts w:ascii="Times New Roman" w:hAnsi="Times New Roman"/>
          <w:sz w:val="24"/>
          <w:szCs w:val="24"/>
        </w:rPr>
        <w:t xml:space="preserve"> городским</w:t>
      </w:r>
    </w:p>
    <w:p w14:paraId="38D96784" w14:textId="77777777" w:rsidR="00717E4F" w:rsidRPr="00717E4F" w:rsidRDefault="00717E4F" w:rsidP="00717E4F">
      <w:pPr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 w:rsidRPr="00717E4F">
        <w:rPr>
          <w:rFonts w:ascii="Times New Roman" w:hAnsi="Times New Roman"/>
          <w:sz w:val="24"/>
          <w:szCs w:val="24"/>
        </w:rPr>
        <w:t>Советом народных депутатов</w:t>
      </w:r>
    </w:p>
    <w:p w14:paraId="076510B1" w14:textId="3D3BB022" w:rsidR="00717E4F" w:rsidRPr="00BB29C6" w:rsidRDefault="00770D52" w:rsidP="00717E4F">
      <w:pPr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21.03.2024</w:t>
      </w:r>
    </w:p>
    <w:p w14:paraId="4B3E12B1" w14:textId="77777777" w:rsidR="00291438" w:rsidRPr="00717E4F" w:rsidRDefault="00291438" w:rsidP="00483346">
      <w:pPr>
        <w:tabs>
          <w:tab w:val="left" w:pos="4900"/>
          <w:tab w:val="left" w:pos="5200"/>
          <w:tab w:val="left" w:pos="5954"/>
          <w:tab w:val="left" w:pos="6200"/>
          <w:tab w:val="left" w:pos="6600"/>
        </w:tabs>
        <w:ind w:right="3938"/>
        <w:jc w:val="both"/>
        <w:rPr>
          <w:rFonts w:ascii="Times New Roman" w:hAnsi="Times New Roman"/>
          <w:sz w:val="28"/>
          <w:szCs w:val="28"/>
        </w:rPr>
      </w:pPr>
    </w:p>
    <w:p w14:paraId="275FF994" w14:textId="1613571F" w:rsidR="00C91E70" w:rsidRPr="00717E4F" w:rsidRDefault="00B614B6" w:rsidP="00717E4F">
      <w:pPr>
        <w:pStyle w:val="ConsTitle"/>
        <w:widowControl/>
        <w:tabs>
          <w:tab w:val="left" w:pos="3544"/>
          <w:tab w:val="left" w:pos="3686"/>
          <w:tab w:val="left" w:pos="5812"/>
        </w:tabs>
        <w:ind w:right="4734"/>
        <w:jc w:val="both"/>
        <w:rPr>
          <w:b w:val="0"/>
          <w:sz w:val="28"/>
          <w:szCs w:val="28"/>
        </w:rPr>
      </w:pPr>
      <w:r w:rsidRPr="00B614B6">
        <w:rPr>
          <w:b w:val="0"/>
          <w:sz w:val="28"/>
          <w:szCs w:val="28"/>
        </w:rPr>
        <w:t>О внесении изменений в решение</w:t>
      </w:r>
      <w:r>
        <w:rPr>
          <w:b w:val="0"/>
          <w:sz w:val="28"/>
          <w:szCs w:val="28"/>
        </w:rPr>
        <w:t xml:space="preserve"> </w:t>
      </w:r>
      <w:r w:rsidRPr="00B614B6">
        <w:rPr>
          <w:b w:val="0"/>
          <w:sz w:val="28"/>
          <w:szCs w:val="28"/>
        </w:rPr>
        <w:t>Прокопьевского городского Совета народных депутатов от 2</w:t>
      </w:r>
      <w:r>
        <w:rPr>
          <w:b w:val="0"/>
          <w:sz w:val="28"/>
          <w:szCs w:val="28"/>
        </w:rPr>
        <w:t>1</w:t>
      </w:r>
      <w:r w:rsidRPr="00B614B6">
        <w:rPr>
          <w:b w:val="0"/>
          <w:sz w:val="28"/>
          <w:szCs w:val="28"/>
        </w:rPr>
        <w:t>.12.202</w:t>
      </w:r>
      <w:r>
        <w:rPr>
          <w:b w:val="0"/>
          <w:sz w:val="28"/>
          <w:szCs w:val="28"/>
        </w:rPr>
        <w:t>3 № 032 «</w:t>
      </w:r>
      <w:r w:rsidR="00C91E70" w:rsidRPr="00717E4F">
        <w:rPr>
          <w:b w:val="0"/>
          <w:sz w:val="28"/>
          <w:szCs w:val="28"/>
        </w:rPr>
        <w:t xml:space="preserve">О бюджете </w:t>
      </w:r>
      <w:r w:rsidR="005A3295">
        <w:rPr>
          <w:b w:val="0"/>
          <w:sz w:val="28"/>
          <w:szCs w:val="28"/>
        </w:rPr>
        <w:t>муниципального</w:t>
      </w:r>
      <w:r w:rsidR="00BB29C6" w:rsidRPr="00BB29C6">
        <w:rPr>
          <w:b w:val="0"/>
          <w:sz w:val="28"/>
          <w:szCs w:val="28"/>
        </w:rPr>
        <w:t xml:space="preserve"> </w:t>
      </w:r>
      <w:r w:rsidR="00BB29C6">
        <w:rPr>
          <w:b w:val="0"/>
          <w:sz w:val="28"/>
          <w:szCs w:val="28"/>
        </w:rPr>
        <w:t>о</w:t>
      </w:r>
      <w:r w:rsidR="005A3295">
        <w:rPr>
          <w:b w:val="0"/>
          <w:sz w:val="28"/>
          <w:szCs w:val="28"/>
        </w:rPr>
        <w:t>бразования «Прокопьевский</w:t>
      </w:r>
      <w:r w:rsidR="00717E4F">
        <w:rPr>
          <w:b w:val="0"/>
          <w:sz w:val="28"/>
          <w:szCs w:val="28"/>
        </w:rPr>
        <w:t xml:space="preserve"> </w:t>
      </w:r>
      <w:r w:rsidR="005A3295">
        <w:rPr>
          <w:b w:val="0"/>
          <w:sz w:val="28"/>
          <w:szCs w:val="28"/>
        </w:rPr>
        <w:t>городской</w:t>
      </w:r>
      <w:r w:rsidR="00B40BBF" w:rsidRPr="00717E4F">
        <w:rPr>
          <w:b w:val="0"/>
          <w:sz w:val="28"/>
          <w:szCs w:val="28"/>
        </w:rPr>
        <w:t xml:space="preserve"> </w:t>
      </w:r>
      <w:r w:rsidR="005A3295">
        <w:rPr>
          <w:b w:val="0"/>
          <w:sz w:val="28"/>
          <w:szCs w:val="28"/>
        </w:rPr>
        <w:t>округ</w:t>
      </w:r>
      <w:r w:rsidR="00021192" w:rsidRPr="00717E4F">
        <w:rPr>
          <w:b w:val="0"/>
          <w:sz w:val="28"/>
          <w:szCs w:val="28"/>
        </w:rPr>
        <w:t xml:space="preserve"> </w:t>
      </w:r>
      <w:r w:rsidR="005A3295">
        <w:rPr>
          <w:b w:val="0"/>
          <w:sz w:val="28"/>
          <w:szCs w:val="28"/>
        </w:rPr>
        <w:t>Кемеров</w:t>
      </w:r>
      <w:r w:rsidR="00011AE5">
        <w:rPr>
          <w:b w:val="0"/>
          <w:sz w:val="28"/>
          <w:szCs w:val="28"/>
        </w:rPr>
        <w:t>ской области – Кузбасса» на 202</w:t>
      </w:r>
      <w:r w:rsidR="00942481" w:rsidRPr="00942481">
        <w:rPr>
          <w:b w:val="0"/>
          <w:sz w:val="28"/>
          <w:szCs w:val="28"/>
        </w:rPr>
        <w:t>4</w:t>
      </w:r>
      <w:r w:rsidR="000441C0" w:rsidRPr="00717E4F">
        <w:rPr>
          <w:b w:val="0"/>
          <w:sz w:val="28"/>
          <w:szCs w:val="28"/>
        </w:rPr>
        <w:t xml:space="preserve"> год</w:t>
      </w:r>
      <w:r w:rsidR="00C91E70" w:rsidRPr="00717E4F">
        <w:rPr>
          <w:b w:val="0"/>
          <w:sz w:val="28"/>
          <w:szCs w:val="28"/>
        </w:rPr>
        <w:t xml:space="preserve"> </w:t>
      </w:r>
      <w:r w:rsidR="00FE6F60">
        <w:rPr>
          <w:b w:val="0"/>
          <w:sz w:val="28"/>
          <w:szCs w:val="28"/>
        </w:rPr>
        <w:t>и на плановый период 202</w:t>
      </w:r>
      <w:r w:rsidR="00942481" w:rsidRPr="00942481">
        <w:rPr>
          <w:b w:val="0"/>
          <w:sz w:val="28"/>
          <w:szCs w:val="28"/>
        </w:rPr>
        <w:t>5</w:t>
      </w:r>
      <w:r w:rsidR="00011AE5">
        <w:rPr>
          <w:b w:val="0"/>
          <w:sz w:val="28"/>
          <w:szCs w:val="28"/>
        </w:rPr>
        <w:t xml:space="preserve"> и 202</w:t>
      </w:r>
      <w:r w:rsidR="00942481" w:rsidRPr="00942481">
        <w:rPr>
          <w:b w:val="0"/>
          <w:sz w:val="28"/>
          <w:szCs w:val="28"/>
        </w:rPr>
        <w:t>6</w:t>
      </w:r>
      <w:r w:rsidR="001760BE" w:rsidRPr="00717E4F">
        <w:rPr>
          <w:b w:val="0"/>
          <w:sz w:val="28"/>
          <w:szCs w:val="28"/>
        </w:rPr>
        <w:t xml:space="preserve"> годов</w:t>
      </w:r>
      <w:r w:rsidR="00FE6F60">
        <w:rPr>
          <w:b w:val="0"/>
          <w:sz w:val="28"/>
          <w:szCs w:val="28"/>
        </w:rPr>
        <w:t>»</w:t>
      </w:r>
    </w:p>
    <w:p w14:paraId="27F65E1C" w14:textId="77777777" w:rsidR="00C91E70" w:rsidRPr="00717E4F" w:rsidRDefault="00C91E70" w:rsidP="00C91E70">
      <w:pPr>
        <w:rPr>
          <w:rFonts w:ascii="Times New Roman" w:hAnsi="Times New Roman"/>
          <w:b/>
          <w:sz w:val="28"/>
          <w:szCs w:val="28"/>
        </w:rPr>
      </w:pPr>
    </w:p>
    <w:p w14:paraId="31852C9E" w14:textId="77777777" w:rsidR="00C91E70" w:rsidRPr="00717E4F" w:rsidRDefault="00C91E70" w:rsidP="00C91E70">
      <w:pPr>
        <w:jc w:val="both"/>
        <w:rPr>
          <w:rFonts w:ascii="Times New Roman" w:hAnsi="Times New Roman"/>
          <w:b/>
          <w:sz w:val="28"/>
          <w:szCs w:val="28"/>
        </w:rPr>
      </w:pPr>
    </w:p>
    <w:p w14:paraId="5D0D7812" w14:textId="5917297F" w:rsidR="00C91E70" w:rsidRPr="00717E4F" w:rsidRDefault="00795842" w:rsidP="00C91E70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E4F">
        <w:rPr>
          <w:rFonts w:ascii="Times New Roman" w:hAnsi="Times New Roman"/>
          <w:sz w:val="28"/>
          <w:szCs w:val="28"/>
        </w:rPr>
        <w:t>В соответствии со статьей 153 Бюджетного кодекса Российской Федерации, Положением о бюджетном процессе в Прокопьевском городском округе, утвержденным решением Прокопьевского городского Совета народных депутатов от 23.09.2011 №</w:t>
      </w:r>
      <w:r w:rsidR="00352230"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 xml:space="preserve">688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(в редакции решений Прокопьевского городского Совета народных депутатов</w:t>
      </w:r>
      <w:r w:rsidR="001F1498">
        <w:rPr>
          <w:rFonts w:ascii="Times New Roman" w:hAnsi="Times New Roman"/>
          <w:color w:val="000000" w:themeColor="text1"/>
          <w:sz w:val="28"/>
          <w:szCs w:val="28"/>
        </w:rPr>
        <w:t xml:space="preserve"> от 21.12.2012 №927, от 25.10.2013 №30,  от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27.03.2015 №</w:t>
      </w:r>
      <w:r w:rsidR="00352230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194, от 05.06.2015</w:t>
      </w:r>
      <w:r w:rsidR="00B40BBF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52230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214</w:t>
      </w:r>
      <w:r w:rsidR="00F81883" w:rsidRPr="001F1498">
        <w:rPr>
          <w:rFonts w:ascii="Times New Roman" w:hAnsi="Times New Roman"/>
          <w:color w:val="000000" w:themeColor="text1"/>
          <w:sz w:val="28"/>
          <w:szCs w:val="28"/>
        </w:rPr>
        <w:t>, от 23.12.2016</w:t>
      </w:r>
      <w:r w:rsid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1883" w:rsidRPr="001F149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352230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1883" w:rsidRPr="001F1498">
        <w:rPr>
          <w:rFonts w:ascii="Times New Roman" w:hAnsi="Times New Roman"/>
          <w:color w:val="000000" w:themeColor="text1"/>
          <w:sz w:val="28"/>
          <w:szCs w:val="28"/>
        </w:rPr>
        <w:t>381, от 21.04.2017 №</w:t>
      </w:r>
      <w:r w:rsidR="00352230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1883" w:rsidRPr="001F1498">
        <w:rPr>
          <w:rFonts w:ascii="Times New Roman" w:hAnsi="Times New Roman"/>
          <w:color w:val="000000" w:themeColor="text1"/>
          <w:sz w:val="28"/>
          <w:szCs w:val="28"/>
        </w:rPr>
        <w:t>420</w:t>
      </w:r>
      <w:r w:rsidR="003620FB" w:rsidRPr="001F1498">
        <w:rPr>
          <w:rFonts w:ascii="Times New Roman" w:hAnsi="Times New Roman"/>
          <w:color w:val="000000" w:themeColor="text1"/>
          <w:sz w:val="28"/>
          <w:szCs w:val="28"/>
        </w:rPr>
        <w:t>, от 26.10.2020 №</w:t>
      </w:r>
      <w:r w:rsidR="00C77AA0" w:rsidRPr="001F14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20FB" w:rsidRPr="001F1498">
        <w:rPr>
          <w:rFonts w:ascii="Times New Roman" w:hAnsi="Times New Roman"/>
          <w:color w:val="000000" w:themeColor="text1"/>
          <w:sz w:val="28"/>
          <w:szCs w:val="28"/>
        </w:rPr>
        <w:t>216,</w:t>
      </w:r>
      <w:proofErr w:type="gramEnd"/>
      <w:r w:rsidR="00C77AA0" w:rsidRPr="001F1498">
        <w:rPr>
          <w:color w:val="000000" w:themeColor="text1"/>
        </w:rPr>
        <w:t xml:space="preserve"> </w:t>
      </w:r>
      <w:r w:rsidR="00C77AA0" w:rsidRPr="001F1498">
        <w:rPr>
          <w:rFonts w:ascii="Times New Roman" w:hAnsi="Times New Roman"/>
          <w:color w:val="000000" w:themeColor="text1"/>
          <w:sz w:val="28"/>
          <w:szCs w:val="28"/>
        </w:rPr>
        <w:t>от 23.04.2021 № 267</w:t>
      </w:r>
      <w:r w:rsidR="001F1498" w:rsidRPr="001F1498">
        <w:rPr>
          <w:rFonts w:ascii="Times New Roman" w:hAnsi="Times New Roman"/>
          <w:color w:val="000000" w:themeColor="text1"/>
          <w:sz w:val="28"/>
          <w:szCs w:val="28"/>
        </w:rPr>
        <w:t>, от 27.10.2022 №449</w:t>
      </w:r>
      <w:r w:rsidR="00BB29C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B29C6" w:rsidRPr="00BB29C6">
        <w:t xml:space="preserve"> </w:t>
      </w:r>
      <w:r w:rsidR="00BB29C6">
        <w:rPr>
          <w:rFonts w:ascii="Times New Roman" w:hAnsi="Times New Roman"/>
          <w:color w:val="000000" w:themeColor="text1"/>
          <w:sz w:val="28"/>
          <w:szCs w:val="28"/>
        </w:rPr>
        <w:t>от 22.02.2024 №</w:t>
      </w:r>
      <w:r w:rsidR="00BB29C6" w:rsidRPr="00BB29C6">
        <w:rPr>
          <w:rFonts w:ascii="Times New Roman" w:hAnsi="Times New Roman"/>
          <w:color w:val="000000" w:themeColor="text1"/>
          <w:sz w:val="28"/>
          <w:szCs w:val="28"/>
        </w:rPr>
        <w:t>041</w:t>
      </w:r>
      <w:r w:rsidRPr="001F1498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Pr="00742FF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91E70" w:rsidRPr="00717E4F">
        <w:rPr>
          <w:rFonts w:ascii="Times New Roman" w:hAnsi="Times New Roman"/>
          <w:sz w:val="28"/>
          <w:szCs w:val="28"/>
        </w:rPr>
        <w:t>Уставом</w:t>
      </w:r>
      <w:r w:rsidR="00A52547" w:rsidRPr="00717E4F">
        <w:rPr>
          <w:rFonts w:ascii="Times New Roman" w:hAnsi="Times New Roman"/>
          <w:sz w:val="28"/>
          <w:szCs w:val="28"/>
        </w:rPr>
        <w:t xml:space="preserve"> муниципального образования «Прокопьевский городской округ</w:t>
      </w:r>
      <w:r w:rsidR="001800AE">
        <w:rPr>
          <w:rFonts w:ascii="Times New Roman" w:hAnsi="Times New Roman"/>
          <w:sz w:val="28"/>
          <w:szCs w:val="28"/>
        </w:rPr>
        <w:t xml:space="preserve"> Кемеровской области </w:t>
      </w:r>
      <w:proofErr w:type="gramStart"/>
      <w:r w:rsidR="00770D52">
        <w:rPr>
          <w:rFonts w:ascii="Times New Roman" w:hAnsi="Times New Roman"/>
          <w:sz w:val="28"/>
          <w:szCs w:val="28"/>
        </w:rPr>
        <w:t>–</w:t>
      </w:r>
      <w:r w:rsidR="001800AE">
        <w:rPr>
          <w:rFonts w:ascii="Times New Roman" w:hAnsi="Times New Roman"/>
          <w:sz w:val="28"/>
          <w:szCs w:val="28"/>
        </w:rPr>
        <w:t>К</w:t>
      </w:r>
      <w:proofErr w:type="gramEnd"/>
      <w:r w:rsidR="001800AE">
        <w:rPr>
          <w:rFonts w:ascii="Times New Roman" w:hAnsi="Times New Roman"/>
          <w:sz w:val="28"/>
          <w:szCs w:val="28"/>
        </w:rPr>
        <w:t>узбасса</w:t>
      </w:r>
      <w:r w:rsidR="00A52547" w:rsidRPr="00717E4F">
        <w:rPr>
          <w:rFonts w:ascii="Times New Roman" w:hAnsi="Times New Roman"/>
          <w:sz w:val="28"/>
          <w:szCs w:val="28"/>
        </w:rPr>
        <w:t>»</w:t>
      </w:r>
      <w:r w:rsidR="00C91E70" w:rsidRPr="00717E4F">
        <w:rPr>
          <w:rFonts w:ascii="Times New Roman" w:hAnsi="Times New Roman"/>
          <w:sz w:val="28"/>
          <w:szCs w:val="28"/>
        </w:rPr>
        <w:t>,</w:t>
      </w:r>
    </w:p>
    <w:p w14:paraId="68C44019" w14:textId="77777777" w:rsidR="00C91E70" w:rsidRPr="00717E4F" w:rsidRDefault="00C91E70" w:rsidP="00C91E70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BDBFF0F" w14:textId="77777777" w:rsidR="00C91E70" w:rsidRPr="00717E4F" w:rsidRDefault="00C91E70" w:rsidP="00C91E70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Прокопьевский городской Совет народных депутатов </w:t>
      </w:r>
    </w:p>
    <w:p w14:paraId="51D4C594" w14:textId="77777777" w:rsidR="00C91E70" w:rsidRPr="00761597" w:rsidRDefault="00C91E70" w:rsidP="00C91E70">
      <w:pPr>
        <w:ind w:firstLine="540"/>
        <w:jc w:val="center"/>
        <w:rPr>
          <w:rFonts w:ascii="Times New Roman" w:hAnsi="Times New Roman"/>
          <w:sz w:val="16"/>
          <w:szCs w:val="16"/>
        </w:rPr>
      </w:pPr>
    </w:p>
    <w:p w14:paraId="6AACA484" w14:textId="68843FEC" w:rsidR="00C91E70" w:rsidRDefault="00C91E70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7E4F">
        <w:rPr>
          <w:rFonts w:ascii="Times New Roman" w:hAnsi="Times New Roman"/>
          <w:b/>
          <w:sz w:val="28"/>
          <w:szCs w:val="28"/>
        </w:rPr>
        <w:t xml:space="preserve">Решил: </w:t>
      </w:r>
    </w:p>
    <w:p w14:paraId="3495279D" w14:textId="591D7492" w:rsidR="00B614B6" w:rsidRDefault="00B614B6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2354FCD1" w14:textId="501C88DE" w:rsidR="00B614B6" w:rsidRDefault="00B614B6" w:rsidP="00B614B6">
      <w:pPr>
        <w:spacing w:after="1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14B6">
        <w:rPr>
          <w:rFonts w:ascii="Times New Roman" w:eastAsia="Calibri" w:hAnsi="Times New Roman"/>
          <w:sz w:val="28"/>
          <w:szCs w:val="28"/>
          <w:lang w:eastAsia="en-US"/>
        </w:rPr>
        <w:t>1. Внести в решение Прокопьевского городского Совета народных депутатов от 2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>.12.202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032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«О бюджете муниципального образования «Прокопьевский городской округ Кемеровской области – Кузбасса» на 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год и на плановый период 202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B614B6">
        <w:rPr>
          <w:rFonts w:ascii="Times New Roman" w:eastAsia="Calibri" w:hAnsi="Times New Roman"/>
          <w:sz w:val="28"/>
          <w:szCs w:val="28"/>
          <w:lang w:eastAsia="en-US"/>
        </w:rPr>
        <w:t xml:space="preserve"> годов» (далее – решение) следующие изменения:</w:t>
      </w:r>
    </w:p>
    <w:p w14:paraId="326F4C02" w14:textId="77777777" w:rsidR="00B614B6" w:rsidRPr="00B614B6" w:rsidRDefault="00B614B6" w:rsidP="00B614B6">
      <w:pPr>
        <w:spacing w:after="1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14B6">
        <w:rPr>
          <w:rFonts w:ascii="Times New Roman" w:eastAsia="Calibri" w:hAnsi="Times New Roman"/>
          <w:sz w:val="28"/>
          <w:szCs w:val="28"/>
          <w:lang w:eastAsia="en-US"/>
        </w:rPr>
        <w:t>1.1. Статью 1 решения изложить в следующей редакции:</w:t>
      </w:r>
    </w:p>
    <w:p w14:paraId="71BB9625" w14:textId="77777777" w:rsidR="00B614B6" w:rsidRPr="00B614B6" w:rsidRDefault="00B614B6" w:rsidP="00B614B6">
      <w:pPr>
        <w:spacing w:after="1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A0DEA44" w14:textId="77777777" w:rsidR="00B614B6" w:rsidRPr="00717E4F" w:rsidRDefault="00B614B6" w:rsidP="00C91E70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7C304F6A" w14:textId="77777777" w:rsidR="00C72C6D" w:rsidRPr="00761597" w:rsidRDefault="00C72C6D" w:rsidP="00C91E70">
      <w:pPr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14:paraId="64639230" w14:textId="1366497C" w:rsidR="00C72C6D" w:rsidRPr="00717E4F" w:rsidRDefault="00BB29C6" w:rsidP="004806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72C6D" w:rsidRPr="00717E4F">
        <w:rPr>
          <w:rFonts w:ascii="Times New Roman" w:hAnsi="Times New Roman"/>
          <w:b/>
          <w:sz w:val="28"/>
          <w:szCs w:val="28"/>
        </w:rPr>
        <w:t>Статья 1. Основные характеристики бюджета</w:t>
      </w:r>
      <w:r w:rsidR="0048068C">
        <w:rPr>
          <w:rFonts w:ascii="Times New Roman" w:hAnsi="Times New Roman"/>
          <w:b/>
          <w:sz w:val="28"/>
          <w:szCs w:val="28"/>
        </w:rPr>
        <w:t xml:space="preserve"> муниципального образования «Прокопьевский городской округ Кемеровской области – Кузбасса»</w:t>
      </w:r>
      <w:r w:rsidR="00011AE5">
        <w:rPr>
          <w:rFonts w:ascii="Times New Roman" w:hAnsi="Times New Roman"/>
          <w:b/>
          <w:sz w:val="28"/>
          <w:szCs w:val="28"/>
        </w:rPr>
        <w:t xml:space="preserve"> на 202</w:t>
      </w:r>
      <w:r w:rsidR="00D64D70">
        <w:rPr>
          <w:rFonts w:ascii="Times New Roman" w:hAnsi="Times New Roman"/>
          <w:b/>
          <w:sz w:val="28"/>
          <w:szCs w:val="28"/>
        </w:rPr>
        <w:t>4</w:t>
      </w:r>
      <w:r w:rsidR="00C72C6D" w:rsidRPr="00717E4F">
        <w:rPr>
          <w:rFonts w:ascii="Times New Roman" w:hAnsi="Times New Roman"/>
          <w:b/>
          <w:sz w:val="28"/>
          <w:szCs w:val="28"/>
        </w:rPr>
        <w:t xml:space="preserve"> год</w:t>
      </w:r>
      <w:r w:rsidR="00011AE5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D64D70">
        <w:rPr>
          <w:rFonts w:ascii="Times New Roman" w:hAnsi="Times New Roman"/>
          <w:b/>
          <w:sz w:val="28"/>
          <w:szCs w:val="28"/>
        </w:rPr>
        <w:t>5</w:t>
      </w:r>
      <w:r w:rsidR="00011AE5">
        <w:rPr>
          <w:rFonts w:ascii="Times New Roman" w:hAnsi="Times New Roman"/>
          <w:b/>
          <w:sz w:val="28"/>
          <w:szCs w:val="28"/>
        </w:rPr>
        <w:t xml:space="preserve"> и 202</w:t>
      </w:r>
      <w:r w:rsidR="00D64D70">
        <w:rPr>
          <w:rFonts w:ascii="Times New Roman" w:hAnsi="Times New Roman"/>
          <w:b/>
          <w:sz w:val="28"/>
          <w:szCs w:val="28"/>
        </w:rPr>
        <w:t>6</w:t>
      </w:r>
      <w:r w:rsidR="001760BE" w:rsidRPr="00717E4F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5AEC1EDE" w14:textId="646C0640" w:rsidR="00C72C6D" w:rsidRPr="00717E4F" w:rsidRDefault="00C72C6D" w:rsidP="004E48BA">
      <w:pPr>
        <w:numPr>
          <w:ilvl w:val="0"/>
          <w:numId w:val="17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48068C" w:rsidRPr="0048068C">
        <w:rPr>
          <w:rFonts w:ascii="Times New Roman" w:hAnsi="Times New Roman"/>
          <w:sz w:val="28"/>
          <w:szCs w:val="28"/>
        </w:rPr>
        <w:t>муниципального образования «Прокопьевский городской округ Кемеровской области – Кузбасса»</w:t>
      </w:r>
      <w:r w:rsidR="00011AE5">
        <w:rPr>
          <w:rFonts w:ascii="Times New Roman" w:hAnsi="Times New Roman"/>
          <w:sz w:val="28"/>
          <w:szCs w:val="28"/>
        </w:rPr>
        <w:t xml:space="preserve"> на 202</w:t>
      </w:r>
      <w:r w:rsidR="00E975EF" w:rsidRPr="00E975EF">
        <w:rPr>
          <w:rFonts w:ascii="Times New Roman" w:hAnsi="Times New Roman"/>
          <w:sz w:val="28"/>
          <w:szCs w:val="28"/>
        </w:rPr>
        <w:t>4</w:t>
      </w:r>
      <w:r w:rsidRPr="00717E4F">
        <w:rPr>
          <w:rFonts w:ascii="Times New Roman" w:hAnsi="Times New Roman"/>
          <w:sz w:val="28"/>
          <w:szCs w:val="28"/>
        </w:rPr>
        <w:t xml:space="preserve"> год: </w:t>
      </w:r>
    </w:p>
    <w:p w14:paraId="2F6905EA" w14:textId="01D99F21" w:rsidR="00C72C6D" w:rsidRPr="00F9727C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727C">
        <w:rPr>
          <w:rFonts w:ascii="Times New Roman" w:hAnsi="Times New Roman"/>
          <w:sz w:val="28"/>
          <w:szCs w:val="28"/>
        </w:rPr>
        <w:t>общий объем доходов в сумме</w:t>
      </w:r>
      <w:r w:rsidR="00B40BBF" w:rsidRPr="00F9727C">
        <w:rPr>
          <w:rFonts w:ascii="Times New Roman" w:hAnsi="Times New Roman"/>
          <w:sz w:val="28"/>
          <w:szCs w:val="28"/>
        </w:rPr>
        <w:t xml:space="preserve"> </w:t>
      </w:r>
      <w:r w:rsidR="004745CA" w:rsidRPr="00F9727C">
        <w:rPr>
          <w:rFonts w:ascii="Times New Roman" w:hAnsi="Times New Roman"/>
          <w:b/>
          <w:sz w:val="28"/>
          <w:szCs w:val="28"/>
        </w:rPr>
        <w:t>11 7</w:t>
      </w:r>
      <w:r w:rsidR="00F9727C" w:rsidRPr="00F9727C">
        <w:rPr>
          <w:rFonts w:ascii="Times New Roman" w:hAnsi="Times New Roman"/>
          <w:b/>
          <w:sz w:val="28"/>
          <w:szCs w:val="28"/>
        </w:rPr>
        <w:t>33</w:t>
      </w:r>
      <w:r w:rsidR="004745CA" w:rsidRPr="00F9727C">
        <w:rPr>
          <w:rFonts w:ascii="Times New Roman" w:hAnsi="Times New Roman"/>
          <w:b/>
          <w:sz w:val="28"/>
          <w:szCs w:val="28"/>
        </w:rPr>
        <w:t> </w:t>
      </w:r>
      <w:r w:rsidR="00F9727C" w:rsidRPr="00F9727C">
        <w:rPr>
          <w:rFonts w:ascii="Times New Roman" w:hAnsi="Times New Roman"/>
          <w:b/>
          <w:sz w:val="28"/>
          <w:szCs w:val="28"/>
        </w:rPr>
        <w:t>848</w:t>
      </w:r>
      <w:r w:rsidR="004745CA" w:rsidRPr="00F9727C">
        <w:rPr>
          <w:rFonts w:ascii="Times New Roman" w:hAnsi="Times New Roman"/>
          <w:b/>
          <w:sz w:val="28"/>
          <w:szCs w:val="28"/>
        </w:rPr>
        <w:t>,</w:t>
      </w:r>
      <w:r w:rsidR="00F9727C" w:rsidRPr="00F9727C">
        <w:rPr>
          <w:rFonts w:ascii="Times New Roman" w:hAnsi="Times New Roman"/>
          <w:b/>
          <w:sz w:val="28"/>
          <w:szCs w:val="28"/>
        </w:rPr>
        <w:t>8</w:t>
      </w:r>
      <w:r w:rsidRPr="00F9727C">
        <w:rPr>
          <w:rFonts w:ascii="Times New Roman" w:hAnsi="Times New Roman"/>
          <w:sz w:val="28"/>
          <w:szCs w:val="28"/>
        </w:rPr>
        <w:t xml:space="preserve"> тыс.</w:t>
      </w:r>
      <w:r w:rsidR="00502BCD" w:rsidRPr="00F9727C">
        <w:rPr>
          <w:rFonts w:ascii="Times New Roman" w:hAnsi="Times New Roman"/>
          <w:sz w:val="28"/>
          <w:szCs w:val="28"/>
        </w:rPr>
        <w:t xml:space="preserve"> </w:t>
      </w:r>
      <w:r w:rsidRPr="00F9727C">
        <w:rPr>
          <w:rFonts w:ascii="Times New Roman" w:hAnsi="Times New Roman"/>
          <w:sz w:val="28"/>
          <w:szCs w:val="28"/>
        </w:rPr>
        <w:t xml:space="preserve">руб.; </w:t>
      </w:r>
    </w:p>
    <w:p w14:paraId="6B149E9F" w14:textId="27FFDFF0" w:rsidR="00C72C6D" w:rsidRPr="00F9727C" w:rsidRDefault="00C72C6D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727C">
        <w:rPr>
          <w:rFonts w:ascii="Times New Roman" w:hAnsi="Times New Roman"/>
          <w:sz w:val="28"/>
          <w:szCs w:val="28"/>
        </w:rPr>
        <w:t>общий объем расходов в сумме</w:t>
      </w:r>
      <w:r w:rsidR="00D16221" w:rsidRPr="00F9727C">
        <w:rPr>
          <w:rFonts w:ascii="Times New Roman" w:hAnsi="Times New Roman"/>
          <w:b/>
          <w:sz w:val="28"/>
          <w:szCs w:val="28"/>
        </w:rPr>
        <w:t xml:space="preserve"> </w:t>
      </w:r>
      <w:r w:rsidR="00DD2536" w:rsidRPr="00F9727C">
        <w:rPr>
          <w:rFonts w:ascii="Times New Roman" w:hAnsi="Times New Roman"/>
          <w:b/>
          <w:sz w:val="28"/>
          <w:szCs w:val="28"/>
        </w:rPr>
        <w:t>1</w:t>
      </w:r>
      <w:r w:rsidR="007C4605" w:rsidRPr="00F9727C">
        <w:rPr>
          <w:rFonts w:ascii="Times New Roman" w:hAnsi="Times New Roman"/>
          <w:b/>
          <w:sz w:val="28"/>
          <w:szCs w:val="28"/>
        </w:rPr>
        <w:t>2</w:t>
      </w:r>
      <w:r w:rsidR="00DD2536" w:rsidRPr="00F9727C">
        <w:rPr>
          <w:rFonts w:ascii="Times New Roman" w:hAnsi="Times New Roman"/>
          <w:b/>
          <w:sz w:val="28"/>
          <w:szCs w:val="28"/>
        </w:rPr>
        <w:t> </w:t>
      </w:r>
      <w:r w:rsidR="007C4605" w:rsidRPr="00F9727C">
        <w:rPr>
          <w:rFonts w:ascii="Times New Roman" w:hAnsi="Times New Roman"/>
          <w:b/>
          <w:sz w:val="28"/>
          <w:szCs w:val="28"/>
        </w:rPr>
        <w:t>004</w:t>
      </w:r>
      <w:r w:rsidR="00DD2536" w:rsidRPr="00F9727C">
        <w:rPr>
          <w:rFonts w:ascii="Times New Roman" w:hAnsi="Times New Roman"/>
          <w:b/>
          <w:sz w:val="28"/>
          <w:szCs w:val="28"/>
        </w:rPr>
        <w:t> </w:t>
      </w:r>
      <w:r w:rsidR="004745CA" w:rsidRPr="00F9727C">
        <w:rPr>
          <w:rFonts w:ascii="Times New Roman" w:hAnsi="Times New Roman"/>
          <w:b/>
          <w:sz w:val="28"/>
          <w:szCs w:val="28"/>
        </w:rPr>
        <w:t>8</w:t>
      </w:r>
      <w:r w:rsidR="007C4605" w:rsidRPr="00F9727C">
        <w:rPr>
          <w:rFonts w:ascii="Times New Roman" w:hAnsi="Times New Roman"/>
          <w:b/>
          <w:sz w:val="28"/>
          <w:szCs w:val="28"/>
        </w:rPr>
        <w:t>43</w:t>
      </w:r>
      <w:r w:rsidR="004745CA" w:rsidRPr="00F9727C">
        <w:rPr>
          <w:rFonts w:ascii="Times New Roman" w:hAnsi="Times New Roman"/>
          <w:b/>
          <w:sz w:val="28"/>
          <w:szCs w:val="28"/>
        </w:rPr>
        <w:t>,</w:t>
      </w:r>
      <w:r w:rsidR="007C4605" w:rsidRPr="00F9727C">
        <w:rPr>
          <w:rFonts w:ascii="Times New Roman" w:hAnsi="Times New Roman"/>
          <w:b/>
          <w:sz w:val="28"/>
          <w:szCs w:val="28"/>
        </w:rPr>
        <w:t>0</w:t>
      </w:r>
      <w:r w:rsidRPr="00F9727C">
        <w:rPr>
          <w:rFonts w:ascii="Times New Roman" w:hAnsi="Times New Roman"/>
          <w:sz w:val="28"/>
          <w:szCs w:val="28"/>
        </w:rPr>
        <w:t xml:space="preserve"> тыс.</w:t>
      </w:r>
      <w:r w:rsidR="00502BCD" w:rsidRPr="00F9727C">
        <w:rPr>
          <w:rFonts w:ascii="Times New Roman" w:hAnsi="Times New Roman"/>
          <w:sz w:val="28"/>
          <w:szCs w:val="28"/>
        </w:rPr>
        <w:t xml:space="preserve"> </w:t>
      </w:r>
      <w:r w:rsidRPr="00F9727C">
        <w:rPr>
          <w:rFonts w:ascii="Times New Roman" w:hAnsi="Times New Roman"/>
          <w:sz w:val="28"/>
          <w:szCs w:val="28"/>
        </w:rPr>
        <w:t xml:space="preserve">руб.; </w:t>
      </w:r>
    </w:p>
    <w:p w14:paraId="111637F2" w14:textId="72CAD64B" w:rsidR="00761597" w:rsidRPr="00F9727C" w:rsidRDefault="00335CA2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727C">
        <w:rPr>
          <w:rFonts w:ascii="Times New Roman" w:hAnsi="Times New Roman"/>
          <w:sz w:val="28"/>
          <w:szCs w:val="28"/>
        </w:rPr>
        <w:t>де</w:t>
      </w:r>
      <w:r w:rsidR="00883F2C" w:rsidRPr="00F9727C">
        <w:rPr>
          <w:rFonts w:ascii="Times New Roman" w:hAnsi="Times New Roman"/>
          <w:sz w:val="28"/>
          <w:szCs w:val="28"/>
        </w:rPr>
        <w:t>ф</w:t>
      </w:r>
      <w:r w:rsidR="00D16221" w:rsidRPr="00F9727C">
        <w:rPr>
          <w:rFonts w:ascii="Times New Roman" w:hAnsi="Times New Roman"/>
          <w:sz w:val="28"/>
          <w:szCs w:val="28"/>
        </w:rPr>
        <w:t>ицит</w:t>
      </w:r>
      <w:r w:rsidR="0048068C" w:rsidRPr="00F9727C">
        <w:rPr>
          <w:rFonts w:ascii="Times New Roman" w:hAnsi="Times New Roman"/>
          <w:sz w:val="28"/>
          <w:szCs w:val="28"/>
        </w:rPr>
        <w:t xml:space="preserve"> бюджета</w:t>
      </w:r>
      <w:r w:rsidR="00C72C6D" w:rsidRPr="00F9727C">
        <w:rPr>
          <w:rFonts w:ascii="Times New Roman" w:hAnsi="Times New Roman"/>
          <w:sz w:val="28"/>
          <w:szCs w:val="28"/>
        </w:rPr>
        <w:t xml:space="preserve"> в сумме</w:t>
      </w:r>
      <w:r w:rsidR="00B40BBF" w:rsidRPr="00F9727C">
        <w:rPr>
          <w:rFonts w:ascii="Times New Roman" w:hAnsi="Times New Roman"/>
          <w:sz w:val="28"/>
          <w:szCs w:val="28"/>
        </w:rPr>
        <w:t xml:space="preserve"> </w:t>
      </w:r>
      <w:r w:rsidR="00F9727C" w:rsidRPr="00F9727C">
        <w:rPr>
          <w:rFonts w:ascii="Times New Roman" w:hAnsi="Times New Roman"/>
          <w:b/>
          <w:sz w:val="28"/>
          <w:szCs w:val="28"/>
        </w:rPr>
        <w:t>270 994,2</w:t>
      </w:r>
      <w:r w:rsidR="003E2A71" w:rsidRPr="00F9727C">
        <w:rPr>
          <w:rFonts w:ascii="Times New Roman" w:hAnsi="Times New Roman"/>
          <w:sz w:val="28"/>
          <w:szCs w:val="28"/>
        </w:rPr>
        <w:t xml:space="preserve"> тыс.</w:t>
      </w:r>
      <w:r w:rsidR="00C47447" w:rsidRPr="00F9727C">
        <w:rPr>
          <w:rFonts w:ascii="Times New Roman" w:hAnsi="Times New Roman"/>
          <w:sz w:val="28"/>
          <w:szCs w:val="28"/>
        </w:rPr>
        <w:t xml:space="preserve"> </w:t>
      </w:r>
      <w:r w:rsidR="003E2A71" w:rsidRPr="00F9727C">
        <w:rPr>
          <w:rFonts w:ascii="Times New Roman" w:hAnsi="Times New Roman"/>
          <w:sz w:val="28"/>
          <w:szCs w:val="28"/>
        </w:rPr>
        <w:t xml:space="preserve">руб. или </w:t>
      </w:r>
      <w:r w:rsidR="00F9727C" w:rsidRPr="00F9727C">
        <w:rPr>
          <w:rFonts w:ascii="Times New Roman" w:hAnsi="Times New Roman"/>
          <w:b/>
          <w:sz w:val="28"/>
          <w:szCs w:val="28"/>
        </w:rPr>
        <w:t>21</w:t>
      </w:r>
      <w:r w:rsidR="00D16221" w:rsidRPr="00F9727C">
        <w:rPr>
          <w:rFonts w:ascii="Times New Roman" w:hAnsi="Times New Roman"/>
          <w:b/>
          <w:sz w:val="28"/>
          <w:szCs w:val="28"/>
        </w:rPr>
        <w:t>,</w:t>
      </w:r>
      <w:r w:rsidR="00F9727C" w:rsidRPr="00F9727C">
        <w:rPr>
          <w:rFonts w:ascii="Times New Roman" w:hAnsi="Times New Roman"/>
          <w:b/>
          <w:sz w:val="28"/>
          <w:szCs w:val="28"/>
        </w:rPr>
        <w:t>7</w:t>
      </w:r>
      <w:r w:rsidR="00D16221" w:rsidRPr="00F9727C">
        <w:rPr>
          <w:rFonts w:ascii="Times New Roman" w:hAnsi="Times New Roman"/>
          <w:b/>
          <w:sz w:val="28"/>
          <w:szCs w:val="28"/>
        </w:rPr>
        <w:t xml:space="preserve"> </w:t>
      </w:r>
      <w:r w:rsidR="007233A5" w:rsidRPr="00F9727C">
        <w:rPr>
          <w:rFonts w:ascii="Times New Roman" w:hAnsi="Times New Roman"/>
          <w:b/>
          <w:sz w:val="28"/>
          <w:szCs w:val="28"/>
        </w:rPr>
        <w:t>%</w:t>
      </w:r>
      <w:r w:rsidR="00C72C6D" w:rsidRPr="00F9727C">
        <w:rPr>
          <w:rFonts w:ascii="Times New Roman" w:hAnsi="Times New Roman"/>
          <w:sz w:val="28"/>
          <w:szCs w:val="28"/>
        </w:rPr>
        <w:t xml:space="preserve"> от объем</w:t>
      </w:r>
      <w:r w:rsidR="00F94409" w:rsidRPr="00F9727C">
        <w:rPr>
          <w:rFonts w:ascii="Times New Roman" w:hAnsi="Times New Roman"/>
          <w:sz w:val="28"/>
          <w:szCs w:val="28"/>
        </w:rPr>
        <w:t>а доходов бюдж</w:t>
      </w:r>
      <w:r w:rsidR="00011AE5" w:rsidRPr="00F9727C">
        <w:rPr>
          <w:rFonts w:ascii="Times New Roman" w:hAnsi="Times New Roman"/>
          <w:sz w:val="28"/>
          <w:szCs w:val="28"/>
        </w:rPr>
        <w:t>ета на 202</w:t>
      </w:r>
      <w:r w:rsidR="00E975EF" w:rsidRPr="00F9727C">
        <w:rPr>
          <w:rFonts w:ascii="Times New Roman" w:hAnsi="Times New Roman"/>
          <w:sz w:val="28"/>
          <w:szCs w:val="28"/>
        </w:rPr>
        <w:t>4</w:t>
      </w:r>
      <w:r w:rsidR="00C72C6D" w:rsidRPr="00F9727C">
        <w:rPr>
          <w:rFonts w:ascii="Times New Roman" w:hAnsi="Times New Roman"/>
          <w:sz w:val="28"/>
          <w:szCs w:val="28"/>
        </w:rPr>
        <w:t xml:space="preserve"> год без учета безвозмездных поступлений и налоговых доходов по дополнительным нормативам отчислений. </w:t>
      </w:r>
    </w:p>
    <w:p w14:paraId="19EF3FC3" w14:textId="01CE9950" w:rsidR="00F94409" w:rsidRPr="00717E4F" w:rsidRDefault="00F94409" w:rsidP="004E48BA">
      <w:pPr>
        <w:numPr>
          <w:ilvl w:val="0"/>
          <w:numId w:val="17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r w:rsidR="007233A5" w:rsidRPr="007233A5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011AE5">
        <w:rPr>
          <w:rFonts w:ascii="Times New Roman" w:hAnsi="Times New Roman"/>
          <w:sz w:val="28"/>
          <w:szCs w:val="28"/>
        </w:rPr>
        <w:t>на плановый период 202</w:t>
      </w:r>
      <w:r w:rsidR="00D64D70">
        <w:rPr>
          <w:rFonts w:ascii="Times New Roman" w:hAnsi="Times New Roman"/>
          <w:sz w:val="28"/>
          <w:szCs w:val="28"/>
        </w:rPr>
        <w:t>5</w:t>
      </w:r>
      <w:r w:rsidR="00011AE5">
        <w:rPr>
          <w:rFonts w:ascii="Times New Roman" w:hAnsi="Times New Roman"/>
          <w:sz w:val="28"/>
          <w:szCs w:val="28"/>
        </w:rPr>
        <w:t xml:space="preserve"> и 202</w:t>
      </w:r>
      <w:r w:rsidR="00D64D70">
        <w:rPr>
          <w:rFonts w:ascii="Times New Roman" w:hAnsi="Times New Roman"/>
          <w:sz w:val="28"/>
          <w:szCs w:val="28"/>
        </w:rPr>
        <w:t>6</w:t>
      </w:r>
      <w:r w:rsidRPr="00717E4F">
        <w:rPr>
          <w:rFonts w:ascii="Times New Roman" w:hAnsi="Times New Roman"/>
          <w:sz w:val="28"/>
          <w:szCs w:val="28"/>
        </w:rPr>
        <w:t xml:space="preserve"> годов:</w:t>
      </w:r>
    </w:p>
    <w:p w14:paraId="0A6DDFF4" w14:textId="4FC2E03E" w:rsidR="00F94409" w:rsidRPr="00717E4F" w:rsidRDefault="00F94409" w:rsidP="004E48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общий объем доходов на</w:t>
      </w:r>
      <w:r w:rsidR="00011AE5">
        <w:rPr>
          <w:rFonts w:ascii="Times New Roman" w:hAnsi="Times New Roman"/>
          <w:sz w:val="28"/>
          <w:szCs w:val="28"/>
        </w:rPr>
        <w:t xml:space="preserve"> 202</w:t>
      </w:r>
      <w:r w:rsidR="00AA1C7D" w:rsidRPr="00AA1C7D">
        <w:rPr>
          <w:rFonts w:ascii="Times New Roman" w:hAnsi="Times New Roman"/>
          <w:sz w:val="28"/>
          <w:szCs w:val="28"/>
        </w:rPr>
        <w:t>5</w:t>
      </w:r>
      <w:r w:rsidRPr="00717E4F">
        <w:rPr>
          <w:rFonts w:ascii="Times New Roman" w:hAnsi="Times New Roman"/>
          <w:sz w:val="28"/>
          <w:szCs w:val="28"/>
        </w:rPr>
        <w:t xml:space="preserve"> год в сумме </w:t>
      </w:r>
      <w:r w:rsidR="004745CA">
        <w:rPr>
          <w:rFonts w:ascii="Times New Roman" w:hAnsi="Times New Roman"/>
          <w:b/>
          <w:sz w:val="28"/>
          <w:szCs w:val="28"/>
        </w:rPr>
        <w:t>12 </w:t>
      </w:r>
      <w:r w:rsidR="00B614B6">
        <w:rPr>
          <w:rFonts w:ascii="Times New Roman" w:hAnsi="Times New Roman"/>
          <w:b/>
          <w:sz w:val="28"/>
          <w:szCs w:val="28"/>
        </w:rPr>
        <w:t>14</w:t>
      </w:r>
      <w:r w:rsidR="007C4605">
        <w:rPr>
          <w:rFonts w:ascii="Times New Roman" w:hAnsi="Times New Roman"/>
          <w:b/>
          <w:sz w:val="28"/>
          <w:szCs w:val="28"/>
        </w:rPr>
        <w:t>3</w:t>
      </w:r>
      <w:r w:rsidR="00DD2536">
        <w:rPr>
          <w:rFonts w:ascii="Times New Roman" w:hAnsi="Times New Roman"/>
          <w:b/>
          <w:sz w:val="28"/>
          <w:szCs w:val="28"/>
        </w:rPr>
        <w:t> </w:t>
      </w:r>
      <w:r w:rsidR="007C4605">
        <w:rPr>
          <w:rFonts w:ascii="Times New Roman" w:hAnsi="Times New Roman"/>
          <w:b/>
          <w:sz w:val="28"/>
          <w:szCs w:val="28"/>
        </w:rPr>
        <w:t>596</w:t>
      </w:r>
      <w:r w:rsidR="00DD2536">
        <w:rPr>
          <w:rFonts w:ascii="Times New Roman" w:hAnsi="Times New Roman"/>
          <w:b/>
          <w:sz w:val="28"/>
          <w:szCs w:val="28"/>
        </w:rPr>
        <w:t>,6</w:t>
      </w:r>
      <w:r w:rsidR="00E22AB9" w:rsidRPr="00594950">
        <w:rPr>
          <w:rFonts w:ascii="Times New Roman" w:hAnsi="Times New Roman"/>
          <w:sz w:val="28"/>
          <w:szCs w:val="28"/>
        </w:rPr>
        <w:t xml:space="preserve"> </w:t>
      </w:r>
      <w:r w:rsidR="00011AE5">
        <w:rPr>
          <w:rFonts w:ascii="Times New Roman" w:hAnsi="Times New Roman"/>
          <w:sz w:val="28"/>
          <w:szCs w:val="28"/>
        </w:rPr>
        <w:t>тыс.</w:t>
      </w:r>
      <w:r w:rsidR="00C47447">
        <w:rPr>
          <w:rFonts w:ascii="Times New Roman" w:hAnsi="Times New Roman"/>
          <w:sz w:val="28"/>
          <w:szCs w:val="28"/>
        </w:rPr>
        <w:t xml:space="preserve"> </w:t>
      </w:r>
      <w:r w:rsidR="00011AE5">
        <w:rPr>
          <w:rFonts w:ascii="Times New Roman" w:hAnsi="Times New Roman"/>
          <w:sz w:val="28"/>
          <w:szCs w:val="28"/>
        </w:rPr>
        <w:t>руб. и на 202</w:t>
      </w:r>
      <w:r w:rsidR="00AA1C7D" w:rsidRPr="00AA1C7D">
        <w:rPr>
          <w:rFonts w:ascii="Times New Roman" w:hAnsi="Times New Roman"/>
          <w:sz w:val="28"/>
          <w:szCs w:val="28"/>
        </w:rPr>
        <w:t>6</w:t>
      </w:r>
      <w:r w:rsidRPr="00717E4F">
        <w:rPr>
          <w:rFonts w:ascii="Times New Roman" w:hAnsi="Times New Roman"/>
          <w:sz w:val="28"/>
          <w:szCs w:val="28"/>
        </w:rPr>
        <w:t xml:space="preserve"> год в сумме </w:t>
      </w:r>
      <w:r w:rsidR="00B614B6">
        <w:rPr>
          <w:rFonts w:ascii="Times New Roman" w:hAnsi="Times New Roman"/>
          <w:b/>
          <w:sz w:val="28"/>
          <w:szCs w:val="28"/>
        </w:rPr>
        <w:t>9</w:t>
      </w:r>
      <w:r w:rsidR="004745CA">
        <w:rPr>
          <w:rFonts w:ascii="Times New Roman" w:hAnsi="Times New Roman"/>
          <w:b/>
          <w:sz w:val="28"/>
          <w:szCs w:val="28"/>
        </w:rPr>
        <w:t> </w:t>
      </w:r>
      <w:r w:rsidR="00B614B6">
        <w:rPr>
          <w:rFonts w:ascii="Times New Roman" w:hAnsi="Times New Roman"/>
          <w:b/>
          <w:sz w:val="28"/>
          <w:szCs w:val="28"/>
        </w:rPr>
        <w:t>12</w:t>
      </w:r>
      <w:r w:rsidR="007C4605">
        <w:rPr>
          <w:rFonts w:ascii="Times New Roman" w:hAnsi="Times New Roman"/>
          <w:b/>
          <w:sz w:val="28"/>
          <w:szCs w:val="28"/>
        </w:rPr>
        <w:t>2</w:t>
      </w:r>
      <w:r w:rsidR="00B614B6">
        <w:rPr>
          <w:rFonts w:ascii="Times New Roman" w:hAnsi="Times New Roman"/>
          <w:b/>
          <w:sz w:val="28"/>
          <w:szCs w:val="28"/>
        </w:rPr>
        <w:t> </w:t>
      </w:r>
      <w:r w:rsidR="007C4605">
        <w:rPr>
          <w:rFonts w:ascii="Times New Roman" w:hAnsi="Times New Roman"/>
          <w:b/>
          <w:sz w:val="28"/>
          <w:szCs w:val="28"/>
        </w:rPr>
        <w:t>548</w:t>
      </w:r>
      <w:r w:rsidR="00F82B4E">
        <w:rPr>
          <w:rFonts w:ascii="Times New Roman" w:hAnsi="Times New Roman"/>
          <w:b/>
          <w:sz w:val="28"/>
          <w:szCs w:val="28"/>
        </w:rPr>
        <w:t>,</w:t>
      </w:r>
      <w:r w:rsidR="007C4605">
        <w:rPr>
          <w:rFonts w:ascii="Times New Roman" w:hAnsi="Times New Roman"/>
          <w:b/>
          <w:sz w:val="28"/>
          <w:szCs w:val="28"/>
        </w:rPr>
        <w:t>6</w:t>
      </w:r>
      <w:r w:rsidR="00594950" w:rsidRPr="00594950">
        <w:rPr>
          <w:rFonts w:ascii="Times New Roman" w:hAnsi="Times New Roman"/>
          <w:b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>тыс.</w:t>
      </w:r>
      <w:r w:rsidR="00C47447"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>руб.;</w:t>
      </w:r>
    </w:p>
    <w:p w14:paraId="34354B63" w14:textId="6005A0E7" w:rsidR="00F94409" w:rsidRPr="00F9727C" w:rsidRDefault="00011AE5" w:rsidP="004E48B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727C">
        <w:rPr>
          <w:rFonts w:ascii="Times New Roman" w:hAnsi="Times New Roman"/>
          <w:sz w:val="28"/>
          <w:szCs w:val="28"/>
        </w:rPr>
        <w:t>общий объем расходов на 202</w:t>
      </w:r>
      <w:r w:rsidR="00AA1C7D" w:rsidRPr="00F9727C">
        <w:rPr>
          <w:rFonts w:ascii="Times New Roman" w:hAnsi="Times New Roman"/>
          <w:sz w:val="28"/>
          <w:szCs w:val="28"/>
        </w:rPr>
        <w:t>5</w:t>
      </w:r>
      <w:r w:rsidR="00F94409" w:rsidRPr="00F9727C">
        <w:rPr>
          <w:rFonts w:ascii="Times New Roman" w:hAnsi="Times New Roman"/>
          <w:sz w:val="28"/>
          <w:szCs w:val="28"/>
        </w:rPr>
        <w:t xml:space="preserve"> год в сумме </w:t>
      </w:r>
      <w:r w:rsidR="004745CA" w:rsidRPr="00F9727C">
        <w:rPr>
          <w:rFonts w:ascii="Times New Roman" w:hAnsi="Times New Roman"/>
          <w:b/>
          <w:sz w:val="28"/>
          <w:szCs w:val="28"/>
        </w:rPr>
        <w:t>12 </w:t>
      </w:r>
      <w:r w:rsidR="007C4605" w:rsidRPr="00F9727C">
        <w:rPr>
          <w:rFonts w:ascii="Times New Roman" w:hAnsi="Times New Roman"/>
          <w:b/>
          <w:sz w:val="28"/>
          <w:szCs w:val="28"/>
        </w:rPr>
        <w:t>273</w:t>
      </w:r>
      <w:r w:rsidR="00F82B4E" w:rsidRPr="00F9727C">
        <w:rPr>
          <w:rFonts w:ascii="Times New Roman" w:hAnsi="Times New Roman"/>
          <w:b/>
          <w:sz w:val="28"/>
          <w:szCs w:val="28"/>
        </w:rPr>
        <w:t> </w:t>
      </w:r>
      <w:r w:rsidR="007C4605" w:rsidRPr="00F9727C">
        <w:rPr>
          <w:rFonts w:ascii="Times New Roman" w:hAnsi="Times New Roman"/>
          <w:b/>
          <w:sz w:val="28"/>
          <w:szCs w:val="28"/>
        </w:rPr>
        <w:t>099</w:t>
      </w:r>
      <w:r w:rsidR="00F82B4E" w:rsidRPr="00F9727C">
        <w:rPr>
          <w:rFonts w:ascii="Times New Roman" w:hAnsi="Times New Roman"/>
          <w:b/>
          <w:sz w:val="28"/>
          <w:szCs w:val="28"/>
        </w:rPr>
        <w:t>,4</w:t>
      </w:r>
      <w:r w:rsidR="00E22AB9" w:rsidRPr="00F9727C">
        <w:rPr>
          <w:rFonts w:ascii="Times New Roman" w:hAnsi="Times New Roman"/>
          <w:sz w:val="28"/>
          <w:szCs w:val="28"/>
        </w:rPr>
        <w:t xml:space="preserve"> </w:t>
      </w:r>
      <w:r w:rsidRPr="00F9727C">
        <w:rPr>
          <w:rFonts w:ascii="Times New Roman" w:hAnsi="Times New Roman"/>
          <w:sz w:val="28"/>
          <w:szCs w:val="28"/>
        </w:rPr>
        <w:t>тыс.</w:t>
      </w:r>
      <w:r w:rsidR="00C47447" w:rsidRPr="00F9727C">
        <w:rPr>
          <w:rFonts w:ascii="Times New Roman" w:hAnsi="Times New Roman"/>
          <w:sz w:val="28"/>
          <w:szCs w:val="28"/>
        </w:rPr>
        <w:t xml:space="preserve"> </w:t>
      </w:r>
      <w:r w:rsidRPr="00F9727C">
        <w:rPr>
          <w:rFonts w:ascii="Times New Roman" w:hAnsi="Times New Roman"/>
          <w:sz w:val="28"/>
          <w:szCs w:val="28"/>
        </w:rPr>
        <w:t>руб. и на 202</w:t>
      </w:r>
      <w:r w:rsidR="00AA1C7D" w:rsidRPr="00F9727C">
        <w:rPr>
          <w:rFonts w:ascii="Times New Roman" w:hAnsi="Times New Roman"/>
          <w:sz w:val="28"/>
          <w:szCs w:val="28"/>
        </w:rPr>
        <w:t>6</w:t>
      </w:r>
      <w:r w:rsidR="00F94409" w:rsidRPr="00F9727C">
        <w:rPr>
          <w:rFonts w:ascii="Times New Roman" w:hAnsi="Times New Roman"/>
          <w:sz w:val="28"/>
          <w:szCs w:val="28"/>
        </w:rPr>
        <w:t xml:space="preserve"> год в сумме </w:t>
      </w:r>
      <w:r w:rsidR="00AA1C7D" w:rsidRPr="00F9727C">
        <w:rPr>
          <w:rFonts w:ascii="Times New Roman" w:hAnsi="Times New Roman"/>
          <w:b/>
          <w:sz w:val="28"/>
          <w:szCs w:val="28"/>
        </w:rPr>
        <w:t>9 </w:t>
      </w:r>
      <w:r w:rsidR="007C4605" w:rsidRPr="00F9727C">
        <w:rPr>
          <w:rFonts w:ascii="Times New Roman" w:hAnsi="Times New Roman"/>
          <w:b/>
          <w:sz w:val="28"/>
          <w:szCs w:val="28"/>
        </w:rPr>
        <w:t>256</w:t>
      </w:r>
      <w:r w:rsidR="00F82B4E" w:rsidRPr="00F9727C">
        <w:rPr>
          <w:rFonts w:ascii="Times New Roman" w:hAnsi="Times New Roman"/>
          <w:b/>
          <w:sz w:val="28"/>
          <w:szCs w:val="28"/>
        </w:rPr>
        <w:t> </w:t>
      </w:r>
      <w:r w:rsidR="007C4605" w:rsidRPr="00F9727C">
        <w:rPr>
          <w:rFonts w:ascii="Times New Roman" w:hAnsi="Times New Roman"/>
          <w:b/>
          <w:sz w:val="28"/>
          <w:szCs w:val="28"/>
        </w:rPr>
        <w:t>861</w:t>
      </w:r>
      <w:r w:rsidR="00F82B4E" w:rsidRPr="00F9727C">
        <w:rPr>
          <w:rFonts w:ascii="Times New Roman" w:hAnsi="Times New Roman"/>
          <w:b/>
          <w:sz w:val="28"/>
          <w:szCs w:val="28"/>
        </w:rPr>
        <w:t>,</w:t>
      </w:r>
      <w:r w:rsidR="007C4605" w:rsidRPr="00F9727C">
        <w:rPr>
          <w:rFonts w:ascii="Times New Roman" w:hAnsi="Times New Roman"/>
          <w:b/>
          <w:sz w:val="28"/>
          <w:szCs w:val="28"/>
        </w:rPr>
        <w:t>9</w:t>
      </w:r>
      <w:r w:rsidR="00BC0F06" w:rsidRPr="00F9727C">
        <w:rPr>
          <w:rFonts w:ascii="Times New Roman" w:hAnsi="Times New Roman"/>
          <w:b/>
          <w:sz w:val="28"/>
          <w:szCs w:val="28"/>
        </w:rPr>
        <w:t xml:space="preserve"> </w:t>
      </w:r>
      <w:r w:rsidR="00F94409" w:rsidRPr="00F9727C">
        <w:rPr>
          <w:rFonts w:ascii="Times New Roman" w:hAnsi="Times New Roman"/>
          <w:sz w:val="28"/>
          <w:szCs w:val="28"/>
        </w:rPr>
        <w:t>тыс.</w:t>
      </w:r>
      <w:r w:rsidR="00C47447" w:rsidRPr="00F9727C">
        <w:rPr>
          <w:rFonts w:ascii="Times New Roman" w:hAnsi="Times New Roman"/>
          <w:sz w:val="28"/>
          <w:szCs w:val="28"/>
        </w:rPr>
        <w:t xml:space="preserve"> </w:t>
      </w:r>
      <w:r w:rsidR="00F94409" w:rsidRPr="00F9727C">
        <w:rPr>
          <w:rFonts w:ascii="Times New Roman" w:hAnsi="Times New Roman"/>
          <w:sz w:val="28"/>
          <w:szCs w:val="28"/>
        </w:rPr>
        <w:t>руб.</w:t>
      </w:r>
    </w:p>
    <w:p w14:paraId="7B99F432" w14:textId="77777777" w:rsidR="00C72C6D" w:rsidRPr="00F9727C" w:rsidRDefault="00C72C6D" w:rsidP="004E48BA">
      <w:pPr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14:paraId="5C3A1D32" w14:textId="7CA58019" w:rsidR="00FE08E8" w:rsidRPr="00F9727C" w:rsidRDefault="00883F2C" w:rsidP="00FE08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727C">
        <w:rPr>
          <w:rFonts w:ascii="Times New Roman" w:hAnsi="Times New Roman"/>
          <w:sz w:val="28"/>
          <w:szCs w:val="28"/>
        </w:rPr>
        <w:t>де</w:t>
      </w:r>
      <w:r w:rsidR="00FE08E8" w:rsidRPr="00F9727C">
        <w:rPr>
          <w:rFonts w:ascii="Times New Roman" w:hAnsi="Times New Roman"/>
          <w:sz w:val="28"/>
          <w:szCs w:val="28"/>
        </w:rPr>
        <w:t>фицит бюджета на 202</w:t>
      </w:r>
      <w:r w:rsidR="00AA1C7D" w:rsidRPr="00F9727C">
        <w:rPr>
          <w:rFonts w:ascii="Times New Roman" w:hAnsi="Times New Roman"/>
          <w:sz w:val="28"/>
          <w:szCs w:val="28"/>
        </w:rPr>
        <w:t>5</w:t>
      </w:r>
      <w:r w:rsidR="00FE08E8" w:rsidRPr="00F9727C">
        <w:rPr>
          <w:rFonts w:ascii="Times New Roman" w:hAnsi="Times New Roman"/>
          <w:sz w:val="28"/>
          <w:szCs w:val="28"/>
        </w:rPr>
        <w:t xml:space="preserve"> год в сумме </w:t>
      </w:r>
      <w:r w:rsidR="00AA1C7D" w:rsidRPr="00F9727C">
        <w:rPr>
          <w:rFonts w:ascii="Times New Roman" w:hAnsi="Times New Roman"/>
          <w:b/>
          <w:sz w:val="28"/>
          <w:szCs w:val="28"/>
        </w:rPr>
        <w:t>129 502,8</w:t>
      </w:r>
      <w:r w:rsidR="00FE08E8" w:rsidRPr="00F9727C">
        <w:rPr>
          <w:rFonts w:ascii="Times New Roman" w:hAnsi="Times New Roman"/>
          <w:sz w:val="28"/>
          <w:szCs w:val="28"/>
        </w:rPr>
        <w:t xml:space="preserve"> тыс.</w:t>
      </w:r>
      <w:r w:rsidR="00C47447" w:rsidRPr="00F9727C">
        <w:rPr>
          <w:rFonts w:ascii="Times New Roman" w:hAnsi="Times New Roman"/>
          <w:sz w:val="28"/>
          <w:szCs w:val="28"/>
        </w:rPr>
        <w:t xml:space="preserve"> </w:t>
      </w:r>
      <w:r w:rsidR="00FE08E8" w:rsidRPr="00F9727C">
        <w:rPr>
          <w:rFonts w:ascii="Times New Roman" w:hAnsi="Times New Roman"/>
          <w:sz w:val="28"/>
          <w:szCs w:val="28"/>
        </w:rPr>
        <w:t xml:space="preserve">руб. или </w:t>
      </w:r>
      <w:r w:rsidR="00AA1C7D" w:rsidRPr="00F9727C">
        <w:rPr>
          <w:rFonts w:ascii="Times New Roman" w:hAnsi="Times New Roman"/>
          <w:b/>
          <w:sz w:val="28"/>
          <w:szCs w:val="28"/>
        </w:rPr>
        <w:t>10</w:t>
      </w:r>
      <w:r w:rsidRPr="00F9727C">
        <w:rPr>
          <w:rFonts w:ascii="Times New Roman" w:hAnsi="Times New Roman"/>
          <w:b/>
          <w:sz w:val="28"/>
          <w:szCs w:val="28"/>
        </w:rPr>
        <w:t>,0</w:t>
      </w:r>
      <w:r w:rsidR="00FE08E8" w:rsidRPr="00F9727C">
        <w:rPr>
          <w:rFonts w:ascii="Times New Roman" w:hAnsi="Times New Roman"/>
          <w:b/>
          <w:sz w:val="28"/>
          <w:szCs w:val="28"/>
        </w:rPr>
        <w:t xml:space="preserve"> %</w:t>
      </w:r>
      <w:r w:rsidR="00FE08E8" w:rsidRPr="00F9727C">
        <w:rPr>
          <w:rFonts w:ascii="Times New Roman" w:hAnsi="Times New Roman"/>
          <w:sz w:val="28"/>
          <w:szCs w:val="28"/>
        </w:rPr>
        <w:t xml:space="preserve"> от объема доходов бюджета на 202</w:t>
      </w:r>
      <w:r w:rsidR="00AA1C7D" w:rsidRPr="00F9727C">
        <w:rPr>
          <w:rFonts w:ascii="Times New Roman" w:hAnsi="Times New Roman"/>
          <w:sz w:val="28"/>
          <w:szCs w:val="28"/>
        </w:rPr>
        <w:t>5</w:t>
      </w:r>
      <w:r w:rsidR="00FE08E8" w:rsidRPr="00F9727C">
        <w:rPr>
          <w:rFonts w:ascii="Times New Roman" w:hAnsi="Times New Roman"/>
          <w:sz w:val="28"/>
          <w:szCs w:val="28"/>
        </w:rPr>
        <w:t xml:space="preserve"> год без учета безвозмездных поступлений и налоговых доходов по дополнительным нормативам отчислений;</w:t>
      </w:r>
    </w:p>
    <w:p w14:paraId="3C7EEAE5" w14:textId="5A6A0519" w:rsidR="00C72C6D" w:rsidRDefault="00883F2C" w:rsidP="00FE08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727C">
        <w:rPr>
          <w:rFonts w:ascii="Times New Roman" w:hAnsi="Times New Roman"/>
          <w:sz w:val="28"/>
          <w:szCs w:val="28"/>
        </w:rPr>
        <w:t>де</w:t>
      </w:r>
      <w:r w:rsidR="00FE08E8" w:rsidRPr="00F9727C">
        <w:rPr>
          <w:rFonts w:ascii="Times New Roman" w:hAnsi="Times New Roman"/>
          <w:sz w:val="28"/>
          <w:szCs w:val="28"/>
        </w:rPr>
        <w:t>фицит бюджета на 202</w:t>
      </w:r>
      <w:r w:rsidR="00AA1C7D" w:rsidRPr="00F9727C">
        <w:rPr>
          <w:rFonts w:ascii="Times New Roman" w:hAnsi="Times New Roman"/>
          <w:sz w:val="28"/>
          <w:szCs w:val="28"/>
        </w:rPr>
        <w:t>6</w:t>
      </w:r>
      <w:r w:rsidR="00FE08E8" w:rsidRPr="00F9727C">
        <w:rPr>
          <w:rFonts w:ascii="Times New Roman" w:hAnsi="Times New Roman"/>
          <w:sz w:val="28"/>
          <w:szCs w:val="28"/>
        </w:rPr>
        <w:t xml:space="preserve"> год в сумме </w:t>
      </w:r>
      <w:r w:rsidR="00AA1C7D" w:rsidRPr="00F9727C">
        <w:rPr>
          <w:rFonts w:ascii="Times New Roman" w:hAnsi="Times New Roman"/>
          <w:b/>
          <w:sz w:val="28"/>
          <w:szCs w:val="28"/>
        </w:rPr>
        <w:t>134 313,3</w:t>
      </w:r>
      <w:r w:rsidR="00FE08E8" w:rsidRPr="00F9727C">
        <w:rPr>
          <w:rFonts w:ascii="Times New Roman" w:hAnsi="Times New Roman"/>
          <w:sz w:val="28"/>
          <w:szCs w:val="28"/>
        </w:rPr>
        <w:t xml:space="preserve"> тыс.</w:t>
      </w:r>
      <w:r w:rsidR="00C47447" w:rsidRPr="00F9727C">
        <w:rPr>
          <w:rFonts w:ascii="Times New Roman" w:hAnsi="Times New Roman"/>
          <w:sz w:val="28"/>
          <w:szCs w:val="28"/>
        </w:rPr>
        <w:t xml:space="preserve"> </w:t>
      </w:r>
      <w:r w:rsidR="00FE08E8" w:rsidRPr="00F9727C">
        <w:rPr>
          <w:rFonts w:ascii="Times New Roman" w:hAnsi="Times New Roman"/>
          <w:sz w:val="28"/>
          <w:szCs w:val="28"/>
        </w:rPr>
        <w:t xml:space="preserve">руб. или </w:t>
      </w:r>
      <w:r w:rsidR="00AA1C7D" w:rsidRPr="00F9727C">
        <w:rPr>
          <w:rFonts w:ascii="Times New Roman" w:hAnsi="Times New Roman"/>
          <w:b/>
          <w:sz w:val="28"/>
          <w:szCs w:val="28"/>
        </w:rPr>
        <w:t>10</w:t>
      </w:r>
      <w:r w:rsidRPr="00F9727C">
        <w:rPr>
          <w:rFonts w:ascii="Times New Roman" w:hAnsi="Times New Roman"/>
          <w:b/>
          <w:sz w:val="28"/>
          <w:szCs w:val="28"/>
        </w:rPr>
        <w:t>,0</w:t>
      </w:r>
      <w:r w:rsidR="00FE08E8" w:rsidRPr="00F9727C">
        <w:rPr>
          <w:rFonts w:ascii="Times New Roman" w:hAnsi="Times New Roman"/>
          <w:b/>
          <w:sz w:val="28"/>
          <w:szCs w:val="28"/>
        </w:rPr>
        <w:t xml:space="preserve"> %</w:t>
      </w:r>
      <w:r w:rsidR="00FE08E8" w:rsidRPr="00F9727C">
        <w:rPr>
          <w:rFonts w:ascii="Times New Roman" w:hAnsi="Times New Roman"/>
          <w:sz w:val="28"/>
          <w:szCs w:val="28"/>
        </w:rPr>
        <w:t xml:space="preserve"> от объема </w:t>
      </w:r>
      <w:r w:rsidR="00FE08E8" w:rsidRPr="007022E5">
        <w:rPr>
          <w:rFonts w:ascii="Times New Roman" w:hAnsi="Times New Roman"/>
          <w:sz w:val="28"/>
          <w:szCs w:val="28"/>
        </w:rPr>
        <w:t>доходов бюджета на 202</w:t>
      </w:r>
      <w:r w:rsidR="00AA1C7D">
        <w:rPr>
          <w:rFonts w:ascii="Times New Roman" w:hAnsi="Times New Roman"/>
          <w:sz w:val="28"/>
          <w:szCs w:val="28"/>
        </w:rPr>
        <w:t>6</w:t>
      </w:r>
      <w:r w:rsidR="00FE08E8" w:rsidRPr="007022E5">
        <w:rPr>
          <w:rFonts w:ascii="Times New Roman" w:hAnsi="Times New Roman"/>
          <w:sz w:val="28"/>
          <w:szCs w:val="28"/>
        </w:rPr>
        <w:t xml:space="preserve"> год без учета безвозмездных поступлений и налоговых доходов по дополнительным нормативам отчислений</w:t>
      </w:r>
      <w:proofErr w:type="gramStart"/>
      <w:r w:rsidR="00A45120" w:rsidRPr="007022E5">
        <w:rPr>
          <w:rFonts w:ascii="Times New Roman" w:hAnsi="Times New Roman"/>
          <w:sz w:val="28"/>
          <w:szCs w:val="28"/>
        </w:rPr>
        <w:t>.</w:t>
      </w:r>
      <w:r w:rsidR="00BB29C6">
        <w:rPr>
          <w:rFonts w:ascii="Times New Roman" w:hAnsi="Times New Roman"/>
          <w:sz w:val="28"/>
          <w:szCs w:val="28"/>
        </w:rPr>
        <w:t>».</w:t>
      </w:r>
      <w:proofErr w:type="gramEnd"/>
    </w:p>
    <w:p w14:paraId="2278A55E" w14:textId="77777777" w:rsidR="00B614B6" w:rsidRDefault="00B614B6" w:rsidP="00FE08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1C18E0" w14:textId="7431DEEF" w:rsidR="005E7945" w:rsidRDefault="005E7945" w:rsidP="005E7945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133CB" w:rsidRPr="00B26971">
        <w:rPr>
          <w:rFonts w:ascii="Times New Roman" w:hAnsi="Times New Roman"/>
          <w:color w:val="000000"/>
          <w:sz w:val="28"/>
          <w:szCs w:val="28"/>
        </w:rPr>
        <w:t>1.</w:t>
      </w:r>
      <w:r w:rsidR="008634D4">
        <w:rPr>
          <w:rFonts w:ascii="Times New Roman" w:hAnsi="Times New Roman"/>
          <w:color w:val="000000"/>
          <w:sz w:val="28"/>
          <w:szCs w:val="28"/>
        </w:rPr>
        <w:t>2</w:t>
      </w:r>
      <w:r w:rsidR="001133CB" w:rsidRPr="00B2697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D6BD6">
        <w:rPr>
          <w:rFonts w:ascii="Times New Roman" w:hAnsi="Times New Roman"/>
          <w:color w:val="000000"/>
          <w:sz w:val="28"/>
          <w:szCs w:val="28"/>
        </w:rPr>
        <w:t>Пункт 3</w:t>
      </w:r>
      <w:r w:rsidR="00DF72EC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1133CB">
        <w:rPr>
          <w:rFonts w:ascii="Times New Roman" w:hAnsi="Times New Roman"/>
          <w:color w:val="000000"/>
          <w:sz w:val="28"/>
          <w:szCs w:val="28"/>
        </w:rPr>
        <w:t xml:space="preserve">татьи 3 решения </w:t>
      </w:r>
      <w:r w:rsidR="001133CB" w:rsidRPr="00AC098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  <w:r w:rsidR="001133CB" w:rsidRPr="00AC098F">
        <w:rPr>
          <w:rFonts w:ascii="Times New Roman" w:hAnsi="Times New Roman"/>
          <w:sz w:val="28"/>
          <w:szCs w:val="28"/>
        </w:rPr>
        <w:t xml:space="preserve"> </w:t>
      </w:r>
    </w:p>
    <w:p w14:paraId="3AE4730F" w14:textId="573C187D" w:rsidR="00C35098" w:rsidRPr="00C35098" w:rsidRDefault="005E7945" w:rsidP="005E7945">
      <w:pP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B29C6">
        <w:rPr>
          <w:rFonts w:ascii="Times New Roman" w:hAnsi="Times New Roman"/>
          <w:sz w:val="28"/>
          <w:szCs w:val="28"/>
        </w:rPr>
        <w:t>«</w:t>
      </w:r>
      <w:r w:rsidR="001133CB" w:rsidRPr="00C35098">
        <w:rPr>
          <w:rFonts w:ascii="Times New Roman" w:hAnsi="Times New Roman"/>
          <w:sz w:val="28"/>
          <w:szCs w:val="28"/>
        </w:rPr>
        <w:t xml:space="preserve">3. </w:t>
      </w:r>
      <w:r w:rsidR="0040360E" w:rsidRPr="00C35098">
        <w:rPr>
          <w:rFonts w:ascii="Times New Roman" w:hAnsi="Times New Roman"/>
          <w:sz w:val="28"/>
          <w:szCs w:val="28"/>
        </w:rPr>
        <w:t xml:space="preserve">Утвердить общий объем бюджетных ассигнований, направляемых на реализацию публично </w:t>
      </w:r>
      <w:r w:rsidR="00770D52">
        <w:rPr>
          <w:rFonts w:ascii="Times New Roman" w:hAnsi="Times New Roman"/>
          <w:sz w:val="28"/>
          <w:szCs w:val="28"/>
        </w:rPr>
        <w:t>–</w:t>
      </w:r>
      <w:r w:rsidR="0040360E" w:rsidRPr="00C35098">
        <w:rPr>
          <w:rFonts w:ascii="Times New Roman" w:hAnsi="Times New Roman"/>
          <w:sz w:val="28"/>
          <w:szCs w:val="28"/>
        </w:rPr>
        <w:t xml:space="preserve"> нормативных обязательств, на 2024 год в сумме 111 696,3 тыс. руб., на 2025 год в сумме 107 716,3 тыс. руб., на 2026 год в сумме 107 716,3 тыс. руб.</w:t>
      </w:r>
      <w:r w:rsidR="001133CB" w:rsidRPr="00C35098">
        <w:rPr>
          <w:rFonts w:ascii="Times New Roman" w:hAnsi="Times New Roman"/>
          <w:sz w:val="28"/>
          <w:szCs w:val="28"/>
        </w:rPr>
        <w:t>»</w:t>
      </w:r>
      <w:r w:rsidR="00BB29C6">
        <w:rPr>
          <w:rFonts w:ascii="Times New Roman" w:hAnsi="Times New Roman"/>
          <w:sz w:val="28"/>
          <w:szCs w:val="28"/>
        </w:rPr>
        <w:t>.</w:t>
      </w:r>
      <w:r w:rsidR="0040360E" w:rsidRPr="00C35098">
        <w:rPr>
          <w:rFonts w:ascii="Times New Roman" w:hAnsi="Times New Roman"/>
          <w:sz w:val="28"/>
          <w:szCs w:val="28"/>
        </w:rPr>
        <w:t xml:space="preserve"> </w:t>
      </w:r>
    </w:p>
    <w:p w14:paraId="51AAC7C4" w14:textId="77777777" w:rsidR="008634D4" w:rsidRDefault="005E7945" w:rsidP="005E79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359309F9" w14:textId="518E0D8D" w:rsidR="00F9727C" w:rsidRPr="00F9727C" w:rsidRDefault="008634D4" w:rsidP="008634D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F9727C"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9727C" w:rsidRPr="00F9727C">
        <w:rPr>
          <w:rFonts w:ascii="Times New Roman" w:hAnsi="Times New Roman"/>
          <w:sz w:val="28"/>
          <w:szCs w:val="28"/>
        </w:rPr>
        <w:t xml:space="preserve">Статью </w:t>
      </w:r>
      <w:r w:rsidR="00F9727C">
        <w:rPr>
          <w:rFonts w:ascii="Times New Roman" w:hAnsi="Times New Roman"/>
          <w:sz w:val="28"/>
          <w:szCs w:val="28"/>
        </w:rPr>
        <w:t>5</w:t>
      </w:r>
      <w:r w:rsidR="00F9727C" w:rsidRPr="00F9727C">
        <w:rPr>
          <w:rFonts w:ascii="Times New Roman" w:hAnsi="Times New Roman"/>
          <w:sz w:val="28"/>
          <w:szCs w:val="28"/>
        </w:rPr>
        <w:t xml:space="preserve"> решения изложить в следующей редакции:</w:t>
      </w:r>
    </w:p>
    <w:p w14:paraId="08E53A28" w14:textId="77777777" w:rsidR="005E7945" w:rsidRDefault="005E7945" w:rsidP="004C64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C6FAF79" w14:textId="3D8021E1" w:rsidR="004C64C8" w:rsidRPr="00F9727C" w:rsidRDefault="00BB29C6" w:rsidP="004C64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C64C8" w:rsidRPr="00F9727C">
        <w:rPr>
          <w:rFonts w:ascii="Times New Roman" w:hAnsi="Times New Roman"/>
          <w:b/>
          <w:sz w:val="28"/>
          <w:szCs w:val="28"/>
        </w:rPr>
        <w:t>Статья 5. Межбюджетные трансферты на 202</w:t>
      </w:r>
      <w:r w:rsidR="00AA1C7D" w:rsidRPr="00F9727C">
        <w:rPr>
          <w:rFonts w:ascii="Times New Roman" w:hAnsi="Times New Roman"/>
          <w:b/>
          <w:sz w:val="28"/>
          <w:szCs w:val="28"/>
        </w:rPr>
        <w:t>4</w:t>
      </w:r>
      <w:r w:rsidR="004C64C8" w:rsidRPr="00F9727C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AA1C7D" w:rsidRPr="00F9727C">
        <w:rPr>
          <w:rFonts w:ascii="Times New Roman" w:hAnsi="Times New Roman"/>
          <w:b/>
          <w:sz w:val="28"/>
          <w:szCs w:val="28"/>
        </w:rPr>
        <w:t xml:space="preserve">5 </w:t>
      </w:r>
      <w:r w:rsidR="004C64C8" w:rsidRPr="00F9727C">
        <w:rPr>
          <w:rFonts w:ascii="Times New Roman" w:hAnsi="Times New Roman"/>
          <w:b/>
          <w:sz w:val="28"/>
          <w:szCs w:val="28"/>
        </w:rPr>
        <w:t>и 202</w:t>
      </w:r>
      <w:r w:rsidR="00AA1C7D" w:rsidRPr="00F9727C">
        <w:rPr>
          <w:rFonts w:ascii="Times New Roman" w:hAnsi="Times New Roman"/>
          <w:b/>
          <w:sz w:val="28"/>
          <w:szCs w:val="28"/>
        </w:rPr>
        <w:t>6</w:t>
      </w:r>
      <w:r w:rsidR="004C64C8" w:rsidRPr="00F9727C">
        <w:rPr>
          <w:rFonts w:ascii="Times New Roman" w:hAnsi="Times New Roman"/>
          <w:b/>
          <w:sz w:val="28"/>
          <w:szCs w:val="28"/>
        </w:rPr>
        <w:t xml:space="preserve"> годов </w:t>
      </w:r>
    </w:p>
    <w:p w14:paraId="1286F64D" w14:textId="30AAC685" w:rsidR="004C64C8" w:rsidRDefault="004C64C8" w:rsidP="005E794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9727C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областного бюджета, на 202</w:t>
      </w:r>
      <w:r w:rsidR="00AA1C7D" w:rsidRPr="00F9727C">
        <w:rPr>
          <w:rFonts w:ascii="Times New Roman" w:hAnsi="Times New Roman"/>
          <w:sz w:val="28"/>
          <w:szCs w:val="28"/>
        </w:rPr>
        <w:t>4</w:t>
      </w:r>
      <w:r w:rsidRPr="00F9727C">
        <w:rPr>
          <w:rFonts w:ascii="Times New Roman" w:hAnsi="Times New Roman"/>
          <w:sz w:val="28"/>
          <w:szCs w:val="28"/>
        </w:rPr>
        <w:t xml:space="preserve"> год в сумме </w:t>
      </w:r>
      <w:r w:rsidR="004745CA" w:rsidRPr="00F9727C">
        <w:rPr>
          <w:rFonts w:ascii="Times New Roman" w:hAnsi="Times New Roman"/>
          <w:b/>
          <w:sz w:val="28"/>
          <w:szCs w:val="28"/>
        </w:rPr>
        <w:t>9 23</w:t>
      </w:r>
      <w:r w:rsidR="00F9727C" w:rsidRPr="00F9727C">
        <w:rPr>
          <w:rFonts w:ascii="Times New Roman" w:hAnsi="Times New Roman"/>
          <w:b/>
          <w:sz w:val="28"/>
          <w:szCs w:val="28"/>
        </w:rPr>
        <w:t>6</w:t>
      </w:r>
      <w:r w:rsidR="004745CA" w:rsidRPr="00F9727C">
        <w:rPr>
          <w:rFonts w:ascii="Times New Roman" w:hAnsi="Times New Roman"/>
          <w:b/>
          <w:sz w:val="28"/>
          <w:szCs w:val="28"/>
        </w:rPr>
        <w:t> </w:t>
      </w:r>
      <w:r w:rsidR="00F9727C" w:rsidRPr="00F9727C">
        <w:rPr>
          <w:rFonts w:ascii="Times New Roman" w:hAnsi="Times New Roman"/>
          <w:b/>
          <w:sz w:val="28"/>
          <w:szCs w:val="28"/>
        </w:rPr>
        <w:t>548</w:t>
      </w:r>
      <w:r w:rsidR="004745CA" w:rsidRPr="00F9727C">
        <w:rPr>
          <w:rFonts w:ascii="Times New Roman" w:hAnsi="Times New Roman"/>
          <w:b/>
          <w:sz w:val="28"/>
          <w:szCs w:val="28"/>
        </w:rPr>
        <w:t>,</w:t>
      </w:r>
      <w:r w:rsidR="00F9727C" w:rsidRPr="00F9727C">
        <w:rPr>
          <w:rFonts w:ascii="Times New Roman" w:hAnsi="Times New Roman"/>
          <w:b/>
          <w:sz w:val="28"/>
          <w:szCs w:val="28"/>
        </w:rPr>
        <w:t>0</w:t>
      </w:r>
      <w:r w:rsidRPr="00F9727C">
        <w:rPr>
          <w:rFonts w:ascii="Times New Roman" w:hAnsi="Times New Roman"/>
          <w:sz w:val="28"/>
          <w:szCs w:val="28"/>
        </w:rPr>
        <w:t xml:space="preserve"> тыс. руб., в том числе дотации </w:t>
      </w:r>
      <w:r w:rsidR="00AA1C7D" w:rsidRPr="00F9727C">
        <w:rPr>
          <w:rFonts w:ascii="Times New Roman" w:hAnsi="Times New Roman"/>
          <w:b/>
          <w:sz w:val="28"/>
          <w:szCs w:val="28"/>
        </w:rPr>
        <w:t>934 833,0</w:t>
      </w:r>
      <w:r w:rsidRPr="00F9727C">
        <w:rPr>
          <w:rFonts w:ascii="Times New Roman" w:hAnsi="Times New Roman"/>
          <w:sz w:val="28"/>
          <w:szCs w:val="28"/>
        </w:rPr>
        <w:t xml:space="preserve"> тыс. руб., субсидии </w:t>
      </w:r>
      <w:r w:rsidR="004745CA" w:rsidRPr="00F9727C">
        <w:rPr>
          <w:rFonts w:ascii="Times New Roman" w:hAnsi="Times New Roman"/>
          <w:b/>
          <w:sz w:val="28"/>
          <w:szCs w:val="28"/>
        </w:rPr>
        <w:t>3 5</w:t>
      </w:r>
      <w:r w:rsidR="00F9727C" w:rsidRPr="00F9727C">
        <w:rPr>
          <w:rFonts w:ascii="Times New Roman" w:hAnsi="Times New Roman"/>
          <w:b/>
          <w:sz w:val="28"/>
          <w:szCs w:val="28"/>
        </w:rPr>
        <w:t>74</w:t>
      </w:r>
      <w:r w:rsidR="004745CA" w:rsidRPr="00F9727C">
        <w:rPr>
          <w:rFonts w:ascii="Times New Roman" w:hAnsi="Times New Roman"/>
          <w:b/>
          <w:sz w:val="28"/>
          <w:szCs w:val="28"/>
        </w:rPr>
        <w:t> </w:t>
      </w:r>
      <w:r w:rsidR="00F9727C" w:rsidRPr="00F9727C">
        <w:rPr>
          <w:rFonts w:ascii="Times New Roman" w:hAnsi="Times New Roman"/>
          <w:b/>
          <w:sz w:val="28"/>
          <w:szCs w:val="28"/>
        </w:rPr>
        <w:t>834</w:t>
      </w:r>
      <w:r w:rsidR="004745CA" w:rsidRPr="00F9727C">
        <w:rPr>
          <w:rFonts w:ascii="Times New Roman" w:hAnsi="Times New Roman"/>
          <w:b/>
          <w:sz w:val="28"/>
          <w:szCs w:val="28"/>
        </w:rPr>
        <w:t>,</w:t>
      </w:r>
      <w:r w:rsidR="00F9727C" w:rsidRPr="00F9727C">
        <w:rPr>
          <w:rFonts w:ascii="Times New Roman" w:hAnsi="Times New Roman"/>
          <w:b/>
          <w:sz w:val="28"/>
          <w:szCs w:val="28"/>
        </w:rPr>
        <w:t>3</w:t>
      </w:r>
      <w:r w:rsidRPr="00F9727C">
        <w:rPr>
          <w:rFonts w:ascii="Times New Roman" w:hAnsi="Times New Roman"/>
          <w:sz w:val="28"/>
          <w:szCs w:val="28"/>
        </w:rPr>
        <w:t xml:space="preserve"> тыс. руб., субвенции </w:t>
      </w:r>
      <w:r w:rsidR="00AA1C7D" w:rsidRPr="00F9727C">
        <w:rPr>
          <w:rFonts w:ascii="Times New Roman" w:hAnsi="Times New Roman"/>
          <w:b/>
          <w:sz w:val="28"/>
          <w:szCs w:val="28"/>
        </w:rPr>
        <w:t xml:space="preserve"> 4 6</w:t>
      </w:r>
      <w:r w:rsidR="004745CA" w:rsidRPr="00F9727C">
        <w:rPr>
          <w:rFonts w:ascii="Times New Roman" w:hAnsi="Times New Roman"/>
          <w:b/>
          <w:sz w:val="28"/>
          <w:szCs w:val="28"/>
        </w:rPr>
        <w:t>23</w:t>
      </w:r>
      <w:r w:rsidR="00AA1C7D" w:rsidRPr="00F9727C">
        <w:rPr>
          <w:rFonts w:ascii="Times New Roman" w:hAnsi="Times New Roman"/>
          <w:b/>
          <w:sz w:val="28"/>
          <w:szCs w:val="28"/>
        </w:rPr>
        <w:t> 469,</w:t>
      </w:r>
      <w:r w:rsidR="004745CA" w:rsidRPr="00F9727C">
        <w:rPr>
          <w:rFonts w:ascii="Times New Roman" w:hAnsi="Times New Roman"/>
          <w:b/>
          <w:sz w:val="28"/>
          <w:szCs w:val="28"/>
        </w:rPr>
        <w:t>7</w:t>
      </w:r>
      <w:r w:rsidRPr="00F9727C">
        <w:rPr>
          <w:rFonts w:ascii="Times New Roman" w:hAnsi="Times New Roman"/>
          <w:sz w:val="28"/>
          <w:szCs w:val="28"/>
        </w:rPr>
        <w:t xml:space="preserve"> тыс. руб., иные межбюджетные трансферты </w:t>
      </w:r>
      <w:r w:rsidR="00AA1C7D" w:rsidRPr="00F9727C">
        <w:rPr>
          <w:rFonts w:ascii="Times New Roman" w:hAnsi="Times New Roman"/>
          <w:b/>
          <w:sz w:val="28"/>
          <w:szCs w:val="28"/>
        </w:rPr>
        <w:t>103 384,0</w:t>
      </w:r>
      <w:r w:rsidRPr="00F9727C">
        <w:rPr>
          <w:rFonts w:ascii="Times New Roman" w:hAnsi="Times New Roman"/>
          <w:sz w:val="28"/>
          <w:szCs w:val="28"/>
        </w:rPr>
        <w:t xml:space="preserve"> тыс. руб.; на 202</w:t>
      </w:r>
      <w:r w:rsidR="00AA1C7D" w:rsidRPr="00F9727C">
        <w:rPr>
          <w:rFonts w:ascii="Times New Roman" w:hAnsi="Times New Roman"/>
          <w:sz w:val="28"/>
          <w:szCs w:val="28"/>
        </w:rPr>
        <w:t>5</w:t>
      </w:r>
      <w:r w:rsidRPr="00F9727C">
        <w:rPr>
          <w:rFonts w:ascii="Times New Roman" w:hAnsi="Times New Roman"/>
          <w:sz w:val="28"/>
          <w:szCs w:val="28"/>
        </w:rPr>
        <w:t xml:space="preserve"> год в сумме </w:t>
      </w:r>
      <w:r w:rsidR="004745CA" w:rsidRPr="00F9727C">
        <w:rPr>
          <w:rFonts w:ascii="Times New Roman" w:hAnsi="Times New Roman"/>
          <w:b/>
          <w:sz w:val="28"/>
          <w:szCs w:val="28"/>
        </w:rPr>
        <w:t>9 165 549,3</w:t>
      </w:r>
      <w:r w:rsidRPr="00F9727C">
        <w:rPr>
          <w:rFonts w:ascii="Times New Roman" w:hAnsi="Times New Roman"/>
          <w:sz w:val="28"/>
          <w:szCs w:val="28"/>
        </w:rPr>
        <w:t xml:space="preserve"> </w:t>
      </w:r>
      <w:r w:rsidR="001800AE" w:rsidRPr="00F9727C">
        <w:rPr>
          <w:rFonts w:ascii="Times New Roman" w:hAnsi="Times New Roman"/>
          <w:sz w:val="28"/>
          <w:szCs w:val="28"/>
        </w:rPr>
        <w:t xml:space="preserve">              </w:t>
      </w:r>
      <w:r w:rsidRPr="00F9727C">
        <w:rPr>
          <w:rFonts w:ascii="Times New Roman" w:hAnsi="Times New Roman"/>
          <w:sz w:val="28"/>
          <w:szCs w:val="28"/>
        </w:rPr>
        <w:t xml:space="preserve">тыс. руб., в том числе дотации </w:t>
      </w:r>
      <w:r w:rsidR="00AA1C7D" w:rsidRPr="00F9727C">
        <w:rPr>
          <w:rFonts w:ascii="Times New Roman" w:hAnsi="Times New Roman"/>
          <w:b/>
          <w:sz w:val="28"/>
          <w:szCs w:val="28"/>
        </w:rPr>
        <w:t>479</w:t>
      </w:r>
      <w:proofErr w:type="gramEnd"/>
      <w:r w:rsidR="00AA1C7D" w:rsidRPr="00F9727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A1C7D" w:rsidRPr="00F9727C">
        <w:rPr>
          <w:rFonts w:ascii="Times New Roman" w:hAnsi="Times New Roman"/>
          <w:b/>
          <w:sz w:val="28"/>
          <w:szCs w:val="28"/>
        </w:rPr>
        <w:t>012</w:t>
      </w:r>
      <w:r w:rsidRPr="00F9727C">
        <w:rPr>
          <w:rFonts w:ascii="Times New Roman" w:hAnsi="Times New Roman"/>
          <w:b/>
          <w:sz w:val="28"/>
          <w:szCs w:val="28"/>
        </w:rPr>
        <w:t xml:space="preserve">,0 </w:t>
      </w:r>
      <w:r w:rsidRPr="00F9727C">
        <w:rPr>
          <w:rFonts w:ascii="Times New Roman" w:hAnsi="Times New Roman"/>
          <w:sz w:val="28"/>
          <w:szCs w:val="28"/>
        </w:rPr>
        <w:t xml:space="preserve">тыс. руб., субсидии </w:t>
      </w:r>
      <w:r w:rsidR="004745CA" w:rsidRPr="00F9727C">
        <w:rPr>
          <w:rFonts w:ascii="Times New Roman" w:hAnsi="Times New Roman"/>
          <w:b/>
          <w:sz w:val="28"/>
          <w:szCs w:val="28"/>
        </w:rPr>
        <w:t>3 744 992,7</w:t>
      </w:r>
      <w:r w:rsidRPr="00F9727C">
        <w:rPr>
          <w:rFonts w:ascii="Times New Roman" w:hAnsi="Times New Roman"/>
          <w:sz w:val="28"/>
          <w:szCs w:val="28"/>
        </w:rPr>
        <w:t xml:space="preserve"> тыс. руб., субвенции </w:t>
      </w:r>
      <w:r w:rsidR="00AA1C7D" w:rsidRPr="00F9727C">
        <w:rPr>
          <w:rFonts w:ascii="Times New Roman" w:hAnsi="Times New Roman"/>
          <w:b/>
          <w:sz w:val="28"/>
          <w:szCs w:val="28"/>
        </w:rPr>
        <w:t>4</w:t>
      </w:r>
      <w:r w:rsidR="004745CA" w:rsidRPr="00F9727C">
        <w:rPr>
          <w:rFonts w:ascii="Times New Roman" w:hAnsi="Times New Roman"/>
          <w:b/>
          <w:sz w:val="28"/>
          <w:szCs w:val="28"/>
        </w:rPr>
        <w:t> 83</w:t>
      </w:r>
      <w:r w:rsidR="00AA1C7D" w:rsidRPr="00F9727C">
        <w:rPr>
          <w:rFonts w:ascii="Times New Roman" w:hAnsi="Times New Roman"/>
          <w:b/>
          <w:sz w:val="28"/>
          <w:szCs w:val="28"/>
        </w:rPr>
        <w:t>8</w:t>
      </w:r>
      <w:r w:rsidR="004745CA" w:rsidRPr="00F9727C">
        <w:rPr>
          <w:rFonts w:ascii="Times New Roman" w:hAnsi="Times New Roman"/>
          <w:b/>
          <w:sz w:val="28"/>
          <w:szCs w:val="28"/>
        </w:rPr>
        <w:t xml:space="preserve"> </w:t>
      </w:r>
      <w:r w:rsidR="00AA1C7D" w:rsidRPr="00F9727C">
        <w:rPr>
          <w:rFonts w:ascii="Times New Roman" w:hAnsi="Times New Roman"/>
          <w:b/>
          <w:sz w:val="28"/>
          <w:szCs w:val="28"/>
        </w:rPr>
        <w:t>1</w:t>
      </w:r>
      <w:r w:rsidR="004745CA" w:rsidRPr="00F9727C">
        <w:rPr>
          <w:rFonts w:ascii="Times New Roman" w:hAnsi="Times New Roman"/>
          <w:b/>
          <w:sz w:val="28"/>
          <w:szCs w:val="28"/>
        </w:rPr>
        <w:t>60</w:t>
      </w:r>
      <w:r w:rsidRPr="00F9727C">
        <w:rPr>
          <w:rFonts w:ascii="Times New Roman" w:hAnsi="Times New Roman"/>
          <w:b/>
          <w:sz w:val="28"/>
          <w:szCs w:val="28"/>
        </w:rPr>
        <w:t>,</w:t>
      </w:r>
      <w:r w:rsidR="004745CA" w:rsidRPr="00F9727C">
        <w:rPr>
          <w:rFonts w:ascii="Times New Roman" w:hAnsi="Times New Roman"/>
          <w:b/>
          <w:sz w:val="28"/>
          <w:szCs w:val="28"/>
        </w:rPr>
        <w:t>6</w:t>
      </w:r>
      <w:r w:rsidRPr="00F9727C">
        <w:rPr>
          <w:rFonts w:ascii="Times New Roman" w:hAnsi="Times New Roman"/>
          <w:sz w:val="28"/>
          <w:szCs w:val="28"/>
        </w:rPr>
        <w:t xml:space="preserve"> тыс. руб., иные межбюджетные трансферты </w:t>
      </w:r>
      <w:r w:rsidR="00AA1C7D" w:rsidRPr="00F9727C">
        <w:rPr>
          <w:rFonts w:ascii="Times New Roman" w:hAnsi="Times New Roman"/>
          <w:b/>
          <w:sz w:val="28"/>
          <w:szCs w:val="28"/>
        </w:rPr>
        <w:t>103 384,0</w:t>
      </w:r>
      <w:r w:rsidRPr="00F9727C">
        <w:rPr>
          <w:rFonts w:ascii="Times New Roman" w:hAnsi="Times New Roman"/>
          <w:sz w:val="28"/>
          <w:szCs w:val="28"/>
        </w:rPr>
        <w:t xml:space="preserve"> тыс. руб.; на 202</w:t>
      </w:r>
      <w:r w:rsidR="00AA1C7D" w:rsidRPr="00F9727C">
        <w:rPr>
          <w:rFonts w:ascii="Times New Roman" w:hAnsi="Times New Roman"/>
          <w:sz w:val="28"/>
          <w:szCs w:val="28"/>
        </w:rPr>
        <w:t>6</w:t>
      </w:r>
      <w:r w:rsidRPr="00F9727C">
        <w:rPr>
          <w:rFonts w:ascii="Times New Roman" w:hAnsi="Times New Roman"/>
          <w:sz w:val="28"/>
          <w:szCs w:val="28"/>
        </w:rPr>
        <w:t xml:space="preserve"> год в сумме </w:t>
      </w:r>
      <w:r w:rsidR="00AA1C7D" w:rsidRPr="00F9727C">
        <w:rPr>
          <w:rFonts w:ascii="Times New Roman" w:hAnsi="Times New Roman"/>
          <w:b/>
          <w:sz w:val="28"/>
          <w:szCs w:val="28"/>
        </w:rPr>
        <w:t>5 </w:t>
      </w:r>
      <w:r w:rsidR="004745CA" w:rsidRPr="00F9727C">
        <w:rPr>
          <w:rFonts w:ascii="Times New Roman" w:hAnsi="Times New Roman"/>
          <w:b/>
          <w:sz w:val="28"/>
          <w:szCs w:val="28"/>
        </w:rPr>
        <w:t>94</w:t>
      </w:r>
      <w:r w:rsidR="00AA1C7D" w:rsidRPr="00F9727C">
        <w:rPr>
          <w:rFonts w:ascii="Times New Roman" w:hAnsi="Times New Roman"/>
          <w:b/>
          <w:sz w:val="28"/>
          <w:szCs w:val="28"/>
        </w:rPr>
        <w:t>8 </w:t>
      </w:r>
      <w:r w:rsidR="004745CA" w:rsidRPr="00F9727C">
        <w:rPr>
          <w:rFonts w:ascii="Times New Roman" w:hAnsi="Times New Roman"/>
          <w:b/>
          <w:sz w:val="28"/>
          <w:szCs w:val="28"/>
        </w:rPr>
        <w:t>30</w:t>
      </w:r>
      <w:r w:rsidR="00AA1C7D" w:rsidRPr="00F9727C">
        <w:rPr>
          <w:rFonts w:ascii="Times New Roman" w:hAnsi="Times New Roman"/>
          <w:b/>
          <w:sz w:val="28"/>
          <w:szCs w:val="28"/>
        </w:rPr>
        <w:t>6,</w:t>
      </w:r>
      <w:r w:rsidR="004745CA" w:rsidRPr="00F9727C">
        <w:rPr>
          <w:rFonts w:ascii="Times New Roman" w:hAnsi="Times New Roman"/>
          <w:b/>
          <w:sz w:val="28"/>
          <w:szCs w:val="28"/>
        </w:rPr>
        <w:t>5</w:t>
      </w:r>
      <w:r w:rsidRPr="00F9727C">
        <w:rPr>
          <w:rFonts w:ascii="Times New Roman" w:hAnsi="Times New Roman"/>
          <w:sz w:val="28"/>
          <w:szCs w:val="28"/>
        </w:rPr>
        <w:t xml:space="preserve"> тыс. руб., в том числе дотации </w:t>
      </w:r>
      <w:r w:rsidR="00AA1C7D" w:rsidRPr="00F9727C">
        <w:rPr>
          <w:rFonts w:ascii="Times New Roman" w:hAnsi="Times New Roman"/>
          <w:b/>
          <w:sz w:val="28"/>
          <w:szCs w:val="28"/>
        </w:rPr>
        <w:t>331 754</w:t>
      </w:r>
      <w:r w:rsidRPr="00F9727C">
        <w:rPr>
          <w:rFonts w:ascii="Times New Roman" w:hAnsi="Times New Roman"/>
          <w:b/>
          <w:sz w:val="28"/>
          <w:szCs w:val="28"/>
        </w:rPr>
        <w:t xml:space="preserve">,0 </w:t>
      </w:r>
      <w:r w:rsidRPr="00F9727C">
        <w:rPr>
          <w:rFonts w:ascii="Times New Roman" w:hAnsi="Times New Roman"/>
          <w:sz w:val="28"/>
          <w:szCs w:val="28"/>
        </w:rPr>
        <w:t xml:space="preserve"> тыс. </w:t>
      </w:r>
      <w:r w:rsidRPr="00F9727C">
        <w:rPr>
          <w:rFonts w:ascii="Times New Roman" w:hAnsi="Times New Roman"/>
          <w:sz w:val="28"/>
          <w:szCs w:val="28"/>
        </w:rPr>
        <w:lastRenderedPageBreak/>
        <w:t xml:space="preserve">руб., субсидии </w:t>
      </w:r>
      <w:r w:rsidR="004745CA" w:rsidRPr="00F9727C">
        <w:rPr>
          <w:rFonts w:ascii="Times New Roman" w:hAnsi="Times New Roman"/>
          <w:b/>
          <w:sz w:val="28"/>
          <w:szCs w:val="28"/>
        </w:rPr>
        <w:t>438 016,5</w:t>
      </w:r>
      <w:r w:rsidRPr="00F9727C">
        <w:rPr>
          <w:rFonts w:ascii="Times New Roman" w:hAnsi="Times New Roman"/>
          <w:sz w:val="28"/>
          <w:szCs w:val="28"/>
        </w:rPr>
        <w:t xml:space="preserve"> тыс. руб., субвенции </w:t>
      </w:r>
      <w:r w:rsidR="00AA1C7D" w:rsidRPr="00F9727C">
        <w:rPr>
          <w:rFonts w:ascii="Times New Roman" w:hAnsi="Times New Roman"/>
          <w:b/>
          <w:sz w:val="28"/>
          <w:szCs w:val="28"/>
        </w:rPr>
        <w:t>5 0</w:t>
      </w:r>
      <w:r w:rsidR="004745CA" w:rsidRPr="00F9727C">
        <w:rPr>
          <w:rFonts w:ascii="Times New Roman" w:hAnsi="Times New Roman"/>
          <w:b/>
          <w:sz w:val="28"/>
          <w:szCs w:val="28"/>
        </w:rPr>
        <w:t>7</w:t>
      </w:r>
      <w:r w:rsidR="00AA1C7D" w:rsidRPr="00F9727C">
        <w:rPr>
          <w:rFonts w:ascii="Times New Roman" w:hAnsi="Times New Roman"/>
          <w:b/>
          <w:sz w:val="28"/>
          <w:szCs w:val="28"/>
        </w:rPr>
        <w:t>5 1</w:t>
      </w:r>
      <w:r w:rsidR="004745CA" w:rsidRPr="00F9727C">
        <w:rPr>
          <w:rFonts w:ascii="Times New Roman" w:hAnsi="Times New Roman"/>
          <w:b/>
          <w:sz w:val="28"/>
          <w:szCs w:val="28"/>
        </w:rPr>
        <w:t>52</w:t>
      </w:r>
      <w:r w:rsidR="00AA1C7D" w:rsidRPr="00F9727C">
        <w:rPr>
          <w:rFonts w:ascii="Times New Roman" w:hAnsi="Times New Roman"/>
          <w:b/>
          <w:sz w:val="28"/>
          <w:szCs w:val="28"/>
        </w:rPr>
        <w:t>,</w:t>
      </w:r>
      <w:r w:rsidR="004745CA" w:rsidRPr="00F9727C">
        <w:rPr>
          <w:rFonts w:ascii="Times New Roman" w:hAnsi="Times New Roman"/>
          <w:b/>
          <w:sz w:val="28"/>
          <w:szCs w:val="28"/>
        </w:rPr>
        <w:t>0</w:t>
      </w:r>
      <w:r w:rsidRPr="00F9727C">
        <w:rPr>
          <w:rFonts w:ascii="Times New Roman" w:hAnsi="Times New Roman"/>
          <w:b/>
          <w:sz w:val="28"/>
          <w:szCs w:val="28"/>
        </w:rPr>
        <w:t xml:space="preserve"> </w:t>
      </w:r>
      <w:r w:rsidRPr="00F9727C">
        <w:rPr>
          <w:rFonts w:ascii="Times New Roman" w:hAnsi="Times New Roman"/>
          <w:sz w:val="28"/>
          <w:szCs w:val="28"/>
        </w:rPr>
        <w:t xml:space="preserve">тыс. руб., иные межбюджетные трансферты </w:t>
      </w:r>
      <w:r w:rsidR="00AA1C7D" w:rsidRPr="00F9727C">
        <w:rPr>
          <w:rFonts w:ascii="Times New Roman" w:hAnsi="Times New Roman"/>
          <w:b/>
          <w:sz w:val="28"/>
          <w:szCs w:val="28"/>
        </w:rPr>
        <w:t>103 384</w:t>
      </w:r>
      <w:r w:rsidRPr="00F9727C">
        <w:rPr>
          <w:rFonts w:ascii="Times New Roman" w:hAnsi="Times New Roman"/>
          <w:b/>
          <w:sz w:val="28"/>
          <w:szCs w:val="28"/>
        </w:rPr>
        <w:t>,</w:t>
      </w:r>
      <w:r w:rsidR="004745CA" w:rsidRPr="00F9727C">
        <w:rPr>
          <w:rFonts w:ascii="Times New Roman" w:hAnsi="Times New Roman"/>
          <w:b/>
          <w:sz w:val="28"/>
          <w:szCs w:val="28"/>
        </w:rPr>
        <w:t>0</w:t>
      </w:r>
      <w:r w:rsidRPr="00F9727C">
        <w:rPr>
          <w:rFonts w:ascii="Times New Roman" w:hAnsi="Times New Roman"/>
          <w:b/>
          <w:sz w:val="28"/>
          <w:szCs w:val="28"/>
        </w:rPr>
        <w:t xml:space="preserve"> </w:t>
      </w:r>
      <w:r w:rsidRPr="00F9727C">
        <w:rPr>
          <w:rFonts w:ascii="Times New Roman" w:hAnsi="Times New Roman"/>
          <w:sz w:val="28"/>
          <w:szCs w:val="28"/>
        </w:rPr>
        <w:t>тыс. руб.</w:t>
      </w:r>
      <w:r w:rsidR="00BB29C6">
        <w:rPr>
          <w:rFonts w:ascii="Times New Roman" w:hAnsi="Times New Roman"/>
          <w:sz w:val="28"/>
          <w:szCs w:val="28"/>
        </w:rPr>
        <w:t>».</w:t>
      </w:r>
      <w:proofErr w:type="gramEnd"/>
    </w:p>
    <w:p w14:paraId="6F1ED687" w14:textId="77777777" w:rsidR="005E7945" w:rsidRPr="005E7945" w:rsidRDefault="005E7945" w:rsidP="005E794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2076E087" w14:textId="0EE8791E" w:rsidR="008634D4" w:rsidRPr="00BB29C6" w:rsidRDefault="008634D4" w:rsidP="008634D4">
      <w:pPr>
        <w:spacing w:before="24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29C6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4. Приложение 1</w:t>
      </w:r>
      <w:r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 к решению изложить в новой редакции согласно приложению 1 к настоящему решению.</w:t>
      </w:r>
    </w:p>
    <w:p w14:paraId="5F93A81D" w14:textId="79877C71" w:rsidR="006076CC" w:rsidRPr="00BB29C6" w:rsidRDefault="006076CC" w:rsidP="008634D4">
      <w:pPr>
        <w:spacing w:before="24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29C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634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2 к решению изложить в новой редакции согласно </w:t>
      </w:r>
      <w:r w:rsidR="008634D4">
        <w:rPr>
          <w:rFonts w:ascii="Times New Roman" w:hAnsi="Times New Roman"/>
          <w:color w:val="000000" w:themeColor="text1"/>
          <w:sz w:val="28"/>
          <w:szCs w:val="28"/>
        </w:rPr>
        <w:t>приложению 2</w:t>
      </w:r>
      <w:r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14:paraId="3EA55BB8" w14:textId="033EDCCB" w:rsidR="006076CC" w:rsidRPr="00BB29C6" w:rsidRDefault="005E7945" w:rsidP="008634D4">
      <w:pPr>
        <w:spacing w:before="24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29C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634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076CC" w:rsidRPr="00BB29C6">
        <w:rPr>
          <w:rFonts w:ascii="Times New Roman" w:hAnsi="Times New Roman"/>
          <w:color w:val="000000" w:themeColor="text1"/>
          <w:sz w:val="28"/>
          <w:szCs w:val="28"/>
        </w:rPr>
        <w:t>. Приложение 3 к решению изложить в ново</w:t>
      </w:r>
      <w:r w:rsidR="008634D4">
        <w:rPr>
          <w:rFonts w:ascii="Times New Roman" w:hAnsi="Times New Roman"/>
          <w:color w:val="000000" w:themeColor="text1"/>
          <w:sz w:val="28"/>
          <w:szCs w:val="28"/>
        </w:rPr>
        <w:t>й редакции согласно приложению 3</w:t>
      </w:r>
      <w:r w:rsidR="006076CC"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14:paraId="521313F2" w14:textId="3A820408" w:rsidR="006076CC" w:rsidRPr="00BB29C6" w:rsidRDefault="005E7945" w:rsidP="008634D4">
      <w:pPr>
        <w:spacing w:before="24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29C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634D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076CC" w:rsidRPr="00BB29C6">
        <w:rPr>
          <w:rFonts w:ascii="Times New Roman" w:hAnsi="Times New Roman"/>
          <w:color w:val="000000" w:themeColor="text1"/>
          <w:sz w:val="28"/>
          <w:szCs w:val="28"/>
        </w:rPr>
        <w:t>. Приложение 4 к решению изложить в ново</w:t>
      </w:r>
      <w:r w:rsidR="00BB29C6" w:rsidRPr="00BB29C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8634D4">
        <w:rPr>
          <w:rFonts w:ascii="Times New Roman" w:hAnsi="Times New Roman"/>
          <w:color w:val="000000" w:themeColor="text1"/>
          <w:sz w:val="28"/>
          <w:szCs w:val="28"/>
        </w:rPr>
        <w:t xml:space="preserve"> редакции согласно приложению 4</w:t>
      </w:r>
      <w:r w:rsidR="006076CC"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14:paraId="0068DB08" w14:textId="5C6C48D3" w:rsidR="00070C99" w:rsidRDefault="008634D4" w:rsidP="008634D4">
      <w:pPr>
        <w:spacing w:before="240" w:after="12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1.8</w:t>
      </w:r>
      <w:r w:rsidR="00070C99" w:rsidRPr="00BB29C6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</w:t>
      </w:r>
      <w:r w:rsidR="00070C9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70C99" w:rsidRPr="00AC098F">
        <w:rPr>
          <w:rFonts w:ascii="Times New Roman" w:hAnsi="Times New Roman"/>
          <w:color w:val="000000" w:themeColor="text1"/>
          <w:sz w:val="28"/>
          <w:szCs w:val="28"/>
        </w:rPr>
        <w:t xml:space="preserve"> к решению изложить в ново</w:t>
      </w:r>
      <w:r>
        <w:rPr>
          <w:rFonts w:ascii="Times New Roman" w:hAnsi="Times New Roman"/>
          <w:color w:val="000000" w:themeColor="text1"/>
          <w:sz w:val="28"/>
          <w:szCs w:val="28"/>
        </w:rPr>
        <w:t>й редакции согласно приложению 5</w:t>
      </w:r>
      <w:r w:rsidR="00070C99" w:rsidRPr="00AC098F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решению.</w:t>
      </w:r>
    </w:p>
    <w:p w14:paraId="06A16203" w14:textId="66B9DB8D" w:rsidR="004C64C8" w:rsidRPr="00BB29C6" w:rsidRDefault="004C64C8" w:rsidP="005E794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59BFBF" w14:textId="37844FCC" w:rsidR="00BB29C6" w:rsidRPr="00BB29C6" w:rsidRDefault="00BB29C6" w:rsidP="00770D52">
      <w:pPr>
        <w:pStyle w:val="af2"/>
        <w:numPr>
          <w:ilvl w:val="0"/>
          <w:numId w:val="17"/>
        </w:numPr>
        <w:spacing w:before="120"/>
        <w:jc w:val="both"/>
        <w:rPr>
          <w:color w:val="000000" w:themeColor="text1"/>
          <w:sz w:val="28"/>
          <w:szCs w:val="28"/>
        </w:rPr>
      </w:pPr>
      <w:r w:rsidRPr="00BB29C6">
        <w:rPr>
          <w:color w:val="000000" w:themeColor="text1"/>
          <w:sz w:val="28"/>
        </w:rPr>
        <w:t>Настоящее решение подлежит опубликованию в газете «Шахтерская правда» и вступает в силу после его официального обнародования.</w:t>
      </w:r>
    </w:p>
    <w:p w14:paraId="59F2F021" w14:textId="77777777" w:rsidR="00BB29C6" w:rsidRPr="00BB29C6" w:rsidRDefault="00BB29C6" w:rsidP="00BB29C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46FD77" w14:textId="3E00C53E" w:rsidR="00822691" w:rsidRPr="00BB29C6" w:rsidRDefault="00BB29C6" w:rsidP="00BB29C6">
      <w:pPr>
        <w:pStyle w:val="af2"/>
        <w:numPr>
          <w:ilvl w:val="0"/>
          <w:numId w:val="17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BB29C6">
        <w:rPr>
          <w:color w:val="000000" w:themeColor="text1"/>
          <w:sz w:val="28"/>
          <w:szCs w:val="28"/>
        </w:rPr>
        <w:t>Контроль за</w:t>
      </w:r>
      <w:proofErr w:type="gramEnd"/>
      <w:r w:rsidRPr="00BB29C6">
        <w:rPr>
          <w:color w:val="000000" w:themeColor="text1"/>
          <w:sz w:val="28"/>
          <w:szCs w:val="28"/>
        </w:rPr>
        <w:t xml:space="preserve"> исполнением решения возложить на комитет Прокопьевского городского Совета по вопросам бюджета, налоговой политики, финансов и инвестициям (И.В. </w:t>
      </w:r>
      <w:proofErr w:type="spellStart"/>
      <w:r w:rsidRPr="00BB29C6">
        <w:rPr>
          <w:color w:val="000000" w:themeColor="text1"/>
          <w:sz w:val="28"/>
          <w:szCs w:val="28"/>
        </w:rPr>
        <w:t>Скиндер</w:t>
      </w:r>
      <w:proofErr w:type="spellEnd"/>
      <w:r w:rsidRPr="00BB29C6">
        <w:rPr>
          <w:color w:val="000000" w:themeColor="text1"/>
          <w:sz w:val="28"/>
          <w:szCs w:val="28"/>
        </w:rPr>
        <w:t>).</w:t>
      </w:r>
    </w:p>
    <w:p w14:paraId="4950DB7A" w14:textId="37209972" w:rsidR="00BB29C6" w:rsidRDefault="00BB29C6" w:rsidP="00BB29C6">
      <w:pPr>
        <w:jc w:val="both"/>
        <w:rPr>
          <w:color w:val="000000" w:themeColor="text1"/>
          <w:sz w:val="28"/>
          <w:szCs w:val="28"/>
        </w:rPr>
      </w:pPr>
    </w:p>
    <w:p w14:paraId="78AB8766" w14:textId="77777777" w:rsidR="00BB29C6" w:rsidRDefault="00BB29C6" w:rsidP="00BB29C6">
      <w:pPr>
        <w:jc w:val="both"/>
        <w:rPr>
          <w:color w:val="000000" w:themeColor="text1"/>
          <w:sz w:val="28"/>
          <w:szCs w:val="28"/>
        </w:rPr>
      </w:pPr>
    </w:p>
    <w:p w14:paraId="51474B4D" w14:textId="77777777" w:rsidR="00BB29C6" w:rsidRPr="00BB29C6" w:rsidRDefault="00BB29C6" w:rsidP="00BB29C6">
      <w:pPr>
        <w:jc w:val="both"/>
        <w:rPr>
          <w:color w:val="000000" w:themeColor="text1"/>
          <w:sz w:val="28"/>
          <w:szCs w:val="28"/>
        </w:rPr>
      </w:pPr>
    </w:p>
    <w:p w14:paraId="403BBF12" w14:textId="77777777" w:rsidR="005234E3" w:rsidRDefault="005234E3" w:rsidP="005234E3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2C6D" w:rsidRPr="00717E4F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4F1DE616" w14:textId="77777777" w:rsidR="005234E3" w:rsidRDefault="00C72C6D" w:rsidP="005234E3">
      <w:pPr>
        <w:tabs>
          <w:tab w:val="left" w:pos="3020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Прокопьевского</w:t>
      </w:r>
      <w:r w:rsidR="005234E3">
        <w:rPr>
          <w:rFonts w:ascii="Times New Roman" w:hAnsi="Times New Roman"/>
          <w:sz w:val="28"/>
          <w:szCs w:val="28"/>
        </w:rPr>
        <w:t xml:space="preserve"> </w:t>
      </w:r>
      <w:r w:rsidRPr="00717E4F">
        <w:rPr>
          <w:rFonts w:ascii="Times New Roman" w:hAnsi="Times New Roman"/>
          <w:sz w:val="28"/>
          <w:szCs w:val="28"/>
        </w:rPr>
        <w:t xml:space="preserve">городского </w:t>
      </w:r>
    </w:p>
    <w:p w14:paraId="4910BDF2" w14:textId="77777777" w:rsidR="00C72C6D" w:rsidRPr="00717E4F" w:rsidRDefault="00C72C6D" w:rsidP="00E44407">
      <w:pPr>
        <w:tabs>
          <w:tab w:val="left" w:pos="3020"/>
          <w:tab w:val="left" w:pos="4700"/>
          <w:tab w:val="left" w:pos="6390"/>
        </w:tabs>
        <w:jc w:val="both"/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Совета народных депутатов</w:t>
      </w:r>
      <w:r w:rsidR="005234E3">
        <w:rPr>
          <w:rFonts w:ascii="Times New Roman" w:hAnsi="Times New Roman"/>
          <w:sz w:val="28"/>
          <w:szCs w:val="28"/>
        </w:rPr>
        <w:tab/>
      </w:r>
      <w:r w:rsidR="00E44407">
        <w:rPr>
          <w:rFonts w:ascii="Times New Roman" w:hAnsi="Times New Roman"/>
          <w:sz w:val="28"/>
          <w:szCs w:val="28"/>
        </w:rPr>
        <w:tab/>
      </w:r>
      <w:r w:rsidR="0086543B">
        <w:rPr>
          <w:rFonts w:ascii="Times New Roman" w:hAnsi="Times New Roman"/>
          <w:sz w:val="28"/>
          <w:szCs w:val="28"/>
        </w:rPr>
        <w:t xml:space="preserve">                  </w:t>
      </w:r>
      <w:r w:rsidR="0086543B">
        <w:rPr>
          <w:rFonts w:ascii="Times New Roman" w:hAnsi="Times New Roman"/>
          <w:sz w:val="28"/>
          <w:szCs w:val="28"/>
        </w:rPr>
        <w:tab/>
        <w:t>З.А. Вальшина</w:t>
      </w:r>
    </w:p>
    <w:p w14:paraId="2253D298" w14:textId="77777777" w:rsidR="00C72C6D" w:rsidRPr="00717E4F" w:rsidRDefault="00C72C6D" w:rsidP="00C72C6D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14:paraId="04C2D75B" w14:textId="77777777" w:rsidR="00717E4F" w:rsidRDefault="00717E4F" w:rsidP="00C72C6D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14:paraId="41CC7222" w14:textId="77777777" w:rsidR="00E44407" w:rsidRPr="00717E4F" w:rsidRDefault="00E44407" w:rsidP="00C72C6D">
      <w:pPr>
        <w:tabs>
          <w:tab w:val="left" w:pos="3020"/>
        </w:tabs>
        <w:jc w:val="both"/>
        <w:rPr>
          <w:rFonts w:ascii="Times New Roman" w:hAnsi="Times New Roman"/>
          <w:sz w:val="28"/>
          <w:szCs w:val="28"/>
        </w:rPr>
      </w:pPr>
    </w:p>
    <w:p w14:paraId="5B436568" w14:textId="77777777" w:rsidR="00C72C6D" w:rsidRPr="00717E4F" w:rsidRDefault="005234E3" w:rsidP="005234E3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33F1" w:rsidRPr="00717E4F">
        <w:rPr>
          <w:rFonts w:ascii="Times New Roman" w:hAnsi="Times New Roman"/>
          <w:sz w:val="28"/>
          <w:szCs w:val="28"/>
        </w:rPr>
        <w:t>Глава</w:t>
      </w:r>
    </w:p>
    <w:p w14:paraId="43962591" w14:textId="4CFEBE93" w:rsidR="00717E4F" w:rsidRDefault="00C72C6D" w:rsidP="005234E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717E4F">
        <w:rPr>
          <w:rFonts w:ascii="Times New Roman" w:hAnsi="Times New Roman"/>
          <w:sz w:val="28"/>
          <w:szCs w:val="28"/>
        </w:rPr>
        <w:t>города Прокопьевска</w:t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5234E3">
        <w:rPr>
          <w:rFonts w:ascii="Times New Roman" w:hAnsi="Times New Roman"/>
          <w:sz w:val="28"/>
          <w:szCs w:val="28"/>
        </w:rPr>
        <w:tab/>
      </w:r>
      <w:r w:rsidR="0086543B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86543B">
        <w:rPr>
          <w:rFonts w:ascii="Times New Roman" w:hAnsi="Times New Roman"/>
          <w:sz w:val="28"/>
          <w:szCs w:val="28"/>
        </w:rPr>
        <w:t>Шкарабейников</w:t>
      </w:r>
      <w:proofErr w:type="spellEnd"/>
    </w:p>
    <w:p w14:paraId="1CC59C46" w14:textId="25DD1AB4" w:rsidR="00770D52" w:rsidRPr="004E4561" w:rsidRDefault="00770D52" w:rsidP="00770D52">
      <w:pPr>
        <w:ind w:right="425"/>
        <w:jc w:val="right"/>
        <w:rPr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</w:t>
      </w:r>
      <w:r w:rsidRPr="004E4561">
        <w:rPr>
          <w:sz w:val="24"/>
          <w:szCs w:val="24"/>
          <w:u w:val="single"/>
        </w:rPr>
        <w:t>«2</w:t>
      </w:r>
      <w:r>
        <w:rPr>
          <w:sz w:val="24"/>
          <w:szCs w:val="24"/>
          <w:u w:val="single"/>
        </w:rPr>
        <w:t>1</w:t>
      </w:r>
      <w:r w:rsidRPr="004E4561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марта 2024</w:t>
      </w:r>
    </w:p>
    <w:p w14:paraId="6408E00D" w14:textId="2E5627C9" w:rsidR="00770D52" w:rsidRDefault="00770D52" w:rsidP="00770D52">
      <w:pPr>
        <w:tabs>
          <w:tab w:val="left" w:pos="0"/>
        </w:tabs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Pr="009132D5">
        <w:t xml:space="preserve"> (дата подписания)</w:t>
      </w:r>
    </w:p>
    <w:p w14:paraId="63E1EE35" w14:textId="7016263B" w:rsidR="003105A7" w:rsidRDefault="003105A7" w:rsidP="00770D52">
      <w:pPr>
        <w:jc w:val="center"/>
        <w:rPr>
          <w:rFonts w:ascii="Times New Roman" w:hAnsi="Times New Roman"/>
          <w:sz w:val="24"/>
          <w:szCs w:val="24"/>
        </w:rPr>
      </w:pPr>
    </w:p>
    <w:p w14:paraId="7795AA4D" w14:textId="77777777" w:rsidR="00D5712E" w:rsidRDefault="00D5712E" w:rsidP="00770D52">
      <w:pPr>
        <w:jc w:val="center"/>
        <w:rPr>
          <w:rFonts w:ascii="Times New Roman" w:hAnsi="Times New Roman"/>
          <w:sz w:val="24"/>
          <w:szCs w:val="24"/>
        </w:rPr>
      </w:pPr>
    </w:p>
    <w:p w14:paraId="43B34788" w14:textId="77777777" w:rsidR="00D5712E" w:rsidRDefault="00D5712E" w:rsidP="00770D52">
      <w:pPr>
        <w:jc w:val="center"/>
        <w:rPr>
          <w:rFonts w:ascii="Times New Roman" w:hAnsi="Times New Roman"/>
          <w:sz w:val="24"/>
          <w:szCs w:val="24"/>
        </w:rPr>
      </w:pPr>
    </w:p>
    <w:p w14:paraId="4FCBF41D" w14:textId="77777777" w:rsidR="00D5712E" w:rsidRDefault="00D5712E" w:rsidP="00770D52">
      <w:pPr>
        <w:jc w:val="center"/>
        <w:rPr>
          <w:rFonts w:ascii="Times New Roman" w:hAnsi="Times New Roman"/>
          <w:sz w:val="24"/>
          <w:szCs w:val="24"/>
        </w:rPr>
      </w:pPr>
    </w:p>
    <w:p w14:paraId="5E60CFDB" w14:textId="77777777" w:rsidR="00D5712E" w:rsidRDefault="00D5712E" w:rsidP="00770D52">
      <w:pPr>
        <w:jc w:val="center"/>
        <w:rPr>
          <w:rFonts w:ascii="Times New Roman" w:hAnsi="Times New Roman"/>
          <w:sz w:val="24"/>
          <w:szCs w:val="24"/>
        </w:rPr>
      </w:pPr>
    </w:p>
    <w:p w14:paraId="4312DDCC" w14:textId="77777777" w:rsidR="00D5712E" w:rsidRDefault="00D5712E" w:rsidP="00770D52">
      <w:pPr>
        <w:jc w:val="center"/>
        <w:rPr>
          <w:rFonts w:ascii="Times New Roman" w:hAnsi="Times New Roman"/>
          <w:sz w:val="24"/>
          <w:szCs w:val="24"/>
        </w:rPr>
      </w:pPr>
    </w:p>
    <w:p w14:paraId="45D3C1C3" w14:textId="77777777" w:rsidR="00D5712E" w:rsidRDefault="00D5712E" w:rsidP="00770D52">
      <w:pPr>
        <w:jc w:val="center"/>
        <w:rPr>
          <w:rFonts w:ascii="Times New Roman" w:hAnsi="Times New Roman"/>
          <w:sz w:val="24"/>
          <w:szCs w:val="24"/>
        </w:rPr>
      </w:pPr>
    </w:p>
    <w:p w14:paraId="67BD29D5" w14:textId="77777777" w:rsidR="00D5712E" w:rsidRDefault="00D5712E" w:rsidP="00770D52">
      <w:pPr>
        <w:jc w:val="center"/>
        <w:rPr>
          <w:rFonts w:ascii="Times New Roman" w:hAnsi="Times New Roman"/>
          <w:sz w:val="24"/>
          <w:szCs w:val="24"/>
        </w:rPr>
      </w:pPr>
    </w:p>
    <w:p w14:paraId="5EFAC1F8" w14:textId="77777777" w:rsidR="00D5712E" w:rsidRDefault="00D5712E" w:rsidP="00770D52">
      <w:pPr>
        <w:jc w:val="center"/>
        <w:rPr>
          <w:rFonts w:ascii="Times New Roman" w:hAnsi="Times New Roman"/>
          <w:sz w:val="24"/>
          <w:szCs w:val="24"/>
        </w:rPr>
      </w:pPr>
    </w:p>
    <w:p w14:paraId="54F02F05" w14:textId="77777777" w:rsidR="00D5712E" w:rsidRDefault="00D5712E" w:rsidP="00770D52">
      <w:pPr>
        <w:jc w:val="center"/>
        <w:rPr>
          <w:rFonts w:ascii="Times New Roman" w:hAnsi="Times New Roman"/>
          <w:sz w:val="24"/>
          <w:szCs w:val="24"/>
        </w:rPr>
      </w:pPr>
    </w:p>
    <w:p w14:paraId="1D48AA2F" w14:textId="77777777" w:rsidR="00D5712E" w:rsidRDefault="00D5712E" w:rsidP="00770D52">
      <w:pPr>
        <w:jc w:val="center"/>
        <w:rPr>
          <w:rFonts w:ascii="Times New Roman" w:hAnsi="Times New Roman"/>
          <w:sz w:val="24"/>
          <w:szCs w:val="24"/>
        </w:rPr>
      </w:pPr>
    </w:p>
    <w:p w14:paraId="07B59EF9" w14:textId="77777777" w:rsidR="00D5712E" w:rsidRDefault="00D5712E" w:rsidP="00770D52">
      <w:pPr>
        <w:jc w:val="center"/>
        <w:rPr>
          <w:rFonts w:ascii="Times New Roman" w:hAnsi="Times New Roman"/>
          <w:sz w:val="24"/>
          <w:szCs w:val="24"/>
        </w:rPr>
      </w:pPr>
    </w:p>
    <w:p w14:paraId="14338DD4" w14:textId="34F1C9D7" w:rsidR="00D5712E" w:rsidRDefault="00D5712E" w:rsidP="00D5712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934"/>
        <w:gridCol w:w="1265"/>
        <w:gridCol w:w="1265"/>
        <w:gridCol w:w="1374"/>
      </w:tblGrid>
      <w:tr w:rsidR="00D5712E" w:rsidRPr="00E27E8D" w14:paraId="5C411782" w14:textId="77777777" w:rsidTr="001917C0">
        <w:trPr>
          <w:cantSplit/>
          <w:trHeight w:val="360"/>
        </w:trPr>
        <w:tc>
          <w:tcPr>
            <w:tcW w:w="1020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4B7DD" w14:textId="77777777" w:rsidR="00D5712E" w:rsidRDefault="00D5712E" w:rsidP="001917C0">
            <w:pPr>
              <w:jc w:val="right"/>
              <w:rPr>
                <w:rFonts w:ascii="Times New Roman" w:hAnsi="Times New Roman"/>
                <w:sz w:val="24"/>
              </w:rPr>
            </w:pPr>
            <w:r w:rsidRPr="00327678">
              <w:rPr>
                <w:rFonts w:ascii="Times New Roman" w:hAnsi="Times New Roman"/>
                <w:sz w:val="24"/>
              </w:rPr>
              <w:t xml:space="preserve">Приложение 1 к решению </w:t>
            </w:r>
          </w:p>
          <w:p w14:paraId="339E5574" w14:textId="3606FF36" w:rsidR="00D5712E" w:rsidRPr="00327678" w:rsidRDefault="00D5712E" w:rsidP="00D5712E">
            <w:pPr>
              <w:jc w:val="right"/>
              <w:rPr>
                <w:rFonts w:ascii="Times New Roman" w:hAnsi="Times New Roman"/>
                <w:sz w:val="24"/>
              </w:rPr>
            </w:pPr>
            <w:r w:rsidRPr="00327678">
              <w:rPr>
                <w:rFonts w:ascii="Times New Roman" w:hAnsi="Times New Roman"/>
                <w:sz w:val="24"/>
              </w:rPr>
              <w:t>Прокопьевского городского</w:t>
            </w:r>
            <w:r w:rsidRPr="00327678">
              <w:rPr>
                <w:rFonts w:ascii="Times New Roman" w:hAnsi="Times New Roman"/>
                <w:sz w:val="24"/>
              </w:rPr>
              <w:br/>
              <w:t>Совета народных деп</w:t>
            </w:r>
            <w:r>
              <w:rPr>
                <w:rFonts w:ascii="Times New Roman" w:hAnsi="Times New Roman"/>
                <w:sz w:val="24"/>
              </w:rPr>
              <w:t>утатов</w:t>
            </w:r>
            <w:r>
              <w:rPr>
                <w:rFonts w:ascii="Times New Roman" w:hAnsi="Times New Roman"/>
                <w:sz w:val="24"/>
              </w:rPr>
              <w:br/>
            </w:r>
            <w:r w:rsidRPr="00081DBA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2024 № </w:t>
            </w:r>
            <w:r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</w:tr>
      <w:tr w:rsidR="00D5712E" w:rsidRPr="00E27E8D" w14:paraId="6B8A6AED" w14:textId="77777777" w:rsidTr="001917C0">
        <w:trPr>
          <w:cantSplit/>
          <w:trHeight w:val="408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FC44C" w14:textId="77777777" w:rsidR="00D5712E" w:rsidRPr="00E27E8D" w:rsidRDefault="00D5712E" w:rsidP="001917C0">
            <w:pPr>
              <w:rPr>
                <w:rFonts w:ascii="Times New Roman" w:hAnsi="Times New Roman"/>
              </w:rPr>
            </w:pPr>
          </w:p>
        </w:tc>
      </w:tr>
      <w:tr w:rsidR="00D5712E" w:rsidRPr="00E27E8D" w14:paraId="65288AC1" w14:textId="77777777" w:rsidTr="001917C0">
        <w:trPr>
          <w:cantSplit/>
          <w:trHeight w:val="600"/>
        </w:trPr>
        <w:tc>
          <w:tcPr>
            <w:tcW w:w="1020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505B4" w14:textId="77777777" w:rsidR="00D5712E" w:rsidRPr="00E27E8D" w:rsidRDefault="00D5712E" w:rsidP="001917C0">
            <w:pPr>
              <w:rPr>
                <w:rFonts w:ascii="Times New Roman" w:hAnsi="Times New Roman"/>
              </w:rPr>
            </w:pPr>
          </w:p>
        </w:tc>
      </w:tr>
      <w:tr w:rsidR="00D5712E" w:rsidRPr="00E235CD" w14:paraId="6FD81668" w14:textId="77777777" w:rsidTr="001917C0">
        <w:trPr>
          <w:cantSplit/>
          <w:trHeight w:val="1140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FE913" w14:textId="77777777" w:rsidR="00D5712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14:paraId="7D7D6B5F" w14:textId="77777777" w:rsidR="00D5712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Прогнозируемые доходы бюджета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«Прокопьевский городской округ Кемеровской области – Кузбасса» </w:t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br/>
              <w:t>на 202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Pr="00E235CD">
              <w:rPr>
                <w:rFonts w:ascii="Times New Roman" w:hAnsi="Times New Roman"/>
                <w:b/>
                <w:bCs/>
                <w:sz w:val="24"/>
              </w:rPr>
              <w:t xml:space="preserve"> годов</w:t>
            </w:r>
          </w:p>
          <w:p w14:paraId="4F8D03D0" w14:textId="77777777" w:rsidR="00D5712E" w:rsidRPr="00E235CD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5712E" w:rsidRPr="00E27E8D" w14:paraId="0E0871F3" w14:textId="77777777" w:rsidTr="001917C0">
        <w:trPr>
          <w:cantSplit/>
          <w:trHeight w:val="285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E0776F" w14:textId="77777777" w:rsidR="00D5712E" w:rsidRPr="00E27E8D" w:rsidRDefault="00D5712E" w:rsidP="001917C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2CD7D" w14:textId="77777777" w:rsidR="00D5712E" w:rsidRPr="00E27E8D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23165" w14:textId="77777777" w:rsidR="00D5712E" w:rsidRPr="00E27E8D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DA245" w14:textId="77777777" w:rsidR="00D5712E" w:rsidRPr="00E27E8D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6FBD8" w14:textId="77777777" w:rsidR="00D5712E" w:rsidRPr="00E27E8D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E27E8D">
              <w:rPr>
                <w:rFonts w:ascii="Times New Roman" w:hAnsi="Times New Roman"/>
              </w:rPr>
              <w:t>тыс. руб.</w:t>
            </w:r>
          </w:p>
        </w:tc>
      </w:tr>
      <w:tr w:rsidR="00D5712E" w:rsidRPr="003C772F" w14:paraId="0C8927CE" w14:textId="77777777" w:rsidTr="001917C0">
        <w:trPr>
          <w:cantSplit/>
          <w:trHeight w:val="1047"/>
        </w:trPr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5084114" w14:textId="77777777" w:rsidR="00D5712E" w:rsidRPr="003C772F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Код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8B5993F" w14:textId="77777777" w:rsidR="00D5712E" w:rsidRPr="003C772F" w:rsidRDefault="00D5712E" w:rsidP="001917C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C772F">
              <w:rPr>
                <w:rFonts w:ascii="Times New Roman" w:hAnsi="Times New Roman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9C4DED4" w14:textId="77777777" w:rsidR="00D5712E" w:rsidRPr="003C772F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2024 год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A535CC" w14:textId="77777777" w:rsidR="00D5712E" w:rsidRPr="003C772F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202</w:t>
            </w:r>
            <w:r w:rsidRPr="003C772F">
              <w:rPr>
                <w:rFonts w:ascii="Times New Roman" w:hAnsi="Times New Roman"/>
                <w:lang w:val="en-US"/>
              </w:rPr>
              <w:t>5</w:t>
            </w:r>
            <w:r w:rsidRPr="003C772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D0D9139" w14:textId="77777777" w:rsidR="00D5712E" w:rsidRPr="003C772F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2026 год</w:t>
            </w:r>
          </w:p>
        </w:tc>
      </w:tr>
      <w:tr w:rsidR="00D5712E" w:rsidRPr="003C772F" w14:paraId="3C466CCB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14:paraId="04C8B320" w14:textId="77777777" w:rsidR="00D5712E" w:rsidRPr="003C772F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auto" w:fill="auto"/>
          </w:tcPr>
          <w:p w14:paraId="228C8953" w14:textId="77777777" w:rsidR="00D5712E" w:rsidRPr="003C772F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047CFF8F" w14:textId="77777777" w:rsidR="00D5712E" w:rsidRPr="003C772F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4A64D296" w14:textId="77777777" w:rsidR="00D5712E" w:rsidRPr="003C772F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14:paraId="18EFA2D4" w14:textId="77777777" w:rsidR="00D5712E" w:rsidRPr="003C772F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3C772F">
              <w:rPr>
                <w:rFonts w:ascii="Times New Roman" w:hAnsi="Times New Roman"/>
              </w:rPr>
              <w:t>5</w:t>
            </w:r>
          </w:p>
        </w:tc>
      </w:tr>
      <w:tr w:rsidR="00D5712E" w:rsidRPr="0036059A" w14:paraId="36A0ECC4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700D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1 00 00000 00 0000 000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876D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3F3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2 301 811,0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A41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2 430 853,0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97D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2 551 575,0</w:t>
            </w:r>
          </w:p>
        </w:tc>
      </w:tr>
      <w:tr w:rsidR="00D5712E" w:rsidRPr="0036059A" w14:paraId="392F1437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EBC0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1 01 00000 00 0000 000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08B5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C71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1 553 167,0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C3A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1 668 290,0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8ED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1 781 628,0</w:t>
            </w:r>
          </w:p>
        </w:tc>
      </w:tr>
      <w:tr w:rsidR="00D5712E" w:rsidRPr="0036059A" w14:paraId="7EB0AE11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65B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1 01 02000 01 0000 110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C7E4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485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1 553 167,0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717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1 668 290,0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CFD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1 781 628,0</w:t>
            </w:r>
          </w:p>
        </w:tc>
      </w:tr>
      <w:tr w:rsidR="00D5712E" w:rsidRPr="0036059A" w14:paraId="7E2253F3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424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1 01 02010 01 0000 110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AD8E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10A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1 503 667,0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B2D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1 618 290,0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7EF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1 716 128,0</w:t>
            </w:r>
          </w:p>
        </w:tc>
      </w:tr>
      <w:tr w:rsidR="00D5712E" w:rsidRPr="0036059A" w14:paraId="42EEA0BE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9049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1 01 02020 01 0000 110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EF80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D71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91A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6B6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526B8F0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6DB1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1 01 02030 01 0000 110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02E2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5AF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83E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F3A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58F2D966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052D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1 01 02040 01 0000 110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30D6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895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85C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311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2 000,0</w:t>
            </w:r>
          </w:p>
        </w:tc>
      </w:tr>
      <w:tr w:rsidR="00D5712E" w:rsidRPr="0036059A" w14:paraId="2474DB1C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0CCC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1 01 02080 01 0000 110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D9C8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A83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47 500,0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438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48 000,0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F57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63 500,0</w:t>
            </w:r>
          </w:p>
        </w:tc>
      </w:tr>
      <w:tr w:rsidR="00D5712E" w:rsidRPr="0036059A" w14:paraId="5C078284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9013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lastRenderedPageBreak/>
              <w:t>1 03 00000 00 0000 000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E6A5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153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12 022,0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DD0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12 856,0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3D4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13 640,0</w:t>
            </w:r>
          </w:p>
        </w:tc>
      </w:tr>
      <w:tr w:rsidR="00D5712E" w:rsidRPr="0036059A" w14:paraId="3FF069F9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E4DD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1 03 02000 01 0000 110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B3C6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835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12 022,0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038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12 856,0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665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13 640,0</w:t>
            </w:r>
          </w:p>
        </w:tc>
      </w:tr>
      <w:tr w:rsidR="00D5712E" w:rsidRPr="0036059A" w14:paraId="3434251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5DE9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1 03 02230 01 0000 110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6F0F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943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6 270,0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3FA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6 689,0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ACB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7 105,0</w:t>
            </w:r>
          </w:p>
        </w:tc>
      </w:tr>
      <w:tr w:rsidR="00D5712E" w:rsidRPr="0036059A" w14:paraId="3F67DE34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E4C9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1 03 02231 01 0000 110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DAA6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CDC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6 270,0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ED7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6 689,0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C13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7 105,0</w:t>
            </w:r>
          </w:p>
        </w:tc>
      </w:tr>
      <w:tr w:rsidR="00D5712E" w:rsidRPr="0036059A" w14:paraId="7D71D5BB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4377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1 03 02240 01 0000 110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F19E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059A">
              <w:rPr>
                <w:rFonts w:ascii="Times New Roman" w:hAnsi="Times New Roman"/>
              </w:rPr>
              <w:t>инжекторных</w:t>
            </w:r>
            <w:proofErr w:type="spellEnd"/>
            <w:r w:rsidRPr="0036059A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F58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AED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E29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38,0</w:t>
            </w:r>
          </w:p>
        </w:tc>
      </w:tr>
      <w:tr w:rsidR="00D5712E" w:rsidRPr="0036059A" w14:paraId="21B89ADE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5216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1 03 02241 01 0000 110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BFBB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059A">
              <w:rPr>
                <w:rFonts w:ascii="Times New Roman" w:hAnsi="Times New Roman"/>
              </w:rPr>
              <w:t>инжекторных</w:t>
            </w:r>
            <w:proofErr w:type="spellEnd"/>
            <w:r w:rsidRPr="0036059A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231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8E4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3EF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38,0</w:t>
            </w:r>
          </w:p>
        </w:tc>
      </w:tr>
      <w:tr w:rsidR="00D5712E" w:rsidRPr="0036059A" w14:paraId="2C6A335D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0A4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1 03 02250 01 0000 110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C7D0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731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5 722,0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353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6 132,0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3C3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6 497,0</w:t>
            </w:r>
          </w:p>
        </w:tc>
      </w:tr>
      <w:tr w:rsidR="00D5712E" w:rsidRPr="0036059A" w14:paraId="37AC653A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5187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1 03 02251 01 0000 110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5A3F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F12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5 722,0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9C9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6 132,0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660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6 497,0</w:t>
            </w:r>
          </w:p>
        </w:tc>
      </w:tr>
      <w:tr w:rsidR="00D5712E" w:rsidRPr="0036059A" w14:paraId="62BCA885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2282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1 05 00000 00 0000 000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B728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B62F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199 070,0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1A5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204 270,0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0E9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204 270,0</w:t>
            </w:r>
          </w:p>
        </w:tc>
      </w:tr>
      <w:tr w:rsidR="00D5712E" w:rsidRPr="0036059A" w14:paraId="5FA134D6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E53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lastRenderedPageBreak/>
              <w:t>1 05 01000 00 0000 110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1BDC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BFA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160 000,0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754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165 000,0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07C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165 000,0</w:t>
            </w:r>
          </w:p>
        </w:tc>
      </w:tr>
      <w:tr w:rsidR="00D5712E" w:rsidRPr="0036059A" w14:paraId="5C63958E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EF20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1 05 01011 01 0000 110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825C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ADD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120 000,0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96D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124 000,0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E8B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124 000,0</w:t>
            </w:r>
          </w:p>
        </w:tc>
      </w:tr>
      <w:tr w:rsidR="00D5712E" w:rsidRPr="0036059A" w14:paraId="7C11DDA8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5ED2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1 05 01021 01 0000 110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9041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F21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40 000,0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4C7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41 000,0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A76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41 000,0</w:t>
            </w:r>
          </w:p>
        </w:tc>
      </w:tr>
      <w:tr w:rsidR="00D5712E" w:rsidRPr="0036059A" w14:paraId="3A597B32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66CC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1 05 02000 02 0000 110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8830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586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4AE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FBD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5B4A4A94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F74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1 05 02010 02 0000 110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E32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EC9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5C0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C20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46B9BBD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E6E8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1 05 03000 01 0000 110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35A2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28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9C5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19F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70,0</w:t>
            </w:r>
          </w:p>
        </w:tc>
      </w:tr>
      <w:tr w:rsidR="00D5712E" w:rsidRPr="0036059A" w14:paraId="0DC067C1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3B1E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1 05 03010 01 0000 110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D754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546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F28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F47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70,0</w:t>
            </w:r>
          </w:p>
        </w:tc>
      </w:tr>
      <w:tr w:rsidR="00D5712E" w:rsidRPr="0036059A" w14:paraId="79D2EFA1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078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1 05 04000 02 0000 110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39D4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62E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39 000,0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903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39 200,0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36D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39 200,0</w:t>
            </w:r>
          </w:p>
        </w:tc>
      </w:tr>
      <w:tr w:rsidR="00D5712E" w:rsidRPr="0036059A" w14:paraId="7B01F470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FABC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1 05 04010 02 0000 110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D2E4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517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39 000,0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230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39 200,0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DE1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39 200,0</w:t>
            </w:r>
          </w:p>
        </w:tc>
      </w:tr>
      <w:tr w:rsidR="00D5712E" w:rsidRPr="0036059A" w14:paraId="5C34D3C3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75F6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1 06 00000 00 0000 000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08D9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56CA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87 700,0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649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89 100,0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BC7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89 500,0</w:t>
            </w:r>
          </w:p>
        </w:tc>
      </w:tr>
      <w:tr w:rsidR="00D5712E" w:rsidRPr="0036059A" w14:paraId="68102E99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BD46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1 06 01000 00 0000 110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13AE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A73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46 200,0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D5B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497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47 000,0</w:t>
            </w:r>
          </w:p>
        </w:tc>
      </w:tr>
      <w:tr w:rsidR="00D5712E" w:rsidRPr="0036059A" w14:paraId="4C25F2CD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91A7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1 06 01020 04 0000 110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86FD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712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46 200,0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A57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4D7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47 000,0</w:t>
            </w:r>
          </w:p>
        </w:tc>
      </w:tr>
      <w:tr w:rsidR="00D5712E" w:rsidRPr="0036059A" w14:paraId="057F7EB0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9170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1 06 04000 02 0000 110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7644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DCD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825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7 600,0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3A1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7 700,0</w:t>
            </w:r>
          </w:p>
        </w:tc>
      </w:tr>
      <w:tr w:rsidR="00D5712E" w:rsidRPr="0036059A" w14:paraId="1B13CE63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D79E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1 06 04011 02 0000 110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8C49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Транспортный налог с организаций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95B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C5C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436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1 550,0</w:t>
            </w:r>
          </w:p>
        </w:tc>
      </w:tr>
      <w:tr w:rsidR="00D5712E" w:rsidRPr="0036059A" w14:paraId="3F4BDE0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5FE3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1 06 04012 02 0000 110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82F3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Транспортный налог с физических лиц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64F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420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6 100,0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BD2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6 150,0</w:t>
            </w:r>
          </w:p>
        </w:tc>
      </w:tr>
      <w:tr w:rsidR="00D5712E" w:rsidRPr="0036059A" w14:paraId="5C61D1E2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AB3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1 06 06000 00 0000 110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EE38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854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34 000,0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D1B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34 500,0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E03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34 800,0</w:t>
            </w:r>
          </w:p>
        </w:tc>
      </w:tr>
      <w:tr w:rsidR="00D5712E" w:rsidRPr="0036059A" w14:paraId="623A9569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A983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1 06 06030 00 0000 110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DB56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366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27 000,0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D8A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27 500,0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3FF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27 800,0</w:t>
            </w:r>
          </w:p>
        </w:tc>
      </w:tr>
      <w:tr w:rsidR="00D5712E" w:rsidRPr="0036059A" w14:paraId="787C6DBC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BD33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1 06 06032 04 0000 110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1487C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99B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27 000,0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48F3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27 500,0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53F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27 800,0</w:t>
            </w:r>
          </w:p>
        </w:tc>
      </w:tr>
      <w:tr w:rsidR="00D5712E" w:rsidRPr="0036059A" w14:paraId="700EFAF3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CB0B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1 06 06040 00 0000 110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47AD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9A2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AFF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9DB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7 000,0</w:t>
            </w:r>
          </w:p>
        </w:tc>
      </w:tr>
      <w:tr w:rsidR="00D5712E" w:rsidRPr="0036059A" w14:paraId="3E193956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2016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1 06 06042 04 0000 110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9D5E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13E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C52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534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7 000,0</w:t>
            </w:r>
          </w:p>
        </w:tc>
      </w:tr>
      <w:tr w:rsidR="00D5712E" w:rsidRPr="0036059A" w14:paraId="3631BEC1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5B7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1 08 00000 00 0000 000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16A4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606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36 500,0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2C8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37 000,0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150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37 500,0</w:t>
            </w:r>
          </w:p>
        </w:tc>
      </w:tr>
      <w:tr w:rsidR="00D5712E" w:rsidRPr="0036059A" w14:paraId="6F7992F5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CCB4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1 08 03010 01 0000 110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E005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F65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36 400,0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9F96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36 900,0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669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37 400,0</w:t>
            </w:r>
          </w:p>
        </w:tc>
      </w:tr>
      <w:tr w:rsidR="00D5712E" w:rsidRPr="0036059A" w14:paraId="0EF7AE29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B49F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1 08 07000 01 0000 110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F5BB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C2B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317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582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100,0</w:t>
            </w:r>
          </w:p>
        </w:tc>
      </w:tr>
      <w:tr w:rsidR="00D5712E" w:rsidRPr="0036059A" w14:paraId="40835AB7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1F61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1 08 07150 01 0000 110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A6D4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DDA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D97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3C0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100,0</w:t>
            </w:r>
          </w:p>
        </w:tc>
      </w:tr>
      <w:tr w:rsidR="00D5712E" w:rsidRPr="0036059A" w14:paraId="39B2DF1A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0297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1 11 00000 00 0000 000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01BE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BA4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351 450,0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0F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356 650,0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493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361 850,0</w:t>
            </w:r>
          </w:p>
        </w:tc>
      </w:tr>
      <w:tr w:rsidR="00D5712E" w:rsidRPr="0036059A" w14:paraId="35A571AB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BD6B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lastRenderedPageBreak/>
              <w:t>1 11 05000 00 0000 120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6499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1A4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347 030,0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B1D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352 030,0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9C5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357 030,0</w:t>
            </w:r>
          </w:p>
        </w:tc>
      </w:tr>
      <w:tr w:rsidR="00D5712E" w:rsidRPr="0036059A" w14:paraId="64B9BD26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8756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1 11 05010 00 0000 120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BC65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337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335 000,0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9F6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340 000,0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AC7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345 000,0</w:t>
            </w:r>
          </w:p>
        </w:tc>
      </w:tr>
      <w:tr w:rsidR="00D5712E" w:rsidRPr="0036059A" w14:paraId="1BB7244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40EF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1 11 05012 04 0000 120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DA67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897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335 000,0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8C2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340 000,0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84C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345 000,0</w:t>
            </w:r>
          </w:p>
        </w:tc>
      </w:tr>
      <w:tr w:rsidR="00D5712E" w:rsidRPr="0036059A" w14:paraId="276A5C08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A5E4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1 11 05020 00 0000 120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08B2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proofErr w:type="gramStart"/>
            <w:r w:rsidRPr="0036059A">
              <w:rPr>
                <w:rFonts w:ascii="Times New Roman" w:hAnsi="Times New Roma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91F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BF5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337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30,0</w:t>
            </w:r>
          </w:p>
        </w:tc>
      </w:tr>
      <w:tr w:rsidR="00D5712E" w:rsidRPr="0036059A" w14:paraId="4319F171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5AA0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1 11 05024 04 0000 120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7D0D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proofErr w:type="gramStart"/>
            <w:r w:rsidRPr="0036059A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15C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DDD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894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30,0</w:t>
            </w:r>
          </w:p>
        </w:tc>
      </w:tr>
      <w:tr w:rsidR="00D5712E" w:rsidRPr="0036059A" w14:paraId="21B3526B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44CE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1 11 05070 00 0000 120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7AFE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01D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12 000,0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9AD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12 000,0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59B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12 000,0</w:t>
            </w:r>
          </w:p>
        </w:tc>
      </w:tr>
      <w:tr w:rsidR="00D5712E" w:rsidRPr="0036059A" w14:paraId="204B7D0B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84B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1 11 05074 04 0000 120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92A4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7EE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12 000,0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889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12 000,0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ABF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12 000,0</w:t>
            </w:r>
          </w:p>
        </w:tc>
      </w:tr>
      <w:tr w:rsidR="00D5712E" w:rsidRPr="0036059A" w14:paraId="545CAB7D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DAD4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1 11 07000 00 0000 120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A398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015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61D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2D7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20,0</w:t>
            </w:r>
          </w:p>
        </w:tc>
      </w:tr>
      <w:tr w:rsidR="00D5712E" w:rsidRPr="0036059A" w14:paraId="0EF55F2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B228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1 11 07014 04 0000 120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508B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BE2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122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20F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20,0</w:t>
            </w:r>
          </w:p>
        </w:tc>
      </w:tr>
      <w:tr w:rsidR="00D5712E" w:rsidRPr="0036059A" w14:paraId="01A3FC94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364F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1 11 09000 00 0000 120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D634C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11F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4 400,0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9ACF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4 600,0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7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4 800,0</w:t>
            </w:r>
          </w:p>
        </w:tc>
      </w:tr>
      <w:tr w:rsidR="00D5712E" w:rsidRPr="0036059A" w14:paraId="22E7EDA1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67DA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lastRenderedPageBreak/>
              <w:t>1 11 09044 04 0000 120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BE83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5BE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4 400,0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7B5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4 600,0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72E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4 800,0</w:t>
            </w:r>
          </w:p>
        </w:tc>
      </w:tr>
      <w:tr w:rsidR="00D5712E" w:rsidRPr="0036059A" w14:paraId="5C5E1C60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F2CF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1 11 09080 04 0000 120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C750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394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443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C42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17E33EE0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686B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1 12 00000 00 0000 000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986AB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37F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15 387,0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FE5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15 387,0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0F9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15 387,0</w:t>
            </w:r>
          </w:p>
        </w:tc>
      </w:tr>
      <w:tr w:rsidR="00D5712E" w:rsidRPr="0036059A" w14:paraId="703F95A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D160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1 12 01000 01 0000 120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F39E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C08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15 387,0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C38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15 387,0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D1C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15 387,0</w:t>
            </w:r>
          </w:p>
        </w:tc>
      </w:tr>
      <w:tr w:rsidR="00D5712E" w:rsidRPr="0036059A" w14:paraId="5766F555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44F9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1 12 01010 01 0000 120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DB9A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5FE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1 055,0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4E7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1 055,0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ABD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1 055,0</w:t>
            </w:r>
          </w:p>
        </w:tc>
      </w:tr>
      <w:tr w:rsidR="00D5712E" w:rsidRPr="0036059A" w14:paraId="25BFC4B6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92A0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1 12 01030 01 0000 120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C850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Плата за сбросы загрязняющих веществ в водные объекты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63C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82,0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A46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82,0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FED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82,0</w:t>
            </w:r>
          </w:p>
        </w:tc>
      </w:tr>
      <w:tr w:rsidR="00D5712E" w:rsidRPr="0036059A" w14:paraId="6D834F5E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4EB6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1 12 01040 01 0000 120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78BA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64E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14 250,0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593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14 250,0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88E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14 250,0</w:t>
            </w:r>
          </w:p>
        </w:tc>
      </w:tr>
      <w:tr w:rsidR="00D5712E" w:rsidRPr="0036059A" w14:paraId="68B9EFEB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C05C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1 12 01041 01 0000 120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62F6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Плата за размещение отходов производства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538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14 250,0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4BE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14 250,0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431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14 250,0</w:t>
            </w:r>
          </w:p>
        </w:tc>
      </w:tr>
      <w:tr w:rsidR="00D5712E" w:rsidRPr="0036059A" w14:paraId="6533E316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027B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1 13 00000 00 0000 000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090A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B51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9 300,0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72A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9 300,0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19B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9 300,0</w:t>
            </w:r>
          </w:p>
        </w:tc>
      </w:tr>
      <w:tr w:rsidR="00D5712E" w:rsidRPr="0036059A" w14:paraId="4083AB21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C020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1 13 01000 00 0000 130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4C23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C39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7 800,0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434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7 800,0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4A6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7 800,0</w:t>
            </w:r>
          </w:p>
        </w:tc>
      </w:tr>
      <w:tr w:rsidR="00D5712E" w:rsidRPr="0036059A" w14:paraId="488F5992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F1CC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1 13 01990 00 0000 130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ECAA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доходы от оказания платных услуг (работ)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E92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7 800,0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949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7 800,0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8F1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7 800,0</w:t>
            </w:r>
          </w:p>
        </w:tc>
      </w:tr>
      <w:tr w:rsidR="00D5712E" w:rsidRPr="0036059A" w14:paraId="0EAB0A80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0550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1 13 01994 04 0052 130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AEA5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 (доходы от платных услуг, оказываемых казенными учреждениями городских округов)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CEF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7 800,0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266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7 800,0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2D5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7 800,0</w:t>
            </w:r>
          </w:p>
        </w:tc>
      </w:tr>
      <w:tr w:rsidR="00D5712E" w:rsidRPr="0036059A" w14:paraId="0A5E64F0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8F84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1 13 02990 00 0000 130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48B93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доходы от компенсации затрат государства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715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5EC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127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1 500,0</w:t>
            </w:r>
          </w:p>
        </w:tc>
      </w:tr>
      <w:tr w:rsidR="00D5712E" w:rsidRPr="0036059A" w14:paraId="060A2525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F3A6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1 13 02994 04 0000 130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0471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346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F71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F23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1 500,0</w:t>
            </w:r>
          </w:p>
        </w:tc>
      </w:tr>
      <w:tr w:rsidR="00D5712E" w:rsidRPr="0036059A" w14:paraId="29720E28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B024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1 13 02994 04 0003 130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3BA7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690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33C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00B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100,0</w:t>
            </w:r>
          </w:p>
        </w:tc>
      </w:tr>
      <w:tr w:rsidR="00D5712E" w:rsidRPr="0036059A" w14:paraId="62CD6230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D08D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1 13 02994 04 0005 130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77A7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37F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6AC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4E6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900,0</w:t>
            </w:r>
          </w:p>
        </w:tc>
      </w:tr>
      <w:tr w:rsidR="00D5712E" w:rsidRPr="0036059A" w14:paraId="618777CE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C20C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1 13 02994 04 0009 130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34CE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92A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3BD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DC5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500,0</w:t>
            </w:r>
          </w:p>
        </w:tc>
      </w:tr>
      <w:tr w:rsidR="00D5712E" w:rsidRPr="0036059A" w14:paraId="2BE68573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177E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1 14 00000 00 0000 000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07B3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507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E6E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FC5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15 000,0</w:t>
            </w:r>
          </w:p>
        </w:tc>
      </w:tr>
      <w:tr w:rsidR="00D5712E" w:rsidRPr="0036059A" w14:paraId="12B1A44A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44F9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1 14 01000 00 0000 410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E723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0C0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01A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EB0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1 000,0</w:t>
            </w:r>
          </w:p>
        </w:tc>
      </w:tr>
      <w:tr w:rsidR="00D5712E" w:rsidRPr="0036059A" w14:paraId="4B3FA2BC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6853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1 14 01040 04 0000 410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0FE5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929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9E5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3FE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1 000,0</w:t>
            </w:r>
          </w:p>
        </w:tc>
      </w:tr>
      <w:tr w:rsidR="00D5712E" w:rsidRPr="0036059A" w14:paraId="691A26C1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E223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lastRenderedPageBreak/>
              <w:t>1 14 02000 00 0000 000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54F1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A7E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F04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D56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5 000,0</w:t>
            </w:r>
          </w:p>
        </w:tc>
      </w:tr>
      <w:tr w:rsidR="00D5712E" w:rsidRPr="0036059A" w14:paraId="5ECBF99E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BA9E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1 14 02040 04 0000 410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0694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4B0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67F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5F4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5 000,0</w:t>
            </w:r>
          </w:p>
        </w:tc>
      </w:tr>
      <w:tr w:rsidR="00D5712E" w:rsidRPr="0036059A" w14:paraId="70ADF953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0AC6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1 14 02042 04 0000 410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28BE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E08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982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FD1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 </w:t>
            </w:r>
          </w:p>
        </w:tc>
      </w:tr>
      <w:tr w:rsidR="00D5712E" w:rsidRPr="0036059A" w14:paraId="13E5F617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D82A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1 14 02043 04 0000 410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BC91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E37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149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6A4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5 000,0</w:t>
            </w:r>
          </w:p>
        </w:tc>
      </w:tr>
      <w:tr w:rsidR="00D5712E" w:rsidRPr="0036059A" w14:paraId="5047CBD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85DA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1 14 02042 04 0000 410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F08F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7B3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8C1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C37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 </w:t>
            </w:r>
          </w:p>
        </w:tc>
      </w:tr>
      <w:tr w:rsidR="00D5712E" w:rsidRPr="0036059A" w14:paraId="2EC38041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39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1 14 02040 04 0000 440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38B5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621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696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D52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 </w:t>
            </w:r>
          </w:p>
        </w:tc>
      </w:tr>
      <w:tr w:rsidR="00D5712E" w:rsidRPr="0036059A" w14:paraId="3089E4A4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08D8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1 14 02042 04 0000 440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0808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F24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395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137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 </w:t>
            </w:r>
          </w:p>
        </w:tc>
      </w:tr>
      <w:tr w:rsidR="00D5712E" w:rsidRPr="0036059A" w14:paraId="52B2E240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347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1 14 06000 00 0000 430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2DEC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59C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E79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393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9 000,0</w:t>
            </w:r>
          </w:p>
        </w:tc>
      </w:tr>
      <w:tr w:rsidR="00D5712E" w:rsidRPr="0036059A" w14:paraId="106297D6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810D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1 14 06012 04 0000 430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945B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4F9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EFE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620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6 000,0</w:t>
            </w:r>
          </w:p>
        </w:tc>
      </w:tr>
      <w:tr w:rsidR="00D5712E" w:rsidRPr="0036059A" w14:paraId="03508C0E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B8CC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lastRenderedPageBreak/>
              <w:t>1 14 06024 04 0000 430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2B98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5CF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DF4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755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3 000,0</w:t>
            </w:r>
          </w:p>
        </w:tc>
      </w:tr>
      <w:tr w:rsidR="00D5712E" w:rsidRPr="0036059A" w14:paraId="1A08E78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B094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1 16 00000 00 0000 000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0027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8F3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12 600,0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046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13 000,0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DD2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13 500,0</w:t>
            </w:r>
          </w:p>
        </w:tc>
      </w:tr>
      <w:tr w:rsidR="00D5712E" w:rsidRPr="0036059A" w14:paraId="097BD311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151D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1 16 01053 01 0000 140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F444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2C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F93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140,0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E57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145,0</w:t>
            </w:r>
          </w:p>
        </w:tc>
      </w:tr>
      <w:tr w:rsidR="00D5712E" w:rsidRPr="0036059A" w14:paraId="4E6028CD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E0CE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1 16 01063 01 0000 140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306D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AD8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180,0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C52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0F2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200,0</w:t>
            </w:r>
          </w:p>
        </w:tc>
      </w:tr>
      <w:tr w:rsidR="00D5712E" w:rsidRPr="0036059A" w14:paraId="05B2BA3A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0E2C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1 16 01073 01 0000 140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95AF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436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7E5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140,0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B03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145,0</w:t>
            </w:r>
          </w:p>
        </w:tc>
      </w:tr>
      <w:tr w:rsidR="00D5712E" w:rsidRPr="0036059A" w14:paraId="08A99B85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0109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1 16 01083 01 0000 140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986D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57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48B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B2A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50,0</w:t>
            </w:r>
          </w:p>
        </w:tc>
      </w:tr>
      <w:tr w:rsidR="00D5712E" w:rsidRPr="0036059A" w14:paraId="6421FBE4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F18A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1 16 01093 01 0000 140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2C1F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9E2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A9A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DAF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50,0</w:t>
            </w:r>
          </w:p>
        </w:tc>
      </w:tr>
      <w:tr w:rsidR="00D5712E" w:rsidRPr="0036059A" w14:paraId="24387489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4DD2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1 16 01133 01 0000 140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2BA8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8F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2CB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E62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50,0</w:t>
            </w:r>
          </w:p>
        </w:tc>
      </w:tr>
      <w:tr w:rsidR="00D5712E" w:rsidRPr="0036059A" w14:paraId="4A2F14B7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63BE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lastRenderedPageBreak/>
              <w:t>1 16 01143 01 0000 140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3DCD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A9C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630,0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1C0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E44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680,0</w:t>
            </w:r>
          </w:p>
        </w:tc>
      </w:tr>
      <w:tr w:rsidR="00D5712E" w:rsidRPr="0036059A" w14:paraId="7D09637D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8EAB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1 16 01153 01 0000 140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F5F5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AEE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2AF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140,0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050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145,0</w:t>
            </w:r>
          </w:p>
        </w:tc>
      </w:tr>
      <w:tr w:rsidR="00D5712E" w:rsidRPr="0036059A" w14:paraId="3BB3DB40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B336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1 16 01173 01 0000 140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01C0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E23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135,0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2C0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140,0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C0E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145,0</w:t>
            </w:r>
          </w:p>
        </w:tc>
      </w:tr>
      <w:tr w:rsidR="00D5712E" w:rsidRPr="0036059A" w14:paraId="43953B6C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04F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1 16 01193 01 0000 140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1B9F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7CE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1 170,0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711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1 200,0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BB5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1 250,0</w:t>
            </w:r>
          </w:p>
        </w:tc>
      </w:tr>
      <w:tr w:rsidR="00D5712E" w:rsidRPr="0036059A" w14:paraId="031885AA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6770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1 16 01203 01 0000 140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1F4A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071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585,0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DEF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610,0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4E4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630,0</w:t>
            </w:r>
          </w:p>
        </w:tc>
      </w:tr>
      <w:tr w:rsidR="00D5712E" w:rsidRPr="0036059A" w14:paraId="2D5FF04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8C3E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1 16 02020 02 0000 140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1D49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668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A0F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280,0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D01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290,0</w:t>
            </w:r>
          </w:p>
        </w:tc>
      </w:tr>
      <w:tr w:rsidR="00D5712E" w:rsidRPr="0036059A" w14:paraId="1CAB224E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BF4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1 16 07090 04 0000 140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993A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13C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585,0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544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610,0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9D8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630,0</w:t>
            </w:r>
          </w:p>
        </w:tc>
      </w:tr>
      <w:tr w:rsidR="00D5712E" w:rsidRPr="0036059A" w14:paraId="7D02DC6D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D124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1 16 10031 04 0000 140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44DE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DCF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44F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02B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100,0</w:t>
            </w:r>
          </w:p>
        </w:tc>
      </w:tr>
      <w:tr w:rsidR="00D5712E" w:rsidRPr="0036059A" w14:paraId="12144DD8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3968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lastRenderedPageBreak/>
              <w:t>1 16 10123 01 0000 140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35B4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1C0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270,0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DFA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280,0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02D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290,0</w:t>
            </w:r>
          </w:p>
        </w:tc>
      </w:tr>
      <w:tr w:rsidR="00D5712E" w:rsidRPr="0036059A" w14:paraId="78DE4EED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0E3E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1 16 10129 01 0000 140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31E5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021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4B3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A08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50,0</w:t>
            </w:r>
          </w:p>
        </w:tc>
      </w:tr>
      <w:tr w:rsidR="00D5712E" w:rsidRPr="0036059A" w14:paraId="64DE0FA7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C0AE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1 16 11064 01 0000 140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79F2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359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8 100,0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EBA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8 350,0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1A9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8 650,0</w:t>
            </w:r>
          </w:p>
        </w:tc>
      </w:tr>
      <w:tr w:rsidR="00D5712E" w:rsidRPr="0036059A" w14:paraId="25447DFB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77D9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1 17 00000 00 0000 000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952C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B4E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9 615,0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5F7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10 000,0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CFC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10 000,0</w:t>
            </w:r>
          </w:p>
        </w:tc>
      </w:tr>
      <w:tr w:rsidR="00D5712E" w:rsidRPr="0036059A" w14:paraId="3D40BA04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DADA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1 17 05000 00 0000 180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C0C7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552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8 915,0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ADB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9 300,0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912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9 300,0</w:t>
            </w:r>
          </w:p>
        </w:tc>
      </w:tr>
      <w:tr w:rsidR="00D5712E" w:rsidRPr="0036059A" w14:paraId="0B406B9C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FE2C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1 17 05040 04 0000 180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CC35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C83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8 915,0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0AA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9 300,0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4BC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9 300,0</w:t>
            </w:r>
          </w:p>
        </w:tc>
      </w:tr>
      <w:tr w:rsidR="00D5712E" w:rsidRPr="0036059A" w14:paraId="78EA17AE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E523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1 17 15020 04 0000 150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42AA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D2A2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156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C8B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700,0</w:t>
            </w:r>
          </w:p>
        </w:tc>
      </w:tr>
      <w:tr w:rsidR="00D5712E" w:rsidRPr="0036059A" w14:paraId="72E95728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6113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2 00 00000 00 0000 000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80147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BF7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9 432 037,8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D97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9 712 743,6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A9C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6 570 973,6</w:t>
            </w:r>
          </w:p>
        </w:tc>
      </w:tr>
      <w:tr w:rsidR="00D5712E" w:rsidRPr="0036059A" w14:paraId="1468BFA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981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2 02 00000 00 0000 000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55E4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D3D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9 236 548,0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819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9 165 549,3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AD2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5 948 306,5</w:t>
            </w:r>
          </w:p>
        </w:tc>
      </w:tr>
      <w:tr w:rsidR="00D5712E" w:rsidRPr="0036059A" w14:paraId="68FFE806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627C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2 02 10000 00 0000 150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F495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C13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934 833,0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05B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479 012,0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D91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331 754,0</w:t>
            </w:r>
          </w:p>
        </w:tc>
      </w:tr>
      <w:tr w:rsidR="00D5712E" w:rsidRPr="0036059A" w14:paraId="36369A2B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0F83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2 02 15001 00 0000 150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C8E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E6D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934 833,0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A00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479 012,0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DE8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331 754,0</w:t>
            </w:r>
          </w:p>
        </w:tc>
      </w:tr>
      <w:tr w:rsidR="00D5712E" w:rsidRPr="0036059A" w14:paraId="0BE0B49A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4061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2 02 15001 04 0000 150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C480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0E4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934 833,0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D6D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479 012,0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C56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331 754,0</w:t>
            </w:r>
          </w:p>
        </w:tc>
      </w:tr>
      <w:tr w:rsidR="00D5712E" w:rsidRPr="0036059A" w14:paraId="34851ABA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2ECB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2 02 15002 04 0000 150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FA16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FDB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8DD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118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41A99939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1694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2 02 19999 04 0000 150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10C4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29B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044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1DD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2C248654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EA90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2 02 20000 00 0000 150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5B66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1DA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3 574 834,3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D2C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3 744 992,7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1C3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438 016,5</w:t>
            </w:r>
          </w:p>
        </w:tc>
      </w:tr>
      <w:tr w:rsidR="00D5712E" w:rsidRPr="0036059A" w14:paraId="6EAD0121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0807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2 02 20041 04 0000 150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C145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4DE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155 000,0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8EF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200 000,0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000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160 000,0</w:t>
            </w:r>
          </w:p>
        </w:tc>
      </w:tr>
      <w:tr w:rsidR="00D5712E" w:rsidRPr="0036059A" w14:paraId="5AF2B06B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411A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2 02 20077 04 0000 150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4DC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36059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6059A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03D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734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1D4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32B30BF0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E179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2 02 20299 04 0000 150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A850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D83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94 911,3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411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34B0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303253F9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C457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lastRenderedPageBreak/>
              <w:t>2 02 20302 04 0000 150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0263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866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19 866,9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E42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97B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46333189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410A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2 02 25081 04 0000 150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7DE58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BB4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4 324,5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361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B2B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6D0DF669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410B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2 02 25156 04 0000 150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0887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0127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2 734 126,8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168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2 874 484,5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14D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7D12BF2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FB7A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2 02 25163 04 0000 150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4F5D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66A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10 138,2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9DB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549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55DCABCC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5819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2 02 25171 04 0000 150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91D1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FDD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12 901,5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88D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32A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7E07EBB4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925F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2 02 25179 04 0000 150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F125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FFD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9 190,3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CE6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9 190,3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CD9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8 017,0</w:t>
            </w:r>
          </w:p>
        </w:tc>
      </w:tr>
      <w:tr w:rsidR="00D5712E" w:rsidRPr="0036059A" w14:paraId="7A47F3E1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594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2 02 25304 04 0000 150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6FBB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0D3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116 607,1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886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110 863,4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5D1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108 533,9</w:t>
            </w:r>
          </w:p>
        </w:tc>
      </w:tr>
      <w:tr w:rsidR="00D5712E" w:rsidRPr="0036059A" w14:paraId="772098D1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077C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2 02 25353 04 0000 150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E68E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создание школ креативных индустрий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AC8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55 944,9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9F5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A0B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2E5B8E5C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924C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2 02 25497 04 0000 150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3791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73D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2 331,8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DC5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DD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67D30963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31C6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2 02 25519 04 0000 150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1DF1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9C6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4 181,2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DA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E27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6C8D1F4E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0058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2 02 25494 04 0000 150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0098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8BC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32D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9BB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07D6318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E82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2 02 25497 04 0000 150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DA8A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A6C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783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825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6D7B818D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F38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2 02 25555 04 0000 150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1479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5A0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113 391,0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598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05C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31A3E0EB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EB65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2 02 25750 04 0000 150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4E31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991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321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124 994,4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813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108 004,6</w:t>
            </w:r>
          </w:p>
        </w:tc>
      </w:tr>
      <w:tr w:rsidR="00D5712E" w:rsidRPr="0036059A" w14:paraId="692AB785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7674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lastRenderedPageBreak/>
              <w:t>2 02 25786 04 0000 150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2D3D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Субсидии бюджетам городских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429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8FD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599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35F02E64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6134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2 02 29999 04 0000 150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D357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8AD6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241 918,8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6CB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425 460,1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956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53 461,0</w:t>
            </w:r>
          </w:p>
        </w:tc>
      </w:tr>
      <w:tr w:rsidR="00D5712E" w:rsidRPr="0036059A" w14:paraId="6D294D47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7EFA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2 02 30000 00 0000 150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360F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8CE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4 623 496,7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6CC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4 838 160,6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F9D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5 075 152,0</w:t>
            </w:r>
          </w:p>
        </w:tc>
      </w:tr>
      <w:tr w:rsidR="00D5712E" w:rsidRPr="0036059A" w14:paraId="60568618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8D42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2 02 30013 04 0000 150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0F8B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F16E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1 147,0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23E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1 147,0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B89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1 147,0</w:t>
            </w:r>
          </w:p>
        </w:tc>
      </w:tr>
      <w:tr w:rsidR="00D5712E" w:rsidRPr="0036059A" w14:paraId="1FECE87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2FB1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2 02 30024 04 0000 150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857F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3E1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4 495 791,5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DF5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4 709 069,1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5CF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4 947 270,6</w:t>
            </w:r>
          </w:p>
        </w:tc>
      </w:tr>
      <w:tr w:rsidR="00D5712E" w:rsidRPr="0036059A" w14:paraId="1572DF1C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0569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2 02 30027 04 0000 150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6C9B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398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103 643,6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7A8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105 087,0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9DB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105 087,0</w:t>
            </w:r>
          </w:p>
        </w:tc>
      </w:tr>
      <w:tr w:rsidR="00D5712E" w:rsidRPr="0036059A" w14:paraId="40DC450D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F648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2 02 30029 04 0000 150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2270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0D5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2 055,8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7BD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2 055,8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054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2 055,8</w:t>
            </w:r>
          </w:p>
        </w:tc>
      </w:tr>
      <w:tr w:rsidR="00D5712E" w:rsidRPr="0036059A" w14:paraId="22021E26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C8EB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2 02 35082 04 0000 150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C2A7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4DF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19 094,3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F47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19 094,3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834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19 094,3</w:t>
            </w:r>
          </w:p>
        </w:tc>
      </w:tr>
      <w:tr w:rsidR="00D5712E" w:rsidRPr="0036059A" w14:paraId="0E3FFFAF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6C19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2 02 35120 04 0000 150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E22F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FC8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28,7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2CD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29,8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381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497,3</w:t>
            </w:r>
          </w:p>
        </w:tc>
      </w:tr>
      <w:tr w:rsidR="00D5712E" w:rsidRPr="0036059A" w14:paraId="63AB979C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A5EE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2 02 35134 04 0000 150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A6EA1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082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AF2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1 677,6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ABE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0EA072AC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26D2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2 02 35135 04 0000 150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1662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B47A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5DF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E9E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27B69893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F5B8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2 02 35176 04 0000 150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6764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2F1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1 735,8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1F7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C6F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4A9A3019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0FE1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2 02 40000 00 0000 150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E15D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703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103 384,0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007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103 384,0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B33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103 384,0</w:t>
            </w:r>
          </w:p>
        </w:tc>
      </w:tr>
      <w:tr w:rsidR="00D5712E" w:rsidRPr="0036059A" w14:paraId="10DE3EA8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0BFF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lastRenderedPageBreak/>
              <w:t>2 02 45156 04 0000 150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F21B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BFB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A08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098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36AF2778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6DA0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2 02 45303 04 0000 150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6E9D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E8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103 384,0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8F6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103 384,0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38E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103 384,0</w:t>
            </w:r>
          </w:p>
        </w:tc>
      </w:tr>
      <w:tr w:rsidR="00D5712E" w:rsidRPr="0036059A" w14:paraId="53EE5A30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F9B0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2 02 45453 04 0000 150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BFA2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9CD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C384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9B1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0,0</w:t>
            </w:r>
          </w:p>
        </w:tc>
      </w:tr>
      <w:tr w:rsidR="00D5712E" w:rsidRPr="0036059A" w14:paraId="58FD83BB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B52E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36059A">
              <w:rPr>
                <w:rFonts w:ascii="Times New Roman" w:hAnsi="Times New Roman"/>
                <w:b/>
                <w:lang w:val="en-US"/>
              </w:rPr>
              <w:t>2 07 00000 00 0000 000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AC6E" w14:textId="77777777" w:rsidR="00D5712E" w:rsidRPr="0036059A" w:rsidRDefault="00D5712E" w:rsidP="001917C0">
            <w:pPr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ПРОЧИЕ БЕЗВОЗМЕЗДНЫЕ ПОСТУПЛЕНИЯ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E86E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195 489,8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9029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547 194,3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6AA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  <w:b/>
              </w:rPr>
            </w:pPr>
            <w:r w:rsidRPr="0036059A">
              <w:rPr>
                <w:rFonts w:ascii="Times New Roman" w:hAnsi="Times New Roman"/>
                <w:b/>
              </w:rPr>
              <w:t>622 667,1</w:t>
            </w:r>
          </w:p>
        </w:tc>
      </w:tr>
      <w:tr w:rsidR="00D5712E" w:rsidRPr="0036059A" w14:paraId="06ED9B26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73B4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2 07 04000 04 0000 150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80E7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06D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652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975,0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723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975,0</w:t>
            </w:r>
          </w:p>
        </w:tc>
      </w:tr>
      <w:tr w:rsidR="00D5712E" w:rsidRPr="0036059A" w14:paraId="1DFF09F6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BB3F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2 07 04020 04 0000 150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53CD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B93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23DD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975,0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B2CB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975,0</w:t>
            </w:r>
          </w:p>
        </w:tc>
      </w:tr>
      <w:tr w:rsidR="00D5712E" w:rsidRPr="0036059A" w14:paraId="79D88442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F1A4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2 07 04020 04 0009 150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0129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60E8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975,0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640C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975,0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E9F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975,0</w:t>
            </w:r>
          </w:p>
        </w:tc>
      </w:tr>
      <w:tr w:rsidR="00D5712E" w:rsidRPr="0036059A" w14:paraId="6F56D8B5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E3A6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2 07 04050 04 0000 150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FA98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8843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194 514,8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6A87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546 219,3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7E0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621 692,1</w:t>
            </w:r>
          </w:p>
        </w:tc>
      </w:tr>
      <w:tr w:rsidR="00D5712E" w:rsidRPr="0036059A" w14:paraId="404D310C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8A9E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2 07 04050 04 0009 150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BAC6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FCA5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193 914,8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210F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545 619,3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EB21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621 092,1</w:t>
            </w:r>
          </w:p>
        </w:tc>
      </w:tr>
      <w:tr w:rsidR="00D5712E" w:rsidRPr="0036059A" w14:paraId="3E06C3D8" w14:textId="77777777" w:rsidTr="001917C0">
        <w:trPr>
          <w:cantSplit/>
          <w:trHeight w:val="304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6DF3" w14:textId="77777777" w:rsidR="00D5712E" w:rsidRPr="0036059A" w:rsidRDefault="00D5712E" w:rsidP="001917C0">
            <w:pPr>
              <w:jc w:val="center"/>
              <w:rPr>
                <w:rFonts w:ascii="Times New Roman" w:hAnsi="Times New Roman"/>
                <w:lang w:val="en-US"/>
              </w:rPr>
            </w:pPr>
            <w:r w:rsidRPr="0036059A">
              <w:rPr>
                <w:rFonts w:ascii="Times New Roman" w:hAnsi="Times New Roman"/>
                <w:lang w:val="en-US"/>
              </w:rPr>
              <w:t>2 07 04050 04 0053 150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0641" w14:textId="77777777" w:rsidR="00D5712E" w:rsidRPr="0036059A" w:rsidRDefault="00D5712E" w:rsidP="001917C0">
            <w:pPr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Прочие безвозмездные поступления в бюджеты городских округов (средства безвозмездных поступлений и иной приносящей доход деятельности)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B292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600,0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6566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FC80" w14:textId="77777777" w:rsidR="00D5712E" w:rsidRPr="0036059A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36059A">
              <w:rPr>
                <w:rFonts w:ascii="Times New Roman" w:hAnsi="Times New Roman"/>
              </w:rPr>
              <w:t>600,0</w:t>
            </w:r>
          </w:p>
        </w:tc>
      </w:tr>
      <w:tr w:rsidR="00D5712E" w:rsidRPr="003C772F" w14:paraId="5C67B799" w14:textId="77777777" w:rsidTr="001917C0">
        <w:trPr>
          <w:cantSplit/>
          <w:trHeight w:val="360"/>
        </w:trPr>
        <w:tc>
          <w:tcPr>
            <w:tcW w:w="6302" w:type="dxa"/>
            <w:gridSpan w:val="2"/>
            <w:shd w:val="clear" w:color="auto" w:fill="auto"/>
            <w:hideMark/>
          </w:tcPr>
          <w:p w14:paraId="24940D5D" w14:textId="77777777" w:rsidR="00D5712E" w:rsidRPr="003C772F" w:rsidRDefault="00D5712E" w:rsidP="001917C0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3C772F">
              <w:rPr>
                <w:rFonts w:ascii="Times New Roman" w:hAnsi="Times New Roman"/>
                <w:b/>
                <w:bCs/>
                <w:sz w:val="18"/>
              </w:rPr>
              <w:t>ВСЕГО ДОХОДОВ</w:t>
            </w:r>
          </w:p>
        </w:tc>
        <w:tc>
          <w:tcPr>
            <w:tcW w:w="1265" w:type="dxa"/>
            <w:shd w:val="clear" w:color="auto" w:fill="auto"/>
            <w:hideMark/>
          </w:tcPr>
          <w:p w14:paraId="5ED15EBB" w14:textId="77777777" w:rsidR="00D5712E" w:rsidRPr="003C772F" w:rsidRDefault="00D5712E" w:rsidP="001917C0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36059A">
              <w:rPr>
                <w:rFonts w:ascii="Times New Roman" w:hAnsi="Times New Roman"/>
                <w:b/>
                <w:bCs/>
                <w:sz w:val="18"/>
              </w:rPr>
              <w:t>11 733 848,8</w:t>
            </w:r>
          </w:p>
        </w:tc>
        <w:tc>
          <w:tcPr>
            <w:tcW w:w="1265" w:type="dxa"/>
            <w:shd w:val="clear" w:color="auto" w:fill="auto"/>
            <w:hideMark/>
          </w:tcPr>
          <w:p w14:paraId="212C23BF" w14:textId="77777777" w:rsidR="00D5712E" w:rsidRPr="003C772F" w:rsidRDefault="00D5712E" w:rsidP="001917C0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36059A">
              <w:rPr>
                <w:rFonts w:ascii="Times New Roman" w:hAnsi="Times New Roman"/>
                <w:b/>
                <w:bCs/>
                <w:sz w:val="18"/>
              </w:rPr>
              <w:t>12 143 596,6</w:t>
            </w:r>
          </w:p>
        </w:tc>
        <w:tc>
          <w:tcPr>
            <w:tcW w:w="1374" w:type="dxa"/>
            <w:shd w:val="clear" w:color="auto" w:fill="auto"/>
            <w:hideMark/>
          </w:tcPr>
          <w:p w14:paraId="35641ADF" w14:textId="77777777" w:rsidR="00D5712E" w:rsidRPr="003C772F" w:rsidRDefault="00D5712E" w:rsidP="001917C0">
            <w:pPr>
              <w:jc w:val="right"/>
              <w:rPr>
                <w:rFonts w:ascii="Times New Roman" w:hAnsi="Times New Roman"/>
                <w:b/>
                <w:bCs/>
                <w:sz w:val="18"/>
              </w:rPr>
            </w:pPr>
            <w:r w:rsidRPr="0036059A">
              <w:rPr>
                <w:rFonts w:ascii="Times New Roman" w:hAnsi="Times New Roman"/>
                <w:b/>
                <w:bCs/>
                <w:sz w:val="18"/>
              </w:rPr>
              <w:t>9 122 548,6</w:t>
            </w:r>
          </w:p>
        </w:tc>
      </w:tr>
    </w:tbl>
    <w:p w14:paraId="11FB5994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</w:p>
    <w:p w14:paraId="72A832F1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</w:p>
    <w:p w14:paraId="39B73FE3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461AB65D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14:paraId="09D2F1E5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</w:p>
    <w:p w14:paraId="7C968513" w14:textId="77777777" w:rsidR="00D5712E" w:rsidRPr="00E27E8D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357C3485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517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242"/>
        <w:gridCol w:w="194"/>
        <w:gridCol w:w="481"/>
        <w:gridCol w:w="366"/>
        <w:gridCol w:w="241"/>
        <w:gridCol w:w="657"/>
        <w:gridCol w:w="586"/>
        <w:gridCol w:w="506"/>
        <w:gridCol w:w="692"/>
        <w:gridCol w:w="343"/>
        <w:gridCol w:w="241"/>
        <w:gridCol w:w="638"/>
        <w:gridCol w:w="1157"/>
        <w:gridCol w:w="220"/>
      </w:tblGrid>
      <w:tr w:rsidR="00D5712E" w:rsidRPr="00327678" w14:paraId="591B17FF" w14:textId="77777777" w:rsidTr="001917C0">
        <w:trPr>
          <w:gridAfter w:val="1"/>
          <w:wAfter w:w="102" w:type="pct"/>
          <w:cantSplit/>
          <w:trHeight w:val="1544"/>
        </w:trPr>
        <w:tc>
          <w:tcPr>
            <w:tcW w:w="489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7AD80" w14:textId="77777777" w:rsidR="00D5712E" w:rsidRPr="00327678" w:rsidRDefault="00D5712E" w:rsidP="001917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 2 к решению</w:t>
            </w:r>
          </w:p>
          <w:p w14:paraId="50C809E0" w14:textId="77777777" w:rsidR="00D5712E" w:rsidRPr="00327678" w:rsidRDefault="00D5712E" w:rsidP="001917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Прокопьевского городского</w:t>
            </w:r>
          </w:p>
          <w:p w14:paraId="252FB250" w14:textId="77777777" w:rsidR="00D5712E" w:rsidRPr="00327678" w:rsidRDefault="00D5712E" w:rsidP="001917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678">
              <w:rPr>
                <w:rFonts w:ascii="Times New Roman" w:hAnsi="Times New Roman"/>
                <w:bCs/>
                <w:sz w:val="24"/>
                <w:szCs w:val="24"/>
              </w:rPr>
              <w:t>Совета народных депутатов</w:t>
            </w:r>
          </w:p>
          <w:p w14:paraId="31D87C08" w14:textId="2C4FDF77" w:rsidR="00D5712E" w:rsidRPr="00327678" w:rsidRDefault="00D5712E" w:rsidP="004D2A06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A06">
              <w:rPr>
                <w:rFonts w:ascii="Times New Roman" w:hAnsi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2024 № </w:t>
            </w:r>
            <w:r w:rsidR="004D2A06">
              <w:rPr>
                <w:rFonts w:ascii="Times New Roman" w:hAnsi="Times New Roman"/>
                <w:sz w:val="24"/>
                <w:szCs w:val="24"/>
              </w:rPr>
              <w:t>052</w:t>
            </w:r>
            <w:bookmarkStart w:id="0" w:name="_GoBack"/>
            <w:bookmarkEnd w:id="0"/>
          </w:p>
        </w:tc>
      </w:tr>
      <w:tr w:rsidR="00D5712E" w:rsidRPr="00327678" w14:paraId="01FE9558" w14:textId="77777777" w:rsidTr="001917C0">
        <w:trPr>
          <w:cantSplit/>
          <w:trHeight w:val="2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6A59" w14:textId="77777777" w:rsidR="00D5712E" w:rsidRPr="00327678" w:rsidRDefault="00D5712E" w:rsidP="001917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0DAEF" w14:textId="77777777" w:rsidR="00D5712E" w:rsidRPr="00327678" w:rsidRDefault="00D5712E" w:rsidP="0019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CD60" w14:textId="77777777" w:rsidR="00D5712E" w:rsidRPr="00327678" w:rsidRDefault="00D5712E" w:rsidP="0019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2D1CF" w14:textId="77777777" w:rsidR="00D5712E" w:rsidRPr="00327678" w:rsidRDefault="00D5712E" w:rsidP="0019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7EEA8" w14:textId="77777777" w:rsidR="00D5712E" w:rsidRPr="00327678" w:rsidRDefault="00D5712E" w:rsidP="0019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B718F" w14:textId="77777777" w:rsidR="00D5712E" w:rsidRPr="00327678" w:rsidRDefault="00D5712E" w:rsidP="0019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03C37" w14:textId="77777777" w:rsidR="00D5712E" w:rsidRPr="00327678" w:rsidRDefault="00D5712E" w:rsidP="0019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2C579" w14:textId="77777777" w:rsidR="00D5712E" w:rsidRPr="00327678" w:rsidRDefault="00D5712E" w:rsidP="001917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2E" w:rsidRPr="00327678" w14:paraId="425DB5AF" w14:textId="77777777" w:rsidTr="001917C0">
        <w:trPr>
          <w:gridAfter w:val="1"/>
          <w:wAfter w:w="102" w:type="pct"/>
          <w:cantSplit/>
          <w:trHeight w:val="433"/>
        </w:trPr>
        <w:tc>
          <w:tcPr>
            <w:tcW w:w="4898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F10A" w14:textId="77777777" w:rsidR="00D5712E" w:rsidRPr="00CF3C9B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муниципального образования «Прокопьевский городской округ Кемеровской области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>Кузбасса» по разделам, подразделам, целевым статьям, группам (группам и подгруппам) видов расходов классификации расходов бюджетов на 202</w:t>
            </w:r>
            <w:r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F3C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  <w:p w14:paraId="7832DC95" w14:textId="77777777" w:rsidR="00D5712E" w:rsidRPr="00CF3C9B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4529B4" w14:textId="77777777" w:rsidR="00D5712E" w:rsidRPr="00CF3C9B" w:rsidRDefault="00D5712E" w:rsidP="001917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C9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D5712E" w:rsidRPr="00E2116E" w14:paraId="1818B1EB" w14:textId="77777777" w:rsidTr="001917C0">
        <w:trPr>
          <w:gridAfter w:val="1"/>
          <w:wAfter w:w="102" w:type="pct"/>
          <w:cantSplit/>
          <w:trHeight w:val="450"/>
        </w:trPr>
        <w:tc>
          <w:tcPr>
            <w:tcW w:w="4898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FC581" w14:textId="77777777" w:rsidR="00D5712E" w:rsidRPr="00E2116E" w:rsidRDefault="00D5712E" w:rsidP="001917C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5712E" w:rsidRPr="00E2116E" w14:paraId="4F7AD952" w14:textId="77777777" w:rsidTr="001917C0">
        <w:trPr>
          <w:gridAfter w:val="1"/>
          <w:wAfter w:w="102" w:type="pct"/>
          <w:cantSplit/>
          <w:trHeight w:val="450"/>
        </w:trPr>
        <w:tc>
          <w:tcPr>
            <w:tcW w:w="4898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E45DD" w14:textId="77777777" w:rsidR="00D5712E" w:rsidRPr="00E2116E" w:rsidRDefault="00D5712E" w:rsidP="001917C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D5712E" w:rsidRPr="00E2116E" w14:paraId="662A09D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EFF4CF" w14:textId="77777777" w:rsidR="00D5712E" w:rsidRPr="00E2116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4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8F70C2" w14:textId="77777777" w:rsidR="00D5712E" w:rsidRPr="00E2116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E587DC" w14:textId="77777777" w:rsidR="00D5712E" w:rsidRPr="00E2116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  <w:tc>
          <w:tcPr>
            <w:tcW w:w="567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99E468" w14:textId="77777777" w:rsidR="00D5712E" w:rsidRPr="00E2116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DC2952" w14:textId="77777777" w:rsidR="00D5712E" w:rsidRPr="00E2116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  </w:t>
            </w:r>
          </w:p>
        </w:tc>
      </w:tr>
      <w:tr w:rsidR="00D5712E" w:rsidRPr="00E2116E" w14:paraId="6F40AB0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vMerge/>
            <w:vAlign w:val="center"/>
            <w:hideMark/>
          </w:tcPr>
          <w:p w14:paraId="75C7D817" w14:textId="77777777" w:rsidR="00D5712E" w:rsidRPr="00E2116E" w:rsidRDefault="00D5712E" w:rsidP="001917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shd w:val="clear" w:color="auto" w:fill="auto"/>
            <w:vAlign w:val="center"/>
            <w:hideMark/>
          </w:tcPr>
          <w:p w14:paraId="0EB9CE8A" w14:textId="77777777" w:rsidR="00D5712E" w:rsidRPr="00E2116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9353211" w14:textId="77777777" w:rsidR="00D5712E" w:rsidRPr="00E2116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87" w:type="pct"/>
            <w:gridSpan w:val="3"/>
            <w:shd w:val="clear" w:color="auto" w:fill="auto"/>
            <w:vAlign w:val="center"/>
            <w:hideMark/>
          </w:tcPr>
          <w:p w14:paraId="58CE76EA" w14:textId="77777777" w:rsidR="00D5712E" w:rsidRPr="00E2116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3B4C674" w14:textId="77777777" w:rsidR="00D5712E" w:rsidRPr="00E2116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116E">
              <w:rPr>
                <w:rFonts w:ascii="Times New Roman" w:hAnsi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56" w:type="pct"/>
            <w:gridSpan w:val="2"/>
            <w:vMerge/>
            <w:vAlign w:val="center"/>
            <w:hideMark/>
          </w:tcPr>
          <w:p w14:paraId="492E02A4" w14:textId="77777777" w:rsidR="00D5712E" w:rsidRPr="00E2116E" w:rsidRDefault="00D5712E" w:rsidP="001917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pct"/>
            <w:gridSpan w:val="3"/>
            <w:vMerge/>
            <w:vAlign w:val="center"/>
            <w:hideMark/>
          </w:tcPr>
          <w:p w14:paraId="052837C1" w14:textId="77777777" w:rsidR="00D5712E" w:rsidRPr="00E2116E" w:rsidRDefault="00D5712E" w:rsidP="001917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center"/>
            <w:hideMark/>
          </w:tcPr>
          <w:p w14:paraId="72EFA959" w14:textId="77777777" w:rsidR="00D5712E" w:rsidRPr="00E2116E" w:rsidRDefault="00D5712E" w:rsidP="001917C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5712E" w:rsidRPr="00CF56A0" w14:paraId="2785829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shd w:val="clear" w:color="auto" w:fill="auto"/>
            <w:noWrap/>
            <w:vAlign w:val="bottom"/>
            <w:hideMark/>
          </w:tcPr>
          <w:p w14:paraId="1EEEE4F8" w14:textId="77777777" w:rsidR="00D5712E" w:rsidRPr="00CF56A0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1</w:t>
            </w:r>
          </w:p>
        </w:tc>
        <w:tc>
          <w:tcPr>
            <w:tcW w:w="202" w:type="pct"/>
            <w:gridSpan w:val="2"/>
            <w:shd w:val="clear" w:color="auto" w:fill="auto"/>
            <w:noWrap/>
            <w:vAlign w:val="bottom"/>
            <w:hideMark/>
          </w:tcPr>
          <w:p w14:paraId="4DD2D070" w14:textId="77777777" w:rsidR="00D5712E" w:rsidRPr="00CF56A0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2</w:t>
            </w:r>
          </w:p>
        </w:tc>
        <w:tc>
          <w:tcPr>
            <w:tcW w:w="223" w:type="pct"/>
            <w:shd w:val="clear" w:color="auto" w:fill="auto"/>
            <w:noWrap/>
            <w:vAlign w:val="bottom"/>
            <w:hideMark/>
          </w:tcPr>
          <w:p w14:paraId="2B934A6E" w14:textId="77777777" w:rsidR="00D5712E" w:rsidRPr="00CF56A0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3</w:t>
            </w:r>
          </w:p>
        </w:tc>
        <w:tc>
          <w:tcPr>
            <w:tcW w:w="587" w:type="pct"/>
            <w:gridSpan w:val="3"/>
            <w:shd w:val="clear" w:color="auto" w:fill="auto"/>
            <w:noWrap/>
            <w:vAlign w:val="bottom"/>
            <w:hideMark/>
          </w:tcPr>
          <w:p w14:paraId="4C9B2D76" w14:textId="77777777" w:rsidR="00D5712E" w:rsidRPr="00CF56A0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782BD6FD" w14:textId="77777777" w:rsidR="00D5712E" w:rsidRPr="00CF56A0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5</w:t>
            </w:r>
          </w:p>
        </w:tc>
        <w:tc>
          <w:tcPr>
            <w:tcW w:w="556" w:type="pct"/>
            <w:gridSpan w:val="2"/>
            <w:shd w:val="clear" w:color="auto" w:fill="auto"/>
            <w:noWrap/>
            <w:vAlign w:val="bottom"/>
            <w:hideMark/>
          </w:tcPr>
          <w:p w14:paraId="44E3A0EB" w14:textId="77777777" w:rsidR="00D5712E" w:rsidRPr="00CF56A0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6</w:t>
            </w:r>
          </w:p>
        </w:tc>
        <w:tc>
          <w:tcPr>
            <w:tcW w:w="567" w:type="pct"/>
            <w:gridSpan w:val="3"/>
            <w:shd w:val="clear" w:color="auto" w:fill="auto"/>
            <w:noWrap/>
            <w:vAlign w:val="bottom"/>
            <w:hideMark/>
          </w:tcPr>
          <w:p w14:paraId="6BA13EB2" w14:textId="77777777" w:rsidR="00D5712E" w:rsidRPr="00CF56A0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7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14:paraId="23EF1F03" w14:textId="77777777" w:rsidR="00D5712E" w:rsidRPr="00CF56A0" w:rsidRDefault="00D5712E" w:rsidP="001917C0">
            <w:pPr>
              <w:jc w:val="center"/>
              <w:rPr>
                <w:rFonts w:ascii="Times New Roman" w:hAnsi="Times New Roman"/>
              </w:rPr>
            </w:pPr>
            <w:r w:rsidRPr="00CF56A0">
              <w:rPr>
                <w:rFonts w:ascii="Times New Roman" w:hAnsi="Times New Roman"/>
              </w:rPr>
              <w:t>8</w:t>
            </w:r>
          </w:p>
        </w:tc>
      </w:tr>
      <w:tr w:rsidR="00D5712E" w:rsidRPr="00A504C6" w14:paraId="7F5196A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C627" w14:textId="77777777" w:rsidR="00D5712E" w:rsidRPr="00A504C6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1A4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372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D2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77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BAD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12 004 843,0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9B8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12 273 099,4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A1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9 256 861,9</w:t>
            </w:r>
          </w:p>
        </w:tc>
      </w:tr>
      <w:tr w:rsidR="00D5712E" w:rsidRPr="00A504C6" w14:paraId="5A989BB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9D44" w14:textId="77777777" w:rsidR="00D5712E" w:rsidRPr="00A504C6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20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F7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89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82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33D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375 445,5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EB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587 218,5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3E4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677 002,3</w:t>
            </w:r>
          </w:p>
        </w:tc>
      </w:tr>
      <w:tr w:rsidR="00D5712E" w:rsidRPr="00A504C6" w14:paraId="11429DA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691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8EF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43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93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AD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FF8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71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A3D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D5712E" w:rsidRPr="00A504C6" w14:paraId="1472BC2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253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EA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88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0C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C0E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E6C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B10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CEC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D5712E" w:rsidRPr="00A504C6" w14:paraId="54CE473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FFE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FAF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D3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762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9B0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55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2AA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135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D5712E" w:rsidRPr="00A504C6" w14:paraId="08999A1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0B8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63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AC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5C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177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D1F0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124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E80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D5712E" w:rsidRPr="00A504C6" w14:paraId="1AE7BC9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973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BC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B2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B3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85C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280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C2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58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</w:tr>
      <w:tr w:rsidR="00D5712E" w:rsidRPr="00A504C6" w14:paraId="65E880C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B080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FB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A9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5D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BD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948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9D9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6E1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D5712E" w:rsidRPr="00A504C6" w14:paraId="08F5AFE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37A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D8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FB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1C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67C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D0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9E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C1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D5712E" w:rsidRPr="00A504C6" w14:paraId="7804664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AF46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E32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3F04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D9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A45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48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F6A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7D7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D5712E" w:rsidRPr="00A504C6" w14:paraId="4DCD19B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F1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2E8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32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3E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94E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AA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10D4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B9A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</w:tr>
      <w:tr w:rsidR="00D5712E" w:rsidRPr="00A504C6" w14:paraId="64BF155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56A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38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1F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DC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86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54C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304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018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</w:tr>
      <w:tr w:rsidR="00D5712E" w:rsidRPr="00A504C6" w14:paraId="2E11B0E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BC7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FA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1A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39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95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C89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A0AE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7B3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</w:tr>
      <w:tr w:rsidR="00D5712E" w:rsidRPr="00A504C6" w14:paraId="1E34F66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23F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E4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DE7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2AC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1F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45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4 812,2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55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4 812,2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81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4 812,2</w:t>
            </w:r>
          </w:p>
        </w:tc>
      </w:tr>
      <w:tr w:rsidR="00D5712E" w:rsidRPr="00A504C6" w14:paraId="265B4CD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6AF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8E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04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61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D9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ECB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912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9E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</w:tr>
      <w:tr w:rsidR="00D5712E" w:rsidRPr="00A504C6" w14:paraId="17E3F7B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79A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AE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76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88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3A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9EF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94A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F7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</w:tr>
      <w:tr w:rsidR="00D5712E" w:rsidRPr="00A504C6" w14:paraId="479450B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644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87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25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A9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0B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9A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5858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C84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</w:tr>
      <w:tr w:rsidR="00D5712E" w:rsidRPr="00A504C6" w14:paraId="23CAA5A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90B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BAD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7A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8E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8CD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BA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9E5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E1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</w:tr>
      <w:tr w:rsidR="00D5712E" w:rsidRPr="00A504C6" w14:paraId="0326814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0EF4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20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A42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0E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D0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5B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0BB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142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D5712E" w:rsidRPr="00A504C6" w14:paraId="71D6BFB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2BF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32F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76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D8B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AA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FD6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579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190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D5712E" w:rsidRPr="00A504C6" w14:paraId="129F791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973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05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53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4D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9D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B9D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90 533,2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5BA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05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</w:tr>
      <w:tr w:rsidR="00D5712E" w:rsidRPr="00A504C6" w14:paraId="0E168B3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AB2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75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88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90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3A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96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89 117,3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406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115 330,4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7FA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115 330,4</w:t>
            </w:r>
          </w:p>
        </w:tc>
      </w:tr>
      <w:tr w:rsidR="00D5712E" w:rsidRPr="00A504C6" w14:paraId="06F0BC2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19B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5F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3C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0B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FBE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57A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80 808,6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E0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4D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</w:tr>
      <w:tr w:rsidR="00D5712E" w:rsidRPr="00A504C6" w14:paraId="19FDA81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C74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2DC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A1DD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88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AD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BFD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80 808,6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0B5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697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</w:tr>
      <w:tr w:rsidR="00D5712E" w:rsidRPr="00A504C6" w14:paraId="277BA48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342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8B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88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D9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17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C3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AA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4A4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</w:tr>
      <w:tr w:rsidR="00D5712E" w:rsidRPr="00A504C6" w14:paraId="0C9E8E3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91C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A5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94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CE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D4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8F7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065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2AF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</w:tr>
      <w:tr w:rsidR="00D5712E" w:rsidRPr="00A504C6" w14:paraId="1FABE4A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709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AC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920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BB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460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91D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63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5F7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A504C6" w14:paraId="0085E8D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53C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DD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A4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61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8D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2C7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1F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5BC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A504C6" w14:paraId="16CB062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703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54A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1F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DA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21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D23A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869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3EE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A504C6" w14:paraId="5F2D4B8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BEA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57F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D7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C1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9F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817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83C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74A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A504C6" w14:paraId="30CDEAD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C64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31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E2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2D4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45C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AB5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05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42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</w:tr>
      <w:tr w:rsidR="00D5712E" w:rsidRPr="00A504C6" w14:paraId="1ACF783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23F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20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64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BAB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FE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12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3B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0BE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</w:tr>
      <w:tr w:rsidR="00D5712E" w:rsidRPr="00A504C6" w14:paraId="16A1367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197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E6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DC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789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8D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C74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2D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D5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</w:tr>
      <w:tr w:rsidR="00D5712E" w:rsidRPr="00A504C6" w14:paraId="17242D5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2148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F8A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14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0F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378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4B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D4A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3EF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D5712E" w:rsidRPr="00A504C6" w14:paraId="236CEA1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666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90C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33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70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50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097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B5A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B3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D5712E" w:rsidRPr="00A504C6" w14:paraId="4F26A51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228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D1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B5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2C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CCB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92B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1A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287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D5712E" w:rsidRPr="00A504C6" w14:paraId="241312A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8CCD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E0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73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124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20F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37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CF41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D64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D5712E" w:rsidRPr="00A504C6" w14:paraId="39CE893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620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FB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B6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5C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A9E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24D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34 265,4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16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39 116,9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07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39 116,9</w:t>
            </w:r>
          </w:p>
        </w:tc>
      </w:tr>
      <w:tr w:rsidR="00D5712E" w:rsidRPr="00A504C6" w14:paraId="1793E61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C39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A7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F7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8C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3CA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935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30 023,5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F45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34 875,0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FDA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34 875,0</w:t>
            </w:r>
          </w:p>
        </w:tc>
      </w:tr>
      <w:tr w:rsidR="00D5712E" w:rsidRPr="00A504C6" w14:paraId="13717EC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A6B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BA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9D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53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99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209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28 957,6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4D0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33 809,1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73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33 809,1</w:t>
            </w:r>
          </w:p>
        </w:tc>
      </w:tr>
      <w:tr w:rsidR="00D5712E" w:rsidRPr="00A504C6" w14:paraId="0AA9952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D47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64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9F9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DB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1A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B35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28 957,6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88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33 809,1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D1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33 809,1</w:t>
            </w:r>
          </w:p>
        </w:tc>
      </w:tr>
      <w:tr w:rsidR="00D5712E" w:rsidRPr="00A504C6" w14:paraId="0035B37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B70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DB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64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43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69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12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1 056,1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E59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1 056,1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979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1 056,1</w:t>
            </w:r>
          </w:p>
        </w:tc>
      </w:tr>
      <w:tr w:rsidR="00D5712E" w:rsidRPr="00A504C6" w14:paraId="77CBFBE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3175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BA5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BF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68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79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89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1 056,1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8F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1 056,1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76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1 056,1</w:t>
            </w:r>
          </w:p>
        </w:tc>
      </w:tr>
      <w:tr w:rsidR="00D5712E" w:rsidRPr="00A504C6" w14:paraId="4BBE304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1DF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5E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48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65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BA1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6A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9A2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EBD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</w:tr>
      <w:tr w:rsidR="00D5712E" w:rsidRPr="00A504C6" w14:paraId="4D1ADC8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153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ED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21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9DA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B0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EA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2EA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511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</w:tr>
      <w:tr w:rsidR="00D5712E" w:rsidRPr="00A504C6" w14:paraId="3A4DDC6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47C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Председатель контрольно-счетной палаты и аудиторы.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1B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C94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B4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7C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070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A0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FD5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D5712E" w:rsidRPr="00A504C6" w14:paraId="13BD35F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217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F2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80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9B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92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B0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E3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57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D5712E" w:rsidRPr="00A504C6" w14:paraId="11CF12E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4C8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63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EB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BC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E2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E7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B3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5D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D5712E" w:rsidRPr="00A504C6" w14:paraId="1BC7FF6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196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DE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CD8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09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59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B6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7 605,2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AE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A6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D5712E" w:rsidRPr="00A504C6" w14:paraId="349D7B9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91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Использование средств резервного фонда городского округа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644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1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C2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D5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87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7 605,2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0F5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F04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D5712E" w:rsidRPr="00A504C6" w14:paraId="49C9F53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AC7F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0B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52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93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ED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78D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7 605,2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D1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1D2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D5712E" w:rsidRPr="00A504C6" w14:paraId="01972E0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AC0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3D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7A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E1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84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2AB4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7 605,2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34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38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D5712E" w:rsidRPr="00A504C6" w14:paraId="3759AEE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60E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FA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B2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D9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507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6876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229 236,3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0E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407 548,7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929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496 865,0</w:t>
            </w:r>
          </w:p>
        </w:tc>
      </w:tr>
      <w:tr w:rsidR="00D5712E" w:rsidRPr="00A504C6" w14:paraId="482585E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8EC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9D8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59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A01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099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01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135 046,6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F9C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135 907,3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7E7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135 901,5</w:t>
            </w:r>
          </w:p>
        </w:tc>
      </w:tr>
      <w:tr w:rsidR="00D5712E" w:rsidRPr="00A504C6" w14:paraId="34DD57A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0E5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8CD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47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3E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04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532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1 820,0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7CF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F12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D5712E" w:rsidRPr="00A504C6" w14:paraId="5737EB8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997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C8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F4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86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D5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B8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45E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E8CA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A504C6" w14:paraId="24FDA2B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0DE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46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6E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AB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DB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81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1 705,0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67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518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A504C6" w14:paraId="534EAC8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06F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27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A8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08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B54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C2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1 705,0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1C0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DD9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A504C6" w14:paraId="279DC3B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1D4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CD6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4F6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BB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16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D4E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1 705,0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6FC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A7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A504C6" w14:paraId="0C603DA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160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AA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F98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F5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F5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03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95EC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3BC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A504C6" w14:paraId="3A533E5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DD6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A4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C0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F8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67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BFA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9AF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2C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A504C6" w14:paraId="48548C6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B9C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281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EC2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34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1E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774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99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1F5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A504C6" w14:paraId="6E0AA94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BEF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«Модернизация, повышение эксплуатационных характеристик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77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EB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C0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56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7C1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870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3E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D5712E" w:rsidRPr="00A504C6" w14:paraId="7BC4D81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F54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CC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92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20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A2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7C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58D8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E6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798B90E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26CA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1AF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41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9D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4A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E3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5F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57D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6BA86D3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CB9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EE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FA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7B5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BF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E2B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5C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02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6B33C8B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0BB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модернизации объектов муниципальной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23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6D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B4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9E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A7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E4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C06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A504C6" w14:paraId="30F3EA2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A51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76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10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11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4C2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1F9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10D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D7D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A504C6" w14:paraId="2C60C34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2B0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EE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3C5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9C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33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51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22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C82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A504C6" w14:paraId="25336B3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549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76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35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ED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E9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3BA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23 915,8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1C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23 915,8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FE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23 915,8</w:t>
            </w:r>
          </w:p>
        </w:tc>
      </w:tr>
      <w:tr w:rsidR="00D5712E" w:rsidRPr="00A504C6" w14:paraId="4D7803B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732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2B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9FD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A9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2A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7AC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F35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68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D5712E" w:rsidRPr="00A504C6" w14:paraId="0BA7DBB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29E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FD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9B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33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5D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48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8DB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C1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D5712E" w:rsidRPr="00A504C6" w14:paraId="24E1492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A79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E5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DE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D5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99B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31A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DCF4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D1C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D5712E" w:rsidRPr="00A504C6" w14:paraId="127E830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AF3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83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B5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2F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9C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C76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EF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A55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D5712E" w:rsidRPr="00A504C6" w14:paraId="55383A6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133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C1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39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4F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FF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8A2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B5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DC9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</w:tr>
      <w:tr w:rsidR="00D5712E" w:rsidRPr="00A504C6" w14:paraId="32E528B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6EE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52B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F1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D06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5C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CF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25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886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</w:tr>
      <w:tr w:rsidR="00D5712E" w:rsidRPr="00A504C6" w14:paraId="473BC09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F48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C9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A51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95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1F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6D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CD5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A88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</w:tr>
      <w:tr w:rsidR="00D5712E" w:rsidRPr="00A504C6" w14:paraId="575BD9C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A13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DF6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E7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06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8B8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8BC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36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FA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</w:tr>
      <w:tr w:rsidR="00D5712E" w:rsidRPr="00A504C6" w14:paraId="20C74AF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580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D4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58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D6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37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14A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1 041,0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3BB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1 041,0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78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1 041,0</w:t>
            </w:r>
          </w:p>
        </w:tc>
      </w:tr>
      <w:tr w:rsidR="00D5712E" w:rsidRPr="00A504C6" w14:paraId="439E27D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EAC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F1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65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03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B3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1C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485,0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865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485,0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04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485,0</w:t>
            </w:r>
          </w:p>
        </w:tc>
      </w:tr>
      <w:tr w:rsidR="00D5712E" w:rsidRPr="00A504C6" w14:paraId="22589F6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357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94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18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AC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F9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E1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C6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BD6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</w:tr>
      <w:tr w:rsidR="00D5712E" w:rsidRPr="00A504C6" w14:paraId="2420691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6EA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«Сохранность муниципальной собственности»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E01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06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2E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A5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25D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90 080,0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55D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93 548,0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03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93 542,2</w:t>
            </w:r>
          </w:p>
        </w:tc>
      </w:tr>
      <w:tr w:rsidR="00D5712E" w:rsidRPr="00A504C6" w14:paraId="7A8F826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C51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2CB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9C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64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13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2F8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90 080,0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631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93 548,0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6E6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93 542,2</w:t>
            </w:r>
          </w:p>
        </w:tc>
      </w:tr>
      <w:tr w:rsidR="00D5712E" w:rsidRPr="00A504C6" w14:paraId="06E25A0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DE8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95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88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657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CA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A0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90 080,0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5C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93 548,0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46D5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93 542,2</w:t>
            </w:r>
          </w:p>
        </w:tc>
      </w:tr>
      <w:tr w:rsidR="00D5712E" w:rsidRPr="00A504C6" w14:paraId="4197E5A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685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2C2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67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F3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E1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78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66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EF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</w:tr>
      <w:tr w:rsidR="00D5712E" w:rsidRPr="00A504C6" w14:paraId="30D7B46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EFC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F41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23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27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53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1D7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10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C01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</w:tr>
      <w:tr w:rsidR="00D5712E" w:rsidRPr="00A504C6" w14:paraId="7DD7709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E97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A6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DF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10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BB4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F3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EF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83 468,0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41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83 462,2</w:t>
            </w:r>
          </w:p>
        </w:tc>
      </w:tr>
      <w:tr w:rsidR="00D5712E" w:rsidRPr="00A504C6" w14:paraId="79AE4EB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238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CC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3A7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77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54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F42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07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83 468,0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838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83 462,2</w:t>
            </w:r>
          </w:p>
        </w:tc>
      </w:tr>
      <w:tr w:rsidR="00D5712E" w:rsidRPr="00A504C6" w14:paraId="7FF5C41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15C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2F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CF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016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01400 00000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49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58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2 157,3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19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E4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D5712E" w:rsidRPr="00A504C6" w14:paraId="06E8278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0988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05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8C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9E7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01401 00000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280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2BC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2 157,3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893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F7B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D5712E" w:rsidRPr="00A504C6" w14:paraId="437E981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8D8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8C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C16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9D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F6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D44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2 157,3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855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F54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D5712E" w:rsidRPr="00A504C6" w14:paraId="72D0D13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32A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16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33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38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DC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07D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2 157,3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F8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F8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D5712E" w:rsidRPr="00A504C6" w14:paraId="02C0512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03D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5F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FF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51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CC5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3DA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2 157,3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5E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98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D5712E" w:rsidRPr="00A504C6" w14:paraId="6C387E9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FD0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15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B1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6E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A3C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4E02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1F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C766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D5712E" w:rsidRPr="00A504C6" w14:paraId="5519348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D02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40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5A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68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A72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BB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91E4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51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D5712E" w:rsidRPr="00A504C6" w14:paraId="7D67EA1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E99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62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6E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BE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CD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7055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E24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C5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D5712E" w:rsidRPr="00A504C6" w14:paraId="69B5C7F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FC3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F3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37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7E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36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FD0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651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CBC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</w:tr>
      <w:tr w:rsidR="00D5712E" w:rsidRPr="00A504C6" w14:paraId="1610755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48C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43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0E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CD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EC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1D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60E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045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</w:tr>
      <w:tr w:rsidR="00D5712E" w:rsidRPr="00A504C6" w14:paraId="3CAF248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486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05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7C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091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DD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E03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ED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D94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</w:tr>
      <w:tr w:rsidR="00D5712E" w:rsidRPr="00A504C6" w14:paraId="5C37A56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121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A55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BC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8F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B1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1B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86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5E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</w:tr>
      <w:tr w:rsidR="00D5712E" w:rsidRPr="00A504C6" w14:paraId="0BB18A0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228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90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E5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9E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BC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282C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94 189,6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F67B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271 641,4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32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360 963,5</w:t>
            </w:r>
          </w:p>
        </w:tc>
      </w:tr>
      <w:tr w:rsidR="00D5712E" w:rsidRPr="00A504C6" w14:paraId="15A4DE0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C43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9EF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13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DC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02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DAD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2 394,8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6D4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6B6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0C024A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C3E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5D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A0E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8F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27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DD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2 394,8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732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F68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F24BCB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20C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C4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F6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B9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6D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03F1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2 194,8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243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8F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0BF065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F51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74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42AA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DD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BD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51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0E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BD5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B038EE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90A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F8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A3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E4E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A56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C24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42 774,4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FCE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C43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</w:tr>
      <w:tr w:rsidR="00D5712E" w:rsidRPr="00A504C6" w14:paraId="5016001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5B4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B7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B1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52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53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89A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42 774,4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60F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143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</w:tr>
      <w:tr w:rsidR="00D5712E" w:rsidRPr="00A504C6" w14:paraId="10FEBCA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3D7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5F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D3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BB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7B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42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42 774,4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2E25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052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</w:tr>
      <w:tr w:rsidR="00D5712E" w:rsidRPr="00A504C6" w14:paraId="3F941E1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EBB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наградной системы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FE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11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2F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E8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9A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8B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C5E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D5712E" w:rsidRPr="00A504C6" w14:paraId="2E226EE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074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88A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41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47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04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6F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466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CA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D5712E" w:rsidRPr="00A504C6" w14:paraId="2A35BF4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1F3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04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76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9B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4D6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23A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BE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524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D5712E" w:rsidRPr="00A504C6" w14:paraId="3C454C8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0A2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16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611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23E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E9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72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42 788,2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64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141 005,6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089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141 589,6</w:t>
            </w:r>
          </w:p>
        </w:tc>
      </w:tr>
      <w:tr w:rsidR="00D5712E" w:rsidRPr="00A504C6" w14:paraId="45EA0D5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664B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69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01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26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7BA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5ED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610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95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A504C6" w14:paraId="445AF96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D80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CC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63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6B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B8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492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AA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32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A504C6" w14:paraId="6BD4454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664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137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0D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B4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85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BBF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42 288,2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07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140 505,6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23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141 089,6</w:t>
            </w:r>
          </w:p>
        </w:tc>
      </w:tr>
      <w:tr w:rsidR="00D5712E" w:rsidRPr="00A504C6" w14:paraId="766336F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B4C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CC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2AE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0B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25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E04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17 857,2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EE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92 074,6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6A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92 658,6</w:t>
            </w:r>
          </w:p>
        </w:tc>
      </w:tr>
      <w:tr w:rsidR="00D5712E" w:rsidRPr="00A504C6" w14:paraId="77713AD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D20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8C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92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A9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16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049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24 431,0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2EA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48 431,0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9FC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48 431,0</w:t>
            </w:r>
          </w:p>
        </w:tc>
      </w:tr>
      <w:tr w:rsidR="00D5712E" w:rsidRPr="00A504C6" w14:paraId="1A8735D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FD6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95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AE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95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BE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3DE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AE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CD4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D5712E" w:rsidRPr="00A504C6" w14:paraId="1941CE8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634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83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83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36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CA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70A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663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5EA7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D5712E" w:rsidRPr="00A504C6" w14:paraId="0456A5D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DA47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D1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65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68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DC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BF7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D6E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5A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D5712E" w:rsidRPr="00A504C6" w14:paraId="15AA10C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8A7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C5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CB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19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F6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30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3 026,2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C95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3 026,2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EB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3 026,2</w:t>
            </w:r>
          </w:p>
        </w:tc>
      </w:tr>
      <w:tr w:rsidR="00D5712E" w:rsidRPr="00A504C6" w14:paraId="4BB619A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AD1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01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38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2CC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B0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826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EC8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1D0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</w:tr>
      <w:tr w:rsidR="00D5712E" w:rsidRPr="00A504C6" w14:paraId="20E2778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03E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5B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19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642E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23E8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5EF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8F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3E8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</w:tr>
      <w:tr w:rsidR="00D5712E" w:rsidRPr="00A504C6" w14:paraId="5A4AB95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04E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2A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77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44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FF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4F4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CA5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D9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D5712E" w:rsidRPr="00A504C6" w14:paraId="28D8EAB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419F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5D6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33B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D5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A20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C04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FE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6D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D5712E" w:rsidRPr="00A504C6" w14:paraId="629C05F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75E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8AE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62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FB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03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56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7E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A67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D5712E" w:rsidRPr="00A504C6" w14:paraId="31711B0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C40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BD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B9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19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358F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C10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51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4C1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D5712E" w:rsidRPr="00A504C6" w14:paraId="1FB5E14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39E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3D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09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8D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0D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2E3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30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19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D5712E" w:rsidRPr="00A504C6" w14:paraId="64D1C8F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5AB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299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9D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8C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18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1C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73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340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D5712E" w:rsidRPr="00A504C6" w14:paraId="1D1E297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45B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AF1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CB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FAB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52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28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2FE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AD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D5712E" w:rsidRPr="00A504C6" w14:paraId="426F41A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B7E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E70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E35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75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63D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1A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218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30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D5712E" w:rsidRPr="00A504C6" w14:paraId="4E49AD1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A418" w14:textId="77777777" w:rsidR="00D5712E" w:rsidRPr="00A504C6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13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17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97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156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37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103 439,2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79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107 944,7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76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30 781,2</w:t>
            </w:r>
          </w:p>
        </w:tc>
      </w:tr>
      <w:tr w:rsidR="00D5712E" w:rsidRPr="00A504C6" w14:paraId="42AF00F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25F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39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D3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F2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5F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F0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36 379,9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BC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31 978,9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F86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27 583,5</w:t>
            </w:r>
          </w:p>
        </w:tc>
      </w:tr>
      <w:tr w:rsidR="00D5712E" w:rsidRPr="00A504C6" w14:paraId="4E75D7B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EEF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A504C6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A504C6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4D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EA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AB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CB2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7C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36 379,9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F0D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31 978,9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55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27 583,5</w:t>
            </w:r>
          </w:p>
        </w:tc>
      </w:tr>
      <w:tr w:rsidR="00D5712E" w:rsidRPr="00A504C6" w14:paraId="4EA7BBA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DC6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FDE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B6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6A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50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A1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973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298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D5712E" w:rsidRPr="00A504C6" w14:paraId="6C8A0D7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965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42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D9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FCE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1F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1EB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36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EC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D5712E" w:rsidRPr="00A504C6" w14:paraId="46594E7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686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85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C19F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BCA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5C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A04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05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476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D5712E" w:rsidRPr="00A504C6" w14:paraId="4C80493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752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93B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9E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14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204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449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5E4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823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D5712E" w:rsidRPr="00A504C6" w14:paraId="4126FD6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25D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43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DD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D9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DE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53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35 253,9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03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30 852,9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E2E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26 457,5</w:t>
            </w:r>
          </w:p>
        </w:tc>
      </w:tr>
      <w:tr w:rsidR="00D5712E" w:rsidRPr="00A504C6" w14:paraId="2802CDC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9E2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256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5F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EAF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37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CE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057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C60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A504C6" w14:paraId="03E3A6A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6A9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DD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DA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6C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180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88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5E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3C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A504C6" w14:paraId="171AC39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13A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F1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F6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8B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66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EA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8A0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30C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A504C6" w14:paraId="22A62A6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6EE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D2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08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6E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A56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1EB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4B6A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3B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A504C6" w14:paraId="0439012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929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E7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26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37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FF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F5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D0D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2A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A504C6" w14:paraId="66EC4A9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CA7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21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F5A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2387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C2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661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42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9B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A504C6" w14:paraId="6DED524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5A4E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«МБУ «УГОЧС </w:t>
            </w:r>
            <w:proofErr w:type="spellStart"/>
            <w:r w:rsidRPr="00A504C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504C6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A504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C7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18D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99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ED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64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28 010,4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7A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CC1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D5712E" w:rsidRPr="00A504C6" w14:paraId="5C1DEB4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FD6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69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BF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A7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3D5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20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28 010,4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E0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834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D5712E" w:rsidRPr="00A504C6" w14:paraId="36C5BED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5A1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5D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D48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70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90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E46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28 010,4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D53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DAE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D5712E" w:rsidRPr="00A504C6" w14:paraId="6B1C885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2AE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на модернизацию и ремонты «МБУ «УГОЧС </w:t>
            </w:r>
            <w:proofErr w:type="spellStart"/>
            <w:r w:rsidRPr="00A504C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504C6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A504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5AF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AA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06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11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F7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E60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97A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A504C6" w14:paraId="1016A64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1A5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6A1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FF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C4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8E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FE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DA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DC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A504C6" w14:paraId="3FE205B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6AD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24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02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C84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77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D2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934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45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A504C6" w14:paraId="2AED475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410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68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66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BC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43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4B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6 043,5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141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4 395,4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C1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C4A1D4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541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9F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3A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44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16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56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6 043,5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1E4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4 395,4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6A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C4D905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DE7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8B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A6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17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71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D77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6 043,5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936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4 395,4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3E6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DA7AE5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555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6D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177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B3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9B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A6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67 059,3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CE49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75 965,9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973A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D5712E" w:rsidRPr="00A504C6" w14:paraId="51F7509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B23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14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D18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98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542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21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66 704,1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9F5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72 768,2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BF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853511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170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8E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99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CCD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E2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776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25 276,2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7E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37 252,4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BF9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EECEEE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06F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918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D5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77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07D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17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25 276,2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364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37 252,4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EEB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5A747B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B02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277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72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6E9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CE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1E6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7 536,2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316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12 498,6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33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FB7E84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38C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FE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48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384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001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50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7 536,2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6B1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12 498,6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9A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E1A910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C3C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86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7016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7D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63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E31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5 732,5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F8F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12 498,6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50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CACE12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ABB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F8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A8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F9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CAE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AD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1 803,7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7F6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C3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DCD368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6D9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D3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53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02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C1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3A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17 740,0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3C8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24 753,8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110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126967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8B9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1D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1B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1F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71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954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17 740,0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CF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24 753,8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A4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2278B3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53E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005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E1C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FA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CD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538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17 673,6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AEC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24 687,4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724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BB0C05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14B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A8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EF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5D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55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81B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A6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8F7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90C1C0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D00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97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8C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6A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D9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8A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31 927,4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0A0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30 676,0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CB4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B0BB24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56B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6F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2D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5B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953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411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31 927,4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30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30 676,0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B90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5EB9B9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712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DE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11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B4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50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038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10 267,2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CE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10 290,5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9F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0B4B30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F52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B8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3C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F1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68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666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1 193,7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04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45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9B80A1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47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4F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31E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D2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BD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CBB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1 193,7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CFE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38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9FC880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33F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ED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94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7F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89F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D37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9 073,5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722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10 190,5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B1B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285461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75F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4C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DD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F89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19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B3E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8 716,7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9D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10 190,5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4B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1D8FC7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599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A8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7B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19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04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2A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356,8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A500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2FA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53EAEF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5E4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F6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B7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4A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C0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90B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21 660,1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A48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20 385,5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7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478715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F66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B2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C7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03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98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68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A5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849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7284AB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35E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BF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F1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69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58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8C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4F2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40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A30EA1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D90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16C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1E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9E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23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FD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19 983,6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54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18 709,0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8B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D59523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7D1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14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CBB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F1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C8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16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19 983,6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7C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18 709,0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B6B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7E2FA2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F4D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26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F4F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48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0D8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9EA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9 500,6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5C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4 839,8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14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70DD55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28F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8F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A1B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B9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B9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17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9 500,6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90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4 839,8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E9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D34D74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840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E7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3D2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191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A2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E2C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6 452,6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CA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1 466,9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563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D118B9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44B7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BB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57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39A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3E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14A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6 452,6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40D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1 466,9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1F00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D3517D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EED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4C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C6DE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43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766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FCA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6 222,6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040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1 466,9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C36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262CFA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642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46F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56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F9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04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BD6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896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34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BF77A0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3B3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AF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12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38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06B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00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3 048,0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61C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3 372,9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E65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A66696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5F2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F6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05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DE5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B6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3E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3 048,0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39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3 372,9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B248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3FCF49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4E9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E8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455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F1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7AF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FE1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1 860,5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9B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3 372,9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446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C795F2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6AB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01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E7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E2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E3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5DD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1 187,5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846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3C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366ACE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B82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BD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82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17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A3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DE2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63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3C0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D5712E" w:rsidRPr="00A504C6" w14:paraId="2FFEAB5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2E9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5F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E3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28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5C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C8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773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1C9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D5712E" w:rsidRPr="00A504C6" w14:paraId="5920338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2A6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E2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7E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D8C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3F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48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C7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B50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</w:tr>
      <w:tr w:rsidR="00D5712E" w:rsidRPr="00A504C6" w14:paraId="15C7688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343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D7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B7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C3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D56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92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DB5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F5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</w:tr>
      <w:tr w:rsidR="00D5712E" w:rsidRPr="00A504C6" w14:paraId="26A3153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748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96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07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366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54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64D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72F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36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</w:tr>
      <w:tr w:rsidR="00D5712E" w:rsidRPr="00A504C6" w14:paraId="512B975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6B2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6E2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278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8A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F2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4C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24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C9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</w:tr>
      <w:tr w:rsidR="00D5712E" w:rsidRPr="00A504C6" w14:paraId="30173CD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3EB2" w14:textId="77777777" w:rsidR="00D5712E" w:rsidRPr="00A504C6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E9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FE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DA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43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611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1 011 861,9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7A0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631 643,8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48D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586 143,5</w:t>
            </w:r>
          </w:p>
        </w:tc>
      </w:tr>
      <w:tr w:rsidR="00D5712E" w:rsidRPr="00A504C6" w14:paraId="23B5CE5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52BC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D2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D9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9F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4B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A6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65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C5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D5712E" w:rsidRPr="00A504C6" w14:paraId="2DB2C2C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4B1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FA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708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70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5C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62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20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775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D5712E" w:rsidRPr="00A504C6" w14:paraId="5BDBE51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594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45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15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B9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8B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83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1A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97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D5712E" w:rsidRPr="00A504C6" w14:paraId="1813DAD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23F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58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83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620F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55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5A0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B9F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7F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D5712E" w:rsidRPr="00A504C6" w14:paraId="4C6C4DA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205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0A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15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CF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188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6F7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C18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93C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D5712E" w:rsidRPr="00A504C6" w14:paraId="0471586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CC0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B92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D9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A6B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A1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29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1A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44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D5712E" w:rsidRPr="00A504C6" w14:paraId="0560F52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03F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BD65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C4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47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4B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025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399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3C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D5712E" w:rsidRPr="00A504C6" w14:paraId="5E373EE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C08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47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0D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77A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DB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689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144 220,7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2F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9F6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D5712E" w:rsidRPr="00A504C6" w14:paraId="7904725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3A3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«Поддержка городского электрического транспорта»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84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D1F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94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72D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43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144 220,7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2C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F94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D5712E" w:rsidRPr="00A504C6" w14:paraId="60278FD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DFE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«Реализация мер,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83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2D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4B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17002 00000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1D2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51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144 220,7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A65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466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D5712E" w:rsidRPr="00A504C6" w14:paraId="1459225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75AC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B9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1A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A15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A7A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8C3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131 770,3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0648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CE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D5712E" w:rsidRPr="00A504C6" w14:paraId="2E7E43E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3FA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26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F9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60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E7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5B6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131 770,3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5D3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8B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D5712E" w:rsidRPr="00A504C6" w14:paraId="568B76E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B72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1C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6D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8A0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7B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77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131 770,3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98C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1C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D5712E" w:rsidRPr="00A504C6" w14:paraId="3EE6C53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9B3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в сфере организации регулярных перевозок пассажиров и багажа общественным транспортом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93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F1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69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EB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233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A7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5E4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</w:tr>
      <w:tr w:rsidR="00D5712E" w:rsidRPr="00A504C6" w14:paraId="0260056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15A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CF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C2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49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57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D2B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F56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2F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</w:tr>
      <w:tr w:rsidR="00D5712E" w:rsidRPr="00A504C6" w14:paraId="5B02327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276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57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C2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1F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2E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6923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F3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DC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</w:tr>
      <w:tr w:rsidR="00D5712E" w:rsidRPr="00A504C6" w14:paraId="59C752F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965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F52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1D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AE9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E5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8C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835 065,6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EF8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508 044,1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8F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D5712E" w:rsidRPr="00A504C6" w14:paraId="4E2B231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9E0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94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5A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FC5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D7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F4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111 926,0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EA0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CA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02A949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4BF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 многоквартирных жилых домов»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89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9C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90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EB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68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CE1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7C2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C9F348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25B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за счет средств юридических и физических лиц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A94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0E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FAC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14A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A4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04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32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5CBFD8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62C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2AD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44D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21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55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D8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80F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58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EDB065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2EC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7E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73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D0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32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95D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C86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B77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625D52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C9F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F5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D32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46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E80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8A1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108 426,0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18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7F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65A274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D04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FE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9CB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8A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5B7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338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108 426,0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951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6A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C29592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549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F1A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74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93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3C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CD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108 426,0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F2C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1C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66EF1D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AE5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22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32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4E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97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BB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108 426,0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60B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468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8A2060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10A3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C2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36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72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78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EC7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723 139,6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4D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508 044,1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EF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D5712E" w:rsidRPr="00A504C6" w14:paraId="43020BD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4F6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DF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B9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5B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09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E5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721 039,6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39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508 044,1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61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D5712E" w:rsidRPr="00A504C6" w14:paraId="34CAE7D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71D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дорог общего пользования, лестничных маршей и пешеходных дорожек 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958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5F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81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75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82A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C7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249 797,8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E338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</w:tr>
      <w:tr w:rsidR="00D5712E" w:rsidRPr="00A504C6" w14:paraId="338F91E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958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дорог общего пользования, лестничных маршей и пешеходных дорожек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D4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FFC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E4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35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2E2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86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249 797,8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885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</w:tr>
      <w:tr w:rsidR="00D5712E" w:rsidRPr="00A504C6" w14:paraId="7B89A85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0A9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0B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41D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61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97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06A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236 472,9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58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247 297,8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8C2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248 972,9</w:t>
            </w:r>
          </w:p>
        </w:tc>
      </w:tr>
      <w:tr w:rsidR="00D5712E" w:rsidRPr="00A504C6" w14:paraId="17F5F5B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2D7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DA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41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B6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FD6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62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236 472,9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72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247 297,8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77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248 972,9</w:t>
            </w:r>
          </w:p>
        </w:tc>
      </w:tr>
      <w:tr w:rsidR="00D5712E" w:rsidRPr="00A504C6" w14:paraId="1041994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5BC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C9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66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BC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DE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98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59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F2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D5712E" w:rsidRPr="00A504C6" w14:paraId="6E9C865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266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97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73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DA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FA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72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CDF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75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D5712E" w:rsidRPr="00A504C6" w14:paraId="3880674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0F3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B4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7E3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0C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13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EF8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92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ED6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D5712E" w:rsidRPr="00A504C6" w14:paraId="0CF21E9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80D1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87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39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1E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F2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3A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64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F7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A504C6" w14:paraId="308FB41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D23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3A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28AF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D2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6A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25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463 666,7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43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246 262,8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648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203 252,1</w:t>
            </w:r>
          </w:p>
        </w:tc>
      </w:tr>
      <w:tr w:rsidR="00D5712E" w:rsidRPr="00A504C6" w14:paraId="215763D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4FD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дорог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A6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DE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ED7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60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B19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297 000,0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96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646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</w:tr>
      <w:tr w:rsidR="00D5712E" w:rsidRPr="00A504C6" w14:paraId="1C06295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E1B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5FE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5AD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CF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FF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53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297 000,0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22E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9B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</w:tr>
      <w:tr w:rsidR="00D5712E" w:rsidRPr="00A504C6" w14:paraId="1B67DDD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C898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FB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A4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0B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23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B52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297 000,0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B9A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656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</w:tr>
      <w:tr w:rsidR="00D5712E" w:rsidRPr="00A504C6" w14:paraId="3EDC76B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5EE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FA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26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28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D6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CAD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166 666,7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824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FFF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D5712E" w:rsidRPr="00A504C6" w14:paraId="601CE53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7D9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B5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13F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22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EC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127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166 666,7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2C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F5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D5712E" w:rsidRPr="00A504C6" w14:paraId="09C04B7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0AE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1C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1A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F0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59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B6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166 666,7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C52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022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D5712E" w:rsidRPr="00A504C6" w14:paraId="7E29B25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D28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4F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EF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2C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FD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B716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7EF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11 983,5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CD6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</w:tr>
      <w:tr w:rsidR="00D5712E" w:rsidRPr="00A504C6" w14:paraId="060FFA6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114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16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60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EE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45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8F9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B8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11 983,5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C72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</w:tr>
      <w:tr w:rsidR="00D5712E" w:rsidRPr="00A504C6" w14:paraId="4447A85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920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97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4A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9E54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8D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E7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06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11 583,5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4A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D5712E" w:rsidRPr="00A504C6" w14:paraId="441928A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6B7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A2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16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CA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7A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0416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A7E6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11 583,5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5C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D5712E" w:rsidRPr="00A504C6" w14:paraId="3176A43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96B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7F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67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9E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55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63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2C7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85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A504C6" w14:paraId="412F388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62C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C7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33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31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D2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6C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6993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5B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A504C6" w14:paraId="67F3740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76F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D4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57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B2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08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4F75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AF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362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7DC760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7D03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CD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0D2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2D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7F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8E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78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743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FD4B77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347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F3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E4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50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A0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B7C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ABC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0C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7202E5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B9A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14E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65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627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CC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E06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EBF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C67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28169B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E381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84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E1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53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9E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3C1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9B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7EA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A2FDB0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63C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CD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F7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449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A9B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F9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19 575,6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6C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18 269,9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1D2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18 269,9</w:t>
            </w:r>
          </w:p>
        </w:tc>
      </w:tr>
      <w:tr w:rsidR="00D5712E" w:rsidRPr="00A504C6" w14:paraId="20BF6C2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792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E1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23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45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4E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B55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19 175,6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765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17 869,9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7F0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17 869,9</w:t>
            </w:r>
          </w:p>
        </w:tc>
      </w:tr>
      <w:tr w:rsidR="00D5712E" w:rsidRPr="00A504C6" w14:paraId="43F1E77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09C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DE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F7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28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DE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AFD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18 020,8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8F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16 715,1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CDC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16 715,1</w:t>
            </w:r>
          </w:p>
        </w:tc>
      </w:tr>
      <w:tr w:rsidR="00D5712E" w:rsidRPr="00A504C6" w14:paraId="660D8F9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CB8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C6F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033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98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40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593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E9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4E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D5712E" w:rsidRPr="00A504C6" w14:paraId="45E9141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8D9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7A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E8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61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32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85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50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BE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D5712E" w:rsidRPr="00A504C6" w14:paraId="073D99F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92A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557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F0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EE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33C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BF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926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E59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D5712E" w:rsidRPr="00A504C6" w14:paraId="6A9B097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15C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D1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BC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6B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1C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3463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BD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00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D5712E" w:rsidRPr="00A504C6" w14:paraId="40E9E06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751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09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C0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8D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60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998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16 139,4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584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8A5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</w:tr>
      <w:tr w:rsidR="00D5712E" w:rsidRPr="00A504C6" w14:paraId="1563803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AC7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B5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F4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D92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38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5C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16 139,4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76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798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</w:tr>
      <w:tr w:rsidR="00D5712E" w:rsidRPr="00A504C6" w14:paraId="2CDB0CE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825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502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78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DD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D8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0D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14 428,4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994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D89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</w:tr>
      <w:tr w:rsidR="00D5712E" w:rsidRPr="00A504C6" w14:paraId="30C813F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7B1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4A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B0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832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D5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11B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14 428,4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6F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C39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</w:tr>
      <w:tr w:rsidR="00D5712E" w:rsidRPr="00A504C6" w14:paraId="776B055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7BF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AA1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41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12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FF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F32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1 681,3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549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EF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</w:tr>
      <w:tr w:rsidR="00D5712E" w:rsidRPr="00A504C6" w14:paraId="428400A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8574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C4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21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0C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04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0A6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1 681,3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289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E3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</w:tr>
      <w:tr w:rsidR="00D5712E" w:rsidRPr="00A504C6" w14:paraId="7A50597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605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90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76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A8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22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23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FC5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7E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</w:tr>
      <w:tr w:rsidR="00D5712E" w:rsidRPr="00A504C6" w14:paraId="6ECAE3F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59E9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2D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D3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AB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54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02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E6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EB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</w:tr>
      <w:tr w:rsidR="00D5712E" w:rsidRPr="00A504C6" w14:paraId="3619A26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908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89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8B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A9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04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EC9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509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89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D5712E" w:rsidRPr="00A504C6" w14:paraId="2B667A3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3E6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Основное мероприятие «Финансовое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A504C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504C6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A504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FD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B2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E5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11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F6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8B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29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D5712E" w:rsidRPr="00A504C6" w14:paraId="16540FA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2C5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A504C6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504C6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A504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9F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78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AB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0A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076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DEE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0D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D5712E" w:rsidRPr="00A504C6" w14:paraId="158E395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8D27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92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D0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EF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186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AF7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45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7F7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D5712E" w:rsidRPr="00A504C6" w14:paraId="3A471A7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E08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3C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EE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24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46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2F3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D03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8E8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D5712E" w:rsidRPr="00A504C6" w14:paraId="7CBC44E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913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малого и среднего предпринимательства муниципального образования города Прокопьевска»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79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9F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6B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47E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FE4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BA7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85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A504C6" w14:paraId="6D08D2D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C99A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65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EF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3F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40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575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10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4908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A504C6" w14:paraId="0E61DF8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9FD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 областного и городского значения, участие субъектов малого и среднего предпринимательства и </w:t>
            </w:r>
            <w:proofErr w:type="spellStart"/>
            <w:r w:rsidRPr="00A504C6"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 w:rsidRPr="00A504C6">
              <w:rPr>
                <w:rFonts w:ascii="Times New Roman" w:hAnsi="Times New Roman"/>
                <w:sz w:val="18"/>
                <w:szCs w:val="18"/>
              </w:rPr>
              <w:t xml:space="preserve"> граждан в форумах, спартакиадах, выпуск брошюр, плакатов и т.д.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6F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08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58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58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E4F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6EE2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511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A504C6" w14:paraId="65BB210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1C8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42C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5CC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AF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E5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3D6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86E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C2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A504C6" w14:paraId="339C260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B38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2A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1E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0AF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CA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6D8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3A3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6508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A504C6" w14:paraId="4412BE5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E1D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Организация и проведение торжественных мероприятий, посвященных празднованию Дня работников торговли, Дня Российского предпринимательства, Дня работника бытового обслуживания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90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37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F7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FD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84A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13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29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A504C6" w14:paraId="4D5ED8C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16C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9D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41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65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BD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E9F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91D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2C3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A504C6" w14:paraId="0A93901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3CF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994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53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B8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9F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0ED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72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55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A504C6" w14:paraId="0421C41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CF30" w14:textId="77777777" w:rsidR="00D5712E" w:rsidRPr="00A504C6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B5D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654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2D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0F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7A1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2 018 394,1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A05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2 141 668,9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4DB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2 310 526,3</w:t>
            </w:r>
          </w:p>
        </w:tc>
      </w:tr>
      <w:tr w:rsidR="00D5712E" w:rsidRPr="00A504C6" w14:paraId="1D644A2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994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C4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AF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C0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EA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0E8F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216 510,4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A0D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49 468,2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68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49 468,2</w:t>
            </w:r>
          </w:p>
        </w:tc>
      </w:tr>
      <w:tr w:rsidR="00D5712E" w:rsidRPr="00A504C6" w14:paraId="255CED7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305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CE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19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02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AE9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A432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204 030,2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1F3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36 988,0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633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36 988,0</w:t>
            </w:r>
          </w:p>
        </w:tc>
      </w:tr>
      <w:tr w:rsidR="00D5712E" w:rsidRPr="00A504C6" w14:paraId="109775F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508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A0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27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95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48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A29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C28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DE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</w:tr>
      <w:tr w:rsidR="00D5712E" w:rsidRPr="00A504C6" w14:paraId="1CFB59E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B77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B9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2F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80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10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F52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5C5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62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</w:tr>
      <w:tr w:rsidR="00D5712E" w:rsidRPr="00A504C6" w14:paraId="39B2694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162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DB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83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2D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BA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61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46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F4A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D5712E" w:rsidRPr="00A504C6" w14:paraId="7D12031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A9C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06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23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BC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2F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511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D8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AE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D5712E" w:rsidRPr="00A504C6" w14:paraId="086CD52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CEF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8CC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07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29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7D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22D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F92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D6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D5712E" w:rsidRPr="00A504C6" w14:paraId="152E7E8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CD6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ремонт жилых помещений, реконструкцию или ремонт нежилых помещений под квартиры для социальной категории граждан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9D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AF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01E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138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39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33F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D50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</w:tr>
      <w:tr w:rsidR="00D5712E" w:rsidRPr="00A504C6" w14:paraId="7C6BF8F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C6F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9FD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040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687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52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42B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4F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0C1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</w:tr>
      <w:tr w:rsidR="00D5712E" w:rsidRPr="00A504C6" w14:paraId="05FEE1E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769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6E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09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0F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8E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86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5D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6F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</w:tr>
      <w:tr w:rsidR="00D5712E" w:rsidRPr="00A504C6" w14:paraId="5779BA4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132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484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DEB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AD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5E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F6E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202 792,2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999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32 075,0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33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32 075,0</w:t>
            </w:r>
          </w:p>
        </w:tc>
      </w:tr>
      <w:tr w:rsidR="00D5712E" w:rsidRPr="00A504C6" w14:paraId="24CF2AB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544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4E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56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DE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9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03E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AC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BFE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D5712E" w:rsidRPr="00A504C6" w14:paraId="38A1BEF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525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26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48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97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B2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FCA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98A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C2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D5712E" w:rsidRPr="00A504C6" w14:paraId="64A76F0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F66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63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DC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2BB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2C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AC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D38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E0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D5712E" w:rsidRPr="00A504C6" w14:paraId="35AC9A4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767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A6A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17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0B1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67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524F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5A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83A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D5712E" w:rsidRPr="00A504C6" w14:paraId="7EC27BB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4BE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49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7F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89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54F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9B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73 101,3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85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21 969,0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1F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21 969,0</w:t>
            </w:r>
          </w:p>
        </w:tc>
      </w:tr>
      <w:tr w:rsidR="00D5712E" w:rsidRPr="00A504C6" w14:paraId="7937882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080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026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F7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07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90B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202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16 097,9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00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3FB9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D5712E" w:rsidRPr="00A504C6" w14:paraId="5C8E0BA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E1D4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E4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041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391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9B0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F56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13 790,6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69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87F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D5712E" w:rsidRPr="00A504C6" w14:paraId="26EA545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2F7F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8B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40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2D0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03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97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13 790,6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FE2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D41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D5712E" w:rsidRPr="00A504C6" w14:paraId="44535FB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9ED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92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9C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D6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567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956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2 307,4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74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F05E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6DBB95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CAA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DE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9A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DD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CD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423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136,1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D40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27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D5CF8B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B25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D5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83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464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21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205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2 171,2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C8A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CCE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95CAAB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0DB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на компенсацию денежных средств, взамен предоставления жилых помещений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72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77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8D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C0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52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57 003,4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807D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85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D5712E" w:rsidRPr="00A504C6" w14:paraId="252DD02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E7A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BB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46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DC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4A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EDB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45 092,3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34E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A7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</w:tr>
      <w:tr w:rsidR="00D5712E" w:rsidRPr="00A504C6" w14:paraId="448AA60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D57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0A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F7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1C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128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1B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45 092,3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2B6E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DF6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</w:tr>
      <w:tr w:rsidR="00D5712E" w:rsidRPr="00A504C6" w14:paraId="3BD9A27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F6B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AF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9B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FA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20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53B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11 911,1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06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CBB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D5712E" w:rsidRPr="00A504C6" w14:paraId="4020D18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BD4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A8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5F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D1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708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9B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11 911,1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B71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82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D5712E" w:rsidRPr="00A504C6" w14:paraId="737D48B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258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95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BF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2A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052F3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0E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DB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116 449,9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307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0B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C9E7C8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1A5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DC2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05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3F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48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54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94 911,4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01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31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C5B7C2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D20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57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6F3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44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5D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440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94 911,4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7E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C2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3D9805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34B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57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49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D2C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25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280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94 911,4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6E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17E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A5016E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628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A5D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CF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AF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18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631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6C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8DA0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BCAFB0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75A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CB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CC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FC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97D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F7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77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78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A56CCF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AFE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11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5A0D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03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18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D9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4D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FC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ACA861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3513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96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39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ED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EF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CA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1 671,6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4B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75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0FAEA2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DD3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B3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D4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F0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1B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288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1 671,6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9B5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5B84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84AD8D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F30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1B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9EE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4F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43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EA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1 671,6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4E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C2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C63B03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69F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71D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E6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36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27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414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9B5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EC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D5712E" w:rsidRPr="00A504C6" w14:paraId="1E3C89F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8D1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"Поддержка и ремонт жилого фонда"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8E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96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AB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3E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8AD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95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90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D5712E" w:rsidRPr="00A504C6" w14:paraId="63FBCA8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74F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21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78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31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1A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8F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3A3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517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</w:tr>
      <w:tr w:rsidR="00D5712E" w:rsidRPr="00A504C6" w14:paraId="103F54A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486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142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2E9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71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1A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47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D75B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87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D5712E" w:rsidRPr="00A504C6" w14:paraId="61C4A83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2B6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3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540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07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9B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52A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83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D2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D5712E" w:rsidRPr="00A504C6" w14:paraId="15F08BF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6F5E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FB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54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FE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54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52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53D0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70F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D5712E" w:rsidRPr="00A504C6" w14:paraId="04111A8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685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6A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F6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4A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B4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DE87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8A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E04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</w:tr>
      <w:tr w:rsidR="00D5712E" w:rsidRPr="00A504C6" w14:paraId="0D4AD63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9E9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6E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209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A39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3F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04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45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D5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</w:tr>
      <w:tr w:rsidR="00D5712E" w:rsidRPr="00A504C6" w14:paraId="07AE2EF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0F6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01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2A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DF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A4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103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D0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23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</w:tr>
      <w:tr w:rsidR="00D5712E" w:rsidRPr="00A504C6" w14:paraId="42FA08C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88E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C5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13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2B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64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A3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AB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4D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</w:tr>
      <w:tr w:rsidR="00D5712E" w:rsidRPr="00A504C6" w14:paraId="118F47B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62F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02D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9D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2B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EA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E7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482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C3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</w:tr>
      <w:tr w:rsidR="00D5712E" w:rsidRPr="00A504C6" w14:paraId="4BA8EEF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0B6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32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02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E2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FA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904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10D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8A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</w:tr>
      <w:tr w:rsidR="00D5712E" w:rsidRPr="00A504C6" w14:paraId="4A2BA17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602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C3F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72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8F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9CE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738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0CB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4FB5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</w:tr>
      <w:tr w:rsidR="00D5712E" w:rsidRPr="00A504C6" w14:paraId="608BCDE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EDA3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D3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BA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3F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4AC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5C3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E5C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2A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</w:tr>
      <w:tr w:rsidR="00D5712E" w:rsidRPr="00A504C6" w14:paraId="61541A7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CA5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76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9D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A7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A0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D7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AD6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B05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</w:tr>
      <w:tr w:rsidR="00D5712E" w:rsidRPr="00A504C6" w14:paraId="48A0318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76D6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77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E8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AA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25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110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6F09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A4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</w:tr>
      <w:tr w:rsidR="00D5712E" w:rsidRPr="00A504C6" w14:paraId="6E983AA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CE6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созданию </w:t>
            </w:r>
            <w:proofErr w:type="spellStart"/>
            <w:r w:rsidRPr="00A504C6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A504C6">
              <w:rPr>
                <w:rFonts w:ascii="Times New Roman" w:hAnsi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134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9A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452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96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02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C8D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416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A504C6" w14:paraId="5F156CE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ABE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B7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24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07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83F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95D4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97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13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A504C6" w14:paraId="0FFEC03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E41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C1D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1A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E6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6A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D759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299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97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A504C6" w14:paraId="691253B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0BD8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ремонту, содержанию специализированного жилого фонда и предоставлению жилищных услуг гражданам, достигшим 90-летнего возраста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72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6DB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8B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B4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1E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AF6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E7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</w:tr>
      <w:tr w:rsidR="00D5712E" w:rsidRPr="00A504C6" w14:paraId="7F6F2E4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B82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2D2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C0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E3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52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6E2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76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9B5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</w:tr>
      <w:tr w:rsidR="00D5712E" w:rsidRPr="00A504C6" w14:paraId="4B0DDD1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F3E6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8C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21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54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19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33E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0C3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6C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</w:tr>
      <w:tr w:rsidR="00D5712E" w:rsidRPr="00A504C6" w14:paraId="26C8C39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A50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01B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46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D5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69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FCE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1 642 312,5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4A5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1 951 219,4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E76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2 126 424,9</w:t>
            </w:r>
          </w:p>
        </w:tc>
      </w:tr>
      <w:tr w:rsidR="00D5712E" w:rsidRPr="00A504C6" w14:paraId="5D1E455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823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97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24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E7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A6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141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1 642 312,5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56E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1 951 219,4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5C8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2 126 424,9</w:t>
            </w:r>
          </w:p>
        </w:tc>
      </w:tr>
      <w:tr w:rsidR="00D5712E" w:rsidRPr="00A504C6" w14:paraId="0CD79F5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71CC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05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2D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9E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5A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96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5A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D16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44 559,2</w:t>
            </w:r>
          </w:p>
        </w:tc>
      </w:tr>
      <w:tr w:rsidR="00D5712E" w:rsidRPr="00A504C6" w14:paraId="0090B47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239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9D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62B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BE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01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3A4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6B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10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D5712E" w:rsidRPr="00A504C6" w14:paraId="18C6F95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2C5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45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A5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90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96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E27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005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E9C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D5712E" w:rsidRPr="00A504C6" w14:paraId="75ABEAE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76EA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72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9D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8D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92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22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69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1CA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D5712E" w:rsidRPr="00A504C6" w14:paraId="4B71432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290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04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E3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2C2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B3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AB5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25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8A2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D5712E" w:rsidRPr="00A504C6" w14:paraId="678316A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BC6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обеспечения качества услуг жилищно-коммунального хозяйства для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ED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57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FE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19103 00000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80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D71E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7B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A2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D5712E" w:rsidRPr="00A504C6" w14:paraId="1B776B0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A14C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объектов коммунальной инфраструктуры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3B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18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7B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19103 S1170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07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C5D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3A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49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D5712E" w:rsidRPr="00A504C6" w14:paraId="2EBEF71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25B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ABF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D0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8B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19103 S1170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C6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C26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357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478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D5712E" w:rsidRPr="00A504C6" w14:paraId="7C27A98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10E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63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E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84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19103 S1170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68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950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F7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27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D5712E" w:rsidRPr="00A504C6" w14:paraId="78D9F88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C65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5C6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66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40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86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631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1 622 512,5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FC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1 833 095,0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06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2 071 065,7</w:t>
            </w:r>
          </w:p>
        </w:tc>
      </w:tr>
      <w:tr w:rsidR="00D5712E" w:rsidRPr="00A504C6" w14:paraId="364EB8B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016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76D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9B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60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3F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BBD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1 622 512,5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F3A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1 833 095,0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92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2 071 065,7</w:t>
            </w:r>
          </w:p>
        </w:tc>
      </w:tr>
      <w:tr w:rsidR="00D5712E" w:rsidRPr="00A504C6" w14:paraId="5FA266F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2111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коммунальные услуги гражданам, достигшим 90- летнего возраста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5E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13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FF4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D1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07C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92B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86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D5712E" w:rsidRPr="00A504C6" w14:paraId="4D5847E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4B70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F0C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A57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27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EA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C7D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A4E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057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D5712E" w:rsidRPr="00A504C6" w14:paraId="22E1E04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DEF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30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9F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50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F1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D066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99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363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D5712E" w:rsidRPr="00A504C6" w14:paraId="0D51694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5BB8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7C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F6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93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A5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31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1 620 012,5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C6C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1 830 595,0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01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2 068 565,7</w:t>
            </w:r>
          </w:p>
        </w:tc>
      </w:tr>
      <w:tr w:rsidR="00D5712E" w:rsidRPr="00A504C6" w14:paraId="2999D37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507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8C6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7A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CF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EA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3D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1 620 012,5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4C1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1 830 595,0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43E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2 068 565,7</w:t>
            </w:r>
          </w:p>
        </w:tc>
      </w:tr>
      <w:tr w:rsidR="00D5712E" w:rsidRPr="00A504C6" w14:paraId="5D42BCE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ABF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A7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77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CD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19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96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1 620 012,5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114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1 830 595,0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DD5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2 068 565,7</w:t>
            </w:r>
          </w:p>
        </w:tc>
      </w:tr>
      <w:tr w:rsidR="00D5712E" w:rsidRPr="00A504C6" w14:paraId="2944687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C3A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Подпрограмма "Энергосбережение и повышение </w:t>
            </w:r>
            <w:proofErr w:type="spellStart"/>
            <w:r w:rsidRPr="00A504C6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A504C6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B5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AB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8C9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AA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59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364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4F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</w:tr>
      <w:tr w:rsidR="00D5712E" w:rsidRPr="00A504C6" w14:paraId="5ADADE4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097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в теплоснабжении и системах коммунальной инфраструктуры»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5C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2D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46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F5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70C8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271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255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</w:tr>
      <w:tr w:rsidR="00D5712E" w:rsidRPr="00A504C6" w14:paraId="38C1A69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570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DB6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AE2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68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B3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33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0D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78F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A504C6" w14:paraId="34C18C5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D8E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30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47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47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E93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49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0A2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F1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A504C6" w14:paraId="6AE44AB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781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C5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F3F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D62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EE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23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438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A8C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A504C6" w14:paraId="06FAECD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0A1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7D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07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08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02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F6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29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03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A504C6" w14:paraId="14E2354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D492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39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EE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B5E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E1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003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3C2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3D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A504C6" w14:paraId="34DDCFF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B16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0F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3A2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DC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62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3E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C4F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81E4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A504C6" w14:paraId="5712F80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6E6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1A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3E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FA7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E9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3C6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B25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015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A504C6" w14:paraId="35AED96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AA3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B8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F1E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EF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A7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EDC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92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CF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A504C6" w14:paraId="128321F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BD2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43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F6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5C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E42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B9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D48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9A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A504C6" w14:paraId="6419AA6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22C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энергосбережения и повышения энергетической эффективности использования энергетических ресурсов при эксплуатации уличного освещения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C1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4DB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0F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19301 15200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D1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83A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03DE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31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</w:tr>
      <w:tr w:rsidR="00D5712E" w:rsidRPr="00A504C6" w14:paraId="40A8BF4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BA1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E6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20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EC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19301 15200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C5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95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EA0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5D6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</w:tr>
      <w:tr w:rsidR="00D5712E" w:rsidRPr="00A504C6" w14:paraId="282404D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750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B2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8B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4B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19301 15200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CB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956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9A2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05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</w:tr>
      <w:tr w:rsidR="00D5712E" w:rsidRPr="00A504C6" w14:paraId="069FAEA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107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31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CD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AB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E4B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E0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123 535,5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CAB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104 495,6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B0D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98 147,5</w:t>
            </w:r>
          </w:p>
        </w:tc>
      </w:tr>
      <w:tr w:rsidR="00D5712E" w:rsidRPr="00A504C6" w14:paraId="2DE9ACF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027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A7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5D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112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B1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70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11 885,2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A1E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AB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D5712E" w:rsidRPr="00A504C6" w14:paraId="2D32CEA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FAB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11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65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CF7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31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95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11 885,2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D6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2091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D5712E" w:rsidRPr="00A504C6" w14:paraId="5AA7C60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FCCA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8A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3D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4C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56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08F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11 885,2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52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89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D5712E" w:rsidRPr="00A504C6" w14:paraId="40A2358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30D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7F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B0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E6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04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53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11 885,2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AC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873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D5712E" w:rsidRPr="00A504C6" w14:paraId="53681DF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43A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56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4C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8C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C0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B55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11 885,2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B5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23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D5712E" w:rsidRPr="00A504C6" w14:paraId="34316DF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24B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12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49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EA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4C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676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E4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6E5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A7AEB2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4041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56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66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E6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5E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992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507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D2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36D8ED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738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41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4F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1B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49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D9D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5C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727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DF0995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27D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5D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C2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D8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30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3E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86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8F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BA2733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30E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5A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F42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74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14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96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97D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273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1F208C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0A5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DE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57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90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523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1A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98 150,3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F7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98 061,9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58D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94 970,3</w:t>
            </w:r>
          </w:p>
        </w:tc>
      </w:tr>
      <w:tr w:rsidR="00D5712E" w:rsidRPr="00A504C6" w14:paraId="46AD5CB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82C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CC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2FE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B01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BE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6E3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82 581,0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7FB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83 384,5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1C0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81 400,0</w:t>
            </w:r>
          </w:p>
        </w:tc>
      </w:tr>
      <w:tr w:rsidR="00D5712E" w:rsidRPr="00A504C6" w14:paraId="5399AD8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8AF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A9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F0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4C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34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ECE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6B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B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D5712E" w:rsidRPr="00A504C6" w14:paraId="49DE57E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2040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7C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38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A8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CB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D58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AB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92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D5712E" w:rsidRPr="00A504C6" w14:paraId="5F18F6A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172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06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BE8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85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B9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864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9DA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B2B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D5712E" w:rsidRPr="00A504C6" w14:paraId="254ED40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7A6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28B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19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56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D4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FD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E8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71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D5712E" w:rsidRPr="00A504C6" w14:paraId="396F656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7CE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площадок для выгула собак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E0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9B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A7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F8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136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EA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C4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3F10B8E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03F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7D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84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A9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86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D0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A0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36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0F5A826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272F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9A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CE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999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E1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19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3AC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102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6718D67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F4D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аллей, площадей, стел, мемориалов»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08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67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94F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368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274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27 100,0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263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573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23 100,0</w:t>
            </w:r>
          </w:p>
        </w:tc>
      </w:tr>
      <w:tr w:rsidR="00D5712E" w:rsidRPr="00A504C6" w14:paraId="4F03FF8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7CA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аллей, площадей, стел, мемориалов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DC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1ED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12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E9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77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17 110,6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9F5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0FA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</w:tr>
      <w:tr w:rsidR="00D5712E" w:rsidRPr="00A504C6" w14:paraId="796ECA1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24D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68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39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B5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C2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62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16 110,6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EE4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0B5E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</w:tr>
      <w:tr w:rsidR="00D5712E" w:rsidRPr="00A504C6" w14:paraId="2584058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B9B2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C66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0BC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88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44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464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16 110,6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B0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636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</w:tr>
      <w:tr w:rsidR="00D5712E" w:rsidRPr="00A504C6" w14:paraId="49531A1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5B0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70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6D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C1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037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759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3D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FC4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275D34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074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B1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1D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143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1F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CAA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02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3C1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22B699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7ED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Реализация проектов 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A504C6">
              <w:rPr>
                <w:rFonts w:ascii="Times New Roman" w:hAnsi="Times New Roman"/>
                <w:sz w:val="18"/>
                <w:szCs w:val="18"/>
              </w:rPr>
              <w:t xml:space="preserve">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BEA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8A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432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A1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B770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265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35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D5712E" w:rsidRPr="00A504C6" w14:paraId="2F601A1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F1FE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Реализация проектов 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A504C6">
              <w:rPr>
                <w:rFonts w:ascii="Times New Roman" w:hAnsi="Times New Roman"/>
                <w:sz w:val="18"/>
                <w:szCs w:val="18"/>
              </w:rPr>
              <w:t xml:space="preserve">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84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2B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ED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B9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E0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AF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9A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C2C5BB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4F1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75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604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65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13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2B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16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788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788CD3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5E0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274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F5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62D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71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DA3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19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67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C10073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6F9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Реализация проектов 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A504C6">
              <w:rPr>
                <w:rFonts w:ascii="Times New Roman" w:hAnsi="Times New Roman"/>
                <w:sz w:val="18"/>
                <w:szCs w:val="18"/>
              </w:rPr>
              <w:t xml:space="preserve"> бюджетирования «Твой Кузбасс - твоя инициатива»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79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08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A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2C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0404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580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F0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D5712E" w:rsidRPr="00A504C6" w14:paraId="16CEC08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16B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D5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EE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9E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861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2E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CEDE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306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D5712E" w:rsidRPr="00A504C6" w14:paraId="62A4EE7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E44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1F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BC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B2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2B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A17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01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635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D5712E" w:rsidRPr="00A504C6" w14:paraId="1EE7BC2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E505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B0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01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4EE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C8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C0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80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7C2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D5712E" w:rsidRPr="00A504C6" w14:paraId="2AEACFF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016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F3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65F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CA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0A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53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8B6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1A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D5712E" w:rsidRPr="00A504C6" w14:paraId="75C5EF1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BAB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7D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B7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1A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22E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0C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E54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9B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D5712E" w:rsidRPr="00A504C6" w14:paraId="4C3CC0A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079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841B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ED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26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DF5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1D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562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42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D5712E" w:rsidRPr="00A504C6" w14:paraId="661EB06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D09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D9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1A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010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EC1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CF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38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1E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4D8F84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1AD5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BC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F9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FF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ED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7CC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DF6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FE4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67D84C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8E8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25D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57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0B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19704 00000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32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9C4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24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32 924,8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8C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36 700,0</w:t>
            </w:r>
          </w:p>
        </w:tc>
      </w:tr>
      <w:tr w:rsidR="00D5712E" w:rsidRPr="00A504C6" w14:paraId="3C4526D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230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C8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00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3E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72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C20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6996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32 624,8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EA5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D5712E" w:rsidRPr="00A504C6" w14:paraId="2FFDF9B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612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73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2CE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94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0C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CA5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818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32 624,8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E505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D5712E" w:rsidRPr="00A504C6" w14:paraId="02462A9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E97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94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92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6C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CA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6AD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EC8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32 624,8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23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D5712E" w:rsidRPr="00A504C6" w14:paraId="2790E58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C8C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95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CE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EE4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68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A0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14A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FCC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1AEF18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D6C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E0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D9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6C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13E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B593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2D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2CE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820D82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4CBE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строительству и реконструкции линий уличного освещения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C4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78D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B6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65C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C69B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8D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24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</w:tr>
      <w:tr w:rsidR="00D5712E" w:rsidRPr="00A504C6" w14:paraId="203531E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A6B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42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52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BA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C79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6C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B3D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CC4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</w:tr>
      <w:tr w:rsidR="00D5712E" w:rsidRPr="00A504C6" w14:paraId="2FC6460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A6B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48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D67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67C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39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BC2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CC35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68C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</w:tr>
      <w:tr w:rsidR="00D5712E" w:rsidRPr="00A504C6" w14:paraId="5AE700E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3D8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72D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63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68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B5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609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9 881,0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5C6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16 359,7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702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10 600,0</w:t>
            </w:r>
          </w:p>
        </w:tc>
      </w:tr>
      <w:tr w:rsidR="00D5712E" w:rsidRPr="00A504C6" w14:paraId="45E6A47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600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proofErr w:type="spellStart"/>
            <w:r w:rsidRPr="00A504C6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A504C6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E8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AE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B2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BBD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D2C5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B90E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2 083,3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B7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D5712E" w:rsidRPr="00A504C6" w14:paraId="43260E0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88F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C2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6B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E8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839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1C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853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2 083,3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550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D5712E" w:rsidRPr="00A504C6" w14:paraId="67A3869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44C3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1D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9AD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2C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EC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028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0C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2 083,3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18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D5712E" w:rsidRPr="00A504C6" w14:paraId="1920DA7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9BA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дорог и мостов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7F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6E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AE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EAE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8445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2EE7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7 676,4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0B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D5712E" w:rsidRPr="00A504C6" w14:paraId="4E063B7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FC3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8C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4F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E5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1A7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7A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D6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7 676,4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B83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D5712E" w:rsidRPr="00A504C6" w14:paraId="37E835C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5A5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BF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DF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46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582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760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203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7 676,4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D6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D5712E" w:rsidRPr="00A504C6" w14:paraId="4CF0B46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BA1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7B1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27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13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AB2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77A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3 281,0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A7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FE6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D5712E" w:rsidRPr="00A504C6" w14:paraId="2C8F859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AEB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FE5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31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ED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771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01E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3 281,0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6C7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05E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D5712E" w:rsidRPr="00A504C6" w14:paraId="244A9D7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232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C6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9C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E2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900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40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3 281,0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D80E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1A4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D5712E" w:rsidRPr="00A504C6" w14:paraId="56E0A17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996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населения частного сектора питьевой водой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8B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CCB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3C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E11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A5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B2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DA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D5712E" w:rsidRPr="00A504C6" w14:paraId="08D8FCD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C9E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E9A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94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D5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EA4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96A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D9E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BD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D5712E" w:rsidRPr="00A504C6" w14:paraId="478F2E9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9A21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5D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5E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21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70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BB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7D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CECA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D5712E" w:rsidRPr="00A504C6" w14:paraId="3D1A75B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169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9B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40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38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C9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38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15 569,3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84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14 677,5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E02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</w:tr>
      <w:tr w:rsidR="00D5712E" w:rsidRPr="00A504C6" w14:paraId="1F9927F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762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52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9E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E4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EA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A83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15 569,3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37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14 677,5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49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</w:tr>
      <w:tr w:rsidR="00D5712E" w:rsidRPr="00A504C6" w14:paraId="448FA02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50D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57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D5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45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37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45A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8 149,0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E3A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9 157,2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311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</w:tr>
      <w:tr w:rsidR="00D5712E" w:rsidRPr="00A504C6" w14:paraId="49793D7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8DA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24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A8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61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24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546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8 149,0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AD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9 157,2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6D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</w:tr>
      <w:tr w:rsidR="00D5712E" w:rsidRPr="00A504C6" w14:paraId="084CA8F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161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EB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96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66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DD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870C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8 149,0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F3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9 157,2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6B7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</w:tr>
      <w:tr w:rsidR="00D5712E" w:rsidRPr="00A504C6" w14:paraId="14F1BC1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0BC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E1C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8A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B8ED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87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EFF8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1 440,0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C23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D90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D5712E" w:rsidRPr="00A504C6" w14:paraId="39B20C0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08E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C5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11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758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F8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A6A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1 440,0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4D4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6D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D5712E" w:rsidRPr="00A504C6" w14:paraId="529E5F8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777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59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E5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B2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BB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A3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1 440,0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18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A9A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D5712E" w:rsidRPr="00A504C6" w14:paraId="4DA8189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F73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захоронений и службы по вопросам похоронного дела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E6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CC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44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59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FA4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21A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01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D5712E" w:rsidRPr="00A504C6" w14:paraId="46BE581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821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09F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38B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F60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132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A4A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3F5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46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</w:tr>
      <w:tr w:rsidR="00D5712E" w:rsidRPr="00A504C6" w14:paraId="7520EC7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6D8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96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FF1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0B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D16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E8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408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43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</w:tr>
      <w:tr w:rsidR="00D5712E" w:rsidRPr="00A504C6" w14:paraId="55B21CF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4CF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0D7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7F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DB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14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13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A1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B8F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</w:tr>
      <w:tr w:rsidR="00D5712E" w:rsidRPr="00A504C6" w14:paraId="1369EB8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1B2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53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AA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96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C4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D2C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7C3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7A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</w:tr>
      <w:tr w:rsidR="00D5712E" w:rsidRPr="00A504C6" w14:paraId="3910098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C03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92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E1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24DA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1D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86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D6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BD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D5712E" w:rsidRPr="00A504C6" w14:paraId="2DB4908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B027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A1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A74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75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82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2EB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4AD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200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D5712E" w:rsidRPr="00A504C6" w14:paraId="67DBBB0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F79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46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82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48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4D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09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5E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0F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D5712E" w:rsidRPr="00A504C6" w14:paraId="268EFE9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012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BCD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65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51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36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BF5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63A4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F04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A504C6" w14:paraId="75875C0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1FB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1A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BF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50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FD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77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3D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6C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A504C6" w14:paraId="350BC17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E66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25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D896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F3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B3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95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153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CF4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A504C6" w14:paraId="2409365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A55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83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37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4F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35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1FB0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36 035,7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86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3FA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</w:tr>
      <w:tr w:rsidR="00D5712E" w:rsidRPr="00A504C6" w14:paraId="15C2755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978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BDF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5F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3E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108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49CF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36 035,7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BA0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1E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</w:tr>
      <w:tr w:rsidR="00D5712E" w:rsidRPr="00A504C6" w14:paraId="179E302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738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BA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BD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05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72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6A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35 605,7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46C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EC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</w:tr>
      <w:tr w:rsidR="00D5712E" w:rsidRPr="00A504C6" w14:paraId="1DCA749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03C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52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03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689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AB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5D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35 605,7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8B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CE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36 485,7</w:t>
            </w:r>
          </w:p>
        </w:tc>
      </w:tr>
      <w:tr w:rsidR="00D5712E" w:rsidRPr="00A504C6" w14:paraId="3E5AAAC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893E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1D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64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AC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6C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50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8 054,8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9C62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64C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D5712E" w:rsidRPr="00A504C6" w14:paraId="4DF523F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DD5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A0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F5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DF2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5E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BBB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2EA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87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</w:tr>
      <w:tr w:rsidR="00D5712E" w:rsidRPr="00A504C6" w14:paraId="2A6CF8F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742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F4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47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0F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BC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98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F76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0D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</w:tr>
      <w:tr w:rsidR="00D5712E" w:rsidRPr="00A504C6" w14:paraId="213B7BD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061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87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5B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2C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09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26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B957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06E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D5712E" w:rsidRPr="00A504C6" w14:paraId="49B129C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D75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4E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62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D3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56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049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D7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525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D5712E" w:rsidRPr="00A504C6" w14:paraId="7C29CE5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435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23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3A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A3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0C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C8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27 550,9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C3D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F5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D5712E" w:rsidRPr="00A504C6" w14:paraId="2A785D2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C13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0E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35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2C9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CB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4B16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EEB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D4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</w:tr>
      <w:tr w:rsidR="00D5712E" w:rsidRPr="00A504C6" w14:paraId="3484E6D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B358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6B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25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8FB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7E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AF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55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78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</w:tr>
      <w:tr w:rsidR="00D5712E" w:rsidRPr="00A504C6" w14:paraId="032B251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E2D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3C5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2C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30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885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1237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2 917,5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B90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2E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</w:tr>
      <w:tr w:rsidR="00D5712E" w:rsidRPr="00A504C6" w14:paraId="02126D5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626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15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C6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C01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3B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3F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2 917,5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AD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AD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</w:tr>
      <w:tr w:rsidR="00D5712E" w:rsidRPr="00A504C6" w14:paraId="408D8C4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B54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8AD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12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772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9F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435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650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AF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A504C6" w14:paraId="18D057B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B630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BD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3B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B5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D3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732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A64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5C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A504C6" w14:paraId="5815EF2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5F8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38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95A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13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25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1B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9D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208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D5712E" w:rsidRPr="00A504C6" w14:paraId="0D777F8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A24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5C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30B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E3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A4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C04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21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B1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D5712E" w:rsidRPr="00A504C6" w14:paraId="21999A6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14B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87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48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1F3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4C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16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14E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B4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BCDEDF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331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AC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53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48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DE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C1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9B0F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12D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D38735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FF6F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96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45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9C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8A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A3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08F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B46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98DF5D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929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92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E1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69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33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AC0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BB7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E1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1021FB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389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58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C1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BB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A3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A1A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3F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0F5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BB87A2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C391" w14:textId="77777777" w:rsidR="00D5712E" w:rsidRPr="00A504C6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82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91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36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67C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93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3 995 014,9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7335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4 130 233,6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B9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3 855 742,1</w:t>
            </w:r>
          </w:p>
        </w:tc>
      </w:tr>
      <w:tr w:rsidR="00D5712E" w:rsidRPr="00A504C6" w14:paraId="67A926B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864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51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7C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90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AA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3B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1 251 948,1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5CA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1 240 847,2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19D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1 240 847,2</w:t>
            </w:r>
          </w:p>
        </w:tc>
      </w:tr>
      <w:tr w:rsidR="00D5712E" w:rsidRPr="00A504C6" w14:paraId="124360F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FFB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091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AF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0E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435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28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1 251 948,1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098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1 240 847,2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8E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1 240 847,2</w:t>
            </w:r>
          </w:p>
        </w:tc>
      </w:tr>
      <w:tr w:rsidR="00D5712E" w:rsidRPr="00A504C6" w14:paraId="5A63EA8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7C9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2B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8F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5F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6B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154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1 249 734,8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65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24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</w:tr>
      <w:tr w:rsidR="00D5712E" w:rsidRPr="00A504C6" w14:paraId="6199CD2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14C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31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C9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78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D5C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CA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1 249 734,8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DF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E2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</w:tr>
      <w:tr w:rsidR="00D5712E" w:rsidRPr="00A504C6" w14:paraId="0C0C604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FEC2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09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FC1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C8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62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F75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542 493,2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19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998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</w:tr>
      <w:tr w:rsidR="00D5712E" w:rsidRPr="00A504C6" w14:paraId="5C1AF95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61C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F20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CF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5F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DF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07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542 493,2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E5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1E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</w:tr>
      <w:tr w:rsidR="00D5712E" w:rsidRPr="00A504C6" w14:paraId="51A5AE2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6F7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7D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89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B9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33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40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424 328,0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DA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429 602,5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F1C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429 602,5</w:t>
            </w:r>
          </w:p>
        </w:tc>
      </w:tr>
      <w:tr w:rsidR="00D5712E" w:rsidRPr="00A504C6" w14:paraId="487BC46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66EE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37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C1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0B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02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DE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118 165,2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56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118 518,9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3FD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118 518,9</w:t>
            </w:r>
          </w:p>
        </w:tc>
      </w:tr>
      <w:tr w:rsidR="00D5712E" w:rsidRPr="00A504C6" w14:paraId="1DF9F09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0D7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5F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7A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CF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ED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72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21 192,8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FD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00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</w:tr>
      <w:tr w:rsidR="00D5712E" w:rsidRPr="00A504C6" w14:paraId="47BB990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EF89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93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C6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EF1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8B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773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21 192,8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24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7D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</w:tr>
      <w:tr w:rsidR="00D5712E" w:rsidRPr="00A504C6" w14:paraId="7A06278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A76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83E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9A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FD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DF1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7C4E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5 192,8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4D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4B2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</w:tr>
      <w:tr w:rsidR="00D5712E" w:rsidRPr="00A504C6" w14:paraId="5862841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4D3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61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94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53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CF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81C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BA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D3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2FE29D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6A0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7C4C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89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DF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1F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42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AF3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C2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</w:tr>
      <w:tr w:rsidR="00D5712E" w:rsidRPr="00A504C6" w14:paraId="360AD7D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BE2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5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91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A4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96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2F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D0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2198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</w:tr>
      <w:tr w:rsidR="00D5712E" w:rsidRPr="00A504C6" w14:paraId="7A2A85B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288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9F5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47D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35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67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E8D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550 593,3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928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550 593,3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3CF0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550 593,3</w:t>
            </w:r>
          </w:p>
        </w:tc>
      </w:tr>
      <w:tr w:rsidR="00D5712E" w:rsidRPr="00A504C6" w14:paraId="40404AD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1B4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F2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4FB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F5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57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822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135 455,5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3F5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135 455,5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4A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135 455,5</w:t>
            </w:r>
          </w:p>
        </w:tc>
      </w:tr>
      <w:tr w:rsidR="00D5712E" w:rsidRPr="00A504C6" w14:paraId="7E0AA8B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C91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44C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8A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40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B3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61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2 213,3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A9A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29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</w:tr>
      <w:tr w:rsidR="00D5712E" w:rsidRPr="00A504C6" w14:paraId="691156A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5AF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15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F8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8A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59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604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2 213,3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3C3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CC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</w:tr>
      <w:tr w:rsidR="00D5712E" w:rsidRPr="00A504C6" w14:paraId="4FF9773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4D7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5BB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6F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4E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135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E84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C4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0B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A504C6" w14:paraId="1BDC330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F93D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23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A6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D9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A6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B4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44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17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A504C6" w14:paraId="156787D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1D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62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F9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CE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56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F3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354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377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D5712E" w:rsidRPr="00A504C6" w14:paraId="0CE95A6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A15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56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71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2ED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2F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3D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DC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1A0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A504C6" w14:paraId="386D3D5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15C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76D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FA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9B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CE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8D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1E85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46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</w:tr>
      <w:tr w:rsidR="00D5712E" w:rsidRPr="00A504C6" w14:paraId="54D034C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7F43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13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DC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48C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16E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902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F7D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A3E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</w:tr>
      <w:tr w:rsidR="00D5712E" w:rsidRPr="00A504C6" w14:paraId="4423C7E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92C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FB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B0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18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C6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8D8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1 203,8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D0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1 203,8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40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1 203,8</w:t>
            </w:r>
          </w:p>
        </w:tc>
      </w:tr>
      <w:tr w:rsidR="00D5712E" w:rsidRPr="00A504C6" w14:paraId="1439168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1E6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FEB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5D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0A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10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5E6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409,5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60E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409,5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21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409,5</w:t>
            </w:r>
          </w:p>
        </w:tc>
      </w:tr>
      <w:tr w:rsidR="00D5712E" w:rsidRPr="00A504C6" w14:paraId="70C14CE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3AD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7A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16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AB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9A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42A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2 214 099,9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B2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2 453 036,0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759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2 179 194,4</w:t>
            </w:r>
          </w:p>
        </w:tc>
      </w:tr>
      <w:tr w:rsidR="00D5712E" w:rsidRPr="00A504C6" w14:paraId="2367266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7B0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92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2CE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1B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444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EB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2 214 099,9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11E5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2 453 036,0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C9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2 179 194,4</w:t>
            </w:r>
          </w:p>
        </w:tc>
      </w:tr>
      <w:tr w:rsidR="00D5712E" w:rsidRPr="00A504C6" w14:paraId="35FD5FC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83F5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1C5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D70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57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44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BC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2 180 539,6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906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2 419 875,7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215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2 146 034,1</w:t>
            </w:r>
          </w:p>
        </w:tc>
      </w:tr>
      <w:tr w:rsidR="00D5712E" w:rsidRPr="00A504C6" w14:paraId="238C301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C52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BA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C1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ED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B8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CA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2 165 890,8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F7C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2 270 935,8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D94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2 016 536,1</w:t>
            </w:r>
          </w:p>
        </w:tc>
      </w:tr>
      <w:tr w:rsidR="00D5712E" w:rsidRPr="00A504C6" w14:paraId="580A6DA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980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F4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76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571F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E5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E3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6 735,3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6EE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585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</w:tr>
      <w:tr w:rsidR="00D5712E" w:rsidRPr="00A504C6" w14:paraId="088B736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E3A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44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A8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95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3DD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35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6 735,3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A51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4CE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</w:tr>
      <w:tr w:rsidR="00D5712E" w:rsidRPr="00A504C6" w14:paraId="0E769D8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CC3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7B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75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A4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3F8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2B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6 735,3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2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8A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</w:tr>
      <w:tr w:rsidR="00D5712E" w:rsidRPr="00A504C6" w14:paraId="0081CD7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5353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EA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86E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7B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DB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66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326 050,9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CB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439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</w:tr>
      <w:tr w:rsidR="00D5712E" w:rsidRPr="00A504C6" w14:paraId="4228F1F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B8C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56C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718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12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72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D0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326 050,9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DAD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E41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</w:tr>
      <w:tr w:rsidR="00D5712E" w:rsidRPr="00A504C6" w14:paraId="3327131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85B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EB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24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4E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45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5D7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316 641,3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02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312 013,5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ED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312 013,5</w:t>
            </w:r>
          </w:p>
        </w:tc>
      </w:tr>
      <w:tr w:rsidR="00D5712E" w:rsidRPr="00A504C6" w14:paraId="294A992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F59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B7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D66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B1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EBA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FEF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9 409,6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AD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9 409,6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B6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9 409,6</w:t>
            </w:r>
          </w:p>
        </w:tc>
      </w:tr>
      <w:tr w:rsidR="00D5712E" w:rsidRPr="00A504C6" w14:paraId="15F1252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166F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2C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02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70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A4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7B7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1 472 525,6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499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1 472 525,6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EE7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1 472 525,6</w:t>
            </w:r>
          </w:p>
        </w:tc>
      </w:tr>
      <w:tr w:rsidR="00D5712E" w:rsidRPr="00A504C6" w14:paraId="64C22BD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BFB2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C0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DA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853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CCCE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D6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173 433,7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173 433,7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1E6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173 433,7</w:t>
            </w:r>
          </w:p>
        </w:tc>
      </w:tr>
      <w:tr w:rsidR="00D5712E" w:rsidRPr="00A504C6" w14:paraId="5AC42C5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227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E1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CD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63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AE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704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173 433,7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19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173 433,7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B9C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173 433,7</w:t>
            </w:r>
          </w:p>
        </w:tc>
      </w:tr>
      <w:tr w:rsidR="00D5712E" w:rsidRPr="00A504C6" w14:paraId="7F1EFAF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7F1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50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37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C4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B4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6FD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1 572,8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33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1 572,8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04B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1 572,8</w:t>
            </w:r>
          </w:p>
        </w:tc>
      </w:tr>
      <w:tr w:rsidR="00D5712E" w:rsidRPr="00A504C6" w14:paraId="2CCBF9E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5DD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58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2E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DA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87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76E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1 572,8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F7A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1 572,8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8DA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1 572,8</w:t>
            </w:r>
          </w:p>
        </w:tc>
      </w:tr>
      <w:tr w:rsidR="00D5712E" w:rsidRPr="00A504C6" w14:paraId="54FE2D0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7E9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64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69A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15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CB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34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1 297 519,1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73C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1 297 519,1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F3A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1 297 519,1</w:t>
            </w:r>
          </w:p>
        </w:tc>
      </w:tr>
      <w:tr w:rsidR="00D5712E" w:rsidRPr="00A504C6" w14:paraId="1DBF625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748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22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F4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EF3A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1F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31E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1 265 795,9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F6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1 265 795,9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17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1 265 795,9</w:t>
            </w:r>
          </w:p>
        </w:tc>
      </w:tr>
      <w:tr w:rsidR="00D5712E" w:rsidRPr="00A504C6" w14:paraId="03E974C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4C9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24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84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7A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12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688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31 723,2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83A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31 723,2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3B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31 723,2</w:t>
            </w:r>
          </w:p>
        </w:tc>
      </w:tr>
      <w:tr w:rsidR="00D5712E" w:rsidRPr="00A504C6" w14:paraId="56BB962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E94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94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07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551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48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9F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8F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FD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</w:tr>
      <w:tr w:rsidR="00D5712E" w:rsidRPr="00A504C6" w14:paraId="5403D0C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BD2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1A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027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F9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49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42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7B7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56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</w:tr>
      <w:tr w:rsidR="00D5712E" w:rsidRPr="00A504C6" w14:paraId="74BBDDA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C55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E9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3B6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9B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79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22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E2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686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</w:tr>
      <w:tr w:rsidR="00D5712E" w:rsidRPr="00A504C6" w14:paraId="08A722A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5BC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D5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26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B8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A4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E48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95 587,5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3A9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95 587,5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E4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95 587,5</w:t>
            </w:r>
          </w:p>
        </w:tc>
      </w:tr>
      <w:tr w:rsidR="00D5712E" w:rsidRPr="00A504C6" w14:paraId="0332AFD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A07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68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07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CF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5B2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3FB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93 771,9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21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93 771,9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4E2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93 771,9</w:t>
            </w:r>
          </w:p>
        </w:tc>
      </w:tr>
      <w:tr w:rsidR="00D5712E" w:rsidRPr="00A504C6" w14:paraId="1B0305F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E4B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DB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D0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99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41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F8A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1 815,6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CD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1 815,6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75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1 815,6</w:t>
            </w:r>
          </w:p>
        </w:tc>
      </w:tr>
      <w:tr w:rsidR="00D5712E" w:rsidRPr="00A504C6" w14:paraId="7C10F03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A6C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1C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C7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A4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BF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A7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116 607,1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74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110 863,4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4B9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108 533,9</w:t>
            </w:r>
          </w:p>
        </w:tc>
      </w:tr>
      <w:tr w:rsidR="00D5712E" w:rsidRPr="00A504C6" w14:paraId="4E7E932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2F1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7F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5A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B9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1F9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42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4 449,7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3BB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4 230,6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B7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4 141,7</w:t>
            </w:r>
          </w:p>
        </w:tc>
      </w:tr>
      <w:tr w:rsidR="00D5712E" w:rsidRPr="00A504C6" w14:paraId="7A4B2AA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672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4266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B1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87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51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1F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4 449,7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32AC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4 230,6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41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4 141,7</w:t>
            </w:r>
          </w:p>
        </w:tc>
      </w:tr>
      <w:tr w:rsidR="00D5712E" w:rsidRPr="00A504C6" w14:paraId="3CA9719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8A0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0E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DF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7EB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2C4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84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112 157,4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8C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106 632,8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858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104 392,2</w:t>
            </w:r>
          </w:p>
        </w:tc>
      </w:tr>
      <w:tr w:rsidR="00D5712E" w:rsidRPr="00A504C6" w14:paraId="5FC922A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F2B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50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2D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53A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0FF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833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109 905,2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C5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104 491,6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D3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102 296,0</w:t>
            </w:r>
          </w:p>
        </w:tc>
      </w:tr>
      <w:tr w:rsidR="00D5712E" w:rsidRPr="00A504C6" w14:paraId="6698D19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DD8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45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89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A9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03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4B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2 252,2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BA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2 141,2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7BC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2 096,2</w:t>
            </w:r>
          </w:p>
        </w:tc>
      </w:tr>
      <w:tr w:rsidR="00D5712E" w:rsidRPr="00A504C6" w14:paraId="4501723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EF8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5E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4D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51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D5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62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140 588,0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0A8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252 070,2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92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FA0448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036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E1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B7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4E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89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754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140 588,0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11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252 070,2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18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F4C748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F23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56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6E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DC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75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F2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140 588,0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AB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252 070,2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BC0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3CEC24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042B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BD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84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E1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DE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B5A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9D3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F14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DB222B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F77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EDB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65C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7C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4D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B3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5 458,5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A3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139 749,7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32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121 481,0</w:t>
            </w:r>
          </w:p>
        </w:tc>
      </w:tr>
      <w:tr w:rsidR="00D5712E" w:rsidRPr="00A504C6" w14:paraId="73DA857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89F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E8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4AE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45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502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7F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931,5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B1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C8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</w:tr>
      <w:tr w:rsidR="00D5712E" w:rsidRPr="00A504C6" w14:paraId="7A0D918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28F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43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97B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F9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17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90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931,5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D0F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29E3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</w:tr>
      <w:tr w:rsidR="00D5712E" w:rsidRPr="00A504C6" w14:paraId="2B2289E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D70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8E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AA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52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DA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A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815,3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EA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746,8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B06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746,8</w:t>
            </w:r>
          </w:p>
        </w:tc>
      </w:tr>
      <w:tr w:rsidR="00D5712E" w:rsidRPr="00A504C6" w14:paraId="6100E97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5F7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4E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04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7D4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A6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E5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D0F1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8556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</w:tr>
      <w:tr w:rsidR="00D5712E" w:rsidRPr="00A504C6" w14:paraId="4ABB8FE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878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A9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9F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A6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7A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832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98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FA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D5712E" w:rsidRPr="00A504C6" w14:paraId="52EF66F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5EF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F4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43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12C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CC4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2E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6D2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A22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D5712E" w:rsidRPr="00A504C6" w14:paraId="208A951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FA4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9E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C3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D2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06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007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93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3F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D5712E" w:rsidRPr="00A504C6" w14:paraId="7CF0867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18E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1A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DC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D9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L7500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8A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0E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BB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134 402,6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E8E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116 133,9</w:t>
            </w:r>
          </w:p>
        </w:tc>
      </w:tr>
      <w:tr w:rsidR="00D5712E" w:rsidRPr="00A504C6" w14:paraId="42DA633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702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4C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64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00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L7500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0F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B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26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134 402,6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9D4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116 133,9</w:t>
            </w:r>
          </w:p>
        </w:tc>
      </w:tr>
      <w:tr w:rsidR="00D5712E" w:rsidRPr="00A504C6" w14:paraId="261B74E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C23B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35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3C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796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L7500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F2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C5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B61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134 402,6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89E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116 133,9</w:t>
            </w:r>
          </w:p>
        </w:tc>
      </w:tr>
      <w:tr w:rsidR="00D5712E" w:rsidRPr="00A504C6" w14:paraId="4E598B5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D56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6AF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28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C2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78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7A8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7E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94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D5712E" w:rsidRPr="00A504C6" w14:paraId="3A80FD8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0EE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71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CE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BE5B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83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67D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592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2457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D5712E" w:rsidRPr="00A504C6" w14:paraId="2AC5047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804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37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77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ED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24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01B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6F1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CC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D5712E" w:rsidRPr="00A504C6" w14:paraId="22DD0E5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1ED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42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C36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6F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11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01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EC3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32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</w:tr>
      <w:tr w:rsidR="00D5712E" w:rsidRPr="00A504C6" w14:paraId="027095F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212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D7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CB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36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B4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1F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D6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D30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</w:tr>
      <w:tr w:rsidR="00D5712E" w:rsidRPr="00A504C6" w14:paraId="4F0B932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254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15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27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B59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D0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27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DA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92E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</w:tr>
      <w:tr w:rsidR="00D5712E" w:rsidRPr="00A504C6" w14:paraId="31CF2EB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A32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9E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03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79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2F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780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66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50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D5712E" w:rsidRPr="00A504C6" w14:paraId="68D9294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52D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98B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8E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68E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4E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D96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6ED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3E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D5712E" w:rsidRPr="00A504C6" w14:paraId="46C00FA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7D5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2A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3D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A5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98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A3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28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1C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D5712E" w:rsidRPr="00A504C6" w14:paraId="31DFB23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F86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Региональный проект «Патриотическое воспитание граждан Российской Федерации (Кемеровская область - Кузбасс)»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37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81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FB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072EВ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74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F96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E3E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E0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8 017,0</w:t>
            </w:r>
          </w:p>
        </w:tc>
      </w:tr>
      <w:tr w:rsidR="00D5712E" w:rsidRPr="00A504C6" w14:paraId="1722B34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4D8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2F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CE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DA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5C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FDA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A60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88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8 017,0</w:t>
            </w:r>
          </w:p>
        </w:tc>
      </w:tr>
      <w:tr w:rsidR="00D5712E" w:rsidRPr="00A504C6" w14:paraId="10E854F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066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86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50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7D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34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755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D7C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DD4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8 017,0</w:t>
            </w:r>
          </w:p>
        </w:tc>
      </w:tr>
      <w:tr w:rsidR="00D5712E" w:rsidRPr="00A504C6" w14:paraId="3CB2D49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6AB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9F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692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6C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57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63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8 862,0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C25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8 862,0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A50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7 730,7</w:t>
            </w:r>
          </w:p>
        </w:tc>
      </w:tr>
      <w:tr w:rsidR="00D5712E" w:rsidRPr="00A504C6" w14:paraId="66F5DD8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1AF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50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E4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C7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9B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1B5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FA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6F5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286,3</w:t>
            </w:r>
          </w:p>
        </w:tc>
      </w:tr>
      <w:tr w:rsidR="00D5712E" w:rsidRPr="00A504C6" w14:paraId="63DC505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A4B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DE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FF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BC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22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BF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715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3E8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</w:tr>
      <w:tr w:rsidR="00D5712E" w:rsidRPr="00A504C6" w14:paraId="791CAAE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827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71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18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9B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24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58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3D5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8B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</w:tr>
      <w:tr w:rsidR="00D5712E" w:rsidRPr="00A504C6" w14:paraId="1F1C7F7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269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BA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1C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226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75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B4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D17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EC5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</w:tr>
      <w:tr w:rsidR="00D5712E" w:rsidRPr="00A504C6" w14:paraId="67DB14D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676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AC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271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CA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BB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88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1FD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32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</w:tr>
      <w:tr w:rsidR="00D5712E" w:rsidRPr="00A504C6" w14:paraId="05929B4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76F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77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B74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9D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2D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74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41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AD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</w:tr>
      <w:tr w:rsidR="00D5712E" w:rsidRPr="00A504C6" w14:paraId="14F9D2B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F50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8E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C5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A8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00E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D1D6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A1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5A7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</w:tr>
      <w:tr w:rsidR="00D5712E" w:rsidRPr="00A504C6" w14:paraId="6DF6D32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36E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25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EF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5B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478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FD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47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78D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</w:tr>
      <w:tr w:rsidR="00D5712E" w:rsidRPr="00A504C6" w14:paraId="5D98F5F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998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8A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51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35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1C2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9CD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1B0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DE0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</w:tr>
      <w:tr w:rsidR="00D5712E" w:rsidRPr="00A504C6" w14:paraId="756B7A6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870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EF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F7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B7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22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F7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22 410,4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B0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87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</w:tr>
      <w:tr w:rsidR="00D5712E" w:rsidRPr="00A504C6" w14:paraId="3502787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C6B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13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B1E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04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AE3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B38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22 410,4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5B7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F0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</w:tr>
      <w:tr w:rsidR="00D5712E" w:rsidRPr="00A504C6" w14:paraId="6F2B4F3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532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40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A0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A4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B0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17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517,5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41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6E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</w:tr>
      <w:tr w:rsidR="00D5712E" w:rsidRPr="00A504C6" w14:paraId="115AB5F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FF5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D7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0F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AE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65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C3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517,5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DD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1A6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</w:tr>
      <w:tr w:rsidR="00D5712E" w:rsidRPr="00A504C6" w14:paraId="43FB3E2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8DD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EF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35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302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F3AC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A6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F2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7D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D5712E" w:rsidRPr="00A504C6" w14:paraId="67DC0D0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0F7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5C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39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65F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FB3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E2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0C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F42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D5712E" w:rsidRPr="00A504C6" w14:paraId="7766D11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DC07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11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D9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96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089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FC7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0CB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7F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D5712E" w:rsidRPr="00A504C6" w14:paraId="6002FF5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D9B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E9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46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B1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A2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580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3C4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D7C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D5712E" w:rsidRPr="00A504C6" w14:paraId="0D1D037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423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10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D8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07F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032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D18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CC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24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D5712E" w:rsidRPr="00A504C6" w14:paraId="5A3F447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60B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67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19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CC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9AB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FA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3E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2C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D5712E" w:rsidRPr="00A504C6" w14:paraId="31997DD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50B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3A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48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794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51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BC8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2 717,1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B8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17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</w:tr>
      <w:tr w:rsidR="00D5712E" w:rsidRPr="00A504C6" w14:paraId="645975C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CE4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D7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B5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013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8E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1F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2 717,1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55A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13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</w:tr>
      <w:tr w:rsidR="00D5712E" w:rsidRPr="00A504C6" w14:paraId="69F7CC1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93D9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EC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11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CE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BF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CFD4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422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829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A504C6" w14:paraId="3D9AFDA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B9F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E4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92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ED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80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7D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FB98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E5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A504C6" w14:paraId="2EF868E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2B0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CC3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E7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FE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38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877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A6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71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D5712E" w:rsidRPr="00A504C6" w14:paraId="78FB297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44A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C4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1D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EC6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C4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7BD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7C0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4C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D5712E" w:rsidRPr="00A504C6" w14:paraId="7AF6E32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D5D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16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24E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AB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65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290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688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B3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D5712E" w:rsidRPr="00A504C6" w14:paraId="65222E2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80A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2C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0D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6F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7F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BDD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48A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530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A504C6" w14:paraId="6C9B194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61C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2B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F7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4D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86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FA5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EB3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24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A504C6" w14:paraId="494BF9B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BDB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F8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C1F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CD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F0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2D42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DCA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D539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712C553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5D5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6C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77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2C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BA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D7A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F6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A2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1DBD954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7D3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69D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D8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BDF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7D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57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1 517,1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45A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1 517,1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F7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1 517,1</w:t>
            </w:r>
          </w:p>
        </w:tc>
      </w:tr>
      <w:tr w:rsidR="00D5712E" w:rsidRPr="00A504C6" w14:paraId="4360A0A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DF4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08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47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BE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5A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49E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1B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01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</w:tr>
      <w:tr w:rsidR="00D5712E" w:rsidRPr="00A504C6" w14:paraId="0711507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039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27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E2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86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EE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ECB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69A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C3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</w:tr>
      <w:tr w:rsidR="00D5712E" w:rsidRPr="00A504C6" w14:paraId="7BEDE7B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5ED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53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BA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F7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29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45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1 404,0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9A4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1 404,0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87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1 404,0</w:t>
            </w:r>
          </w:p>
        </w:tc>
      </w:tr>
      <w:tr w:rsidR="00D5712E" w:rsidRPr="00A504C6" w14:paraId="240E4A6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418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CC9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08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37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C02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71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1 378,0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B4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1 378,0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71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1 378,0</w:t>
            </w:r>
          </w:p>
        </w:tc>
      </w:tr>
      <w:tr w:rsidR="00D5712E" w:rsidRPr="00A504C6" w14:paraId="135425E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332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B27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AC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89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83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EA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B1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103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D5712E" w:rsidRPr="00A504C6" w14:paraId="0879D45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6FF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7C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BF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50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3C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9B6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410 433,8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6A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332 929,0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43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332 929,0</w:t>
            </w:r>
          </w:p>
        </w:tc>
      </w:tr>
      <w:tr w:rsidR="00D5712E" w:rsidRPr="00A504C6" w14:paraId="4D82FD3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9D0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72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B1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B7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BB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4B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196 311,8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52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183 474,8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CE7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183 474,8</w:t>
            </w:r>
          </w:p>
        </w:tc>
      </w:tr>
      <w:tr w:rsidR="00D5712E" w:rsidRPr="00A504C6" w14:paraId="4B45C2F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262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EF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9D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D9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19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222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195 673,8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59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8E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</w:tr>
      <w:tr w:rsidR="00D5712E" w:rsidRPr="00A504C6" w14:paraId="2708E29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747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22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BC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246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1B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E9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147 181,7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00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142 542,1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980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142 542,1</w:t>
            </w:r>
          </w:p>
        </w:tc>
      </w:tr>
      <w:tr w:rsidR="00D5712E" w:rsidRPr="00A504C6" w14:paraId="4A2AF72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8E7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AD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61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32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7E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A4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145 421,5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E0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73D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D5712E" w:rsidRPr="00A504C6" w14:paraId="223F40B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542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62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49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E9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AC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FC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145 421,5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46A5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51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D5712E" w:rsidRPr="00A504C6" w14:paraId="22B94DF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50F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25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0B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0DA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7F6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71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145 421,5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584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8E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D5712E" w:rsidRPr="00A504C6" w14:paraId="1FFB7B6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E83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AC1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09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E7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19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74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F12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20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D5712E" w:rsidRPr="00A504C6" w14:paraId="2D603BD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E58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54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2E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D7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E4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F6C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0F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33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D5712E" w:rsidRPr="00A504C6" w14:paraId="6D8EAB7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9BC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6CD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EE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7D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CC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A8D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C6F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5F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D5712E" w:rsidRPr="00A504C6" w14:paraId="5E56E76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116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CC2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79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2C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7EE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B0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A2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561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</w:tr>
      <w:tr w:rsidR="00D5712E" w:rsidRPr="00A504C6" w14:paraId="0FD9DA0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2AD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23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35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22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B19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177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1F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47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</w:tr>
      <w:tr w:rsidR="00D5712E" w:rsidRPr="00A504C6" w14:paraId="1550D2C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ED1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C4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F7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30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61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6FC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308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FD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</w:tr>
      <w:tr w:rsidR="00D5712E" w:rsidRPr="00A504C6" w14:paraId="283645B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32BA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AB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3D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4B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7BD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AF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35 590,6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59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84ED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D5712E" w:rsidRPr="00A504C6" w14:paraId="78DFBC4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01C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30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AB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BD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83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77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35 590,6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388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AD7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D5712E" w:rsidRPr="00A504C6" w14:paraId="40D3D9C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721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FA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31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6D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9F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F5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35 590,6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F73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F0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D5712E" w:rsidRPr="00A504C6" w14:paraId="1CA8307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6B4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26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47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A1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ED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1606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35 403,1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07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945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D5712E" w:rsidRPr="00A504C6" w14:paraId="569B76E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DF7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60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4A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F9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6C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72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70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B9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6B21CA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C48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Региональный проект «Успех каждого ребенка (Кемеровская область)»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46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76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84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073E2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CB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195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12 901,5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6C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70A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5EC2F6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EB0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7C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79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7AA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5A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B6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12 901,5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03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7C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39B988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F42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BB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A3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778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99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23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498,0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4FF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022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B5AFC3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875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8C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CB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0E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4AC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50C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498,0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49F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7B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2702A1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034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B76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CB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1C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AB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A1C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12 403,5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86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2DA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4022DC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C965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7D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2C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6D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22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0ED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12 403,5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47E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EF9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20A1BF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EE6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C2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59B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F7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44A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7CD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638,0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B9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4B5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</w:tr>
      <w:tr w:rsidR="00D5712E" w:rsidRPr="00A504C6" w14:paraId="2FFA15C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526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2A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3B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C6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DE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87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638,0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88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DFE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</w:tr>
      <w:tr w:rsidR="00D5712E" w:rsidRPr="00A504C6" w14:paraId="0CC4C48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647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94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E0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87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C4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D4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90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A0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5D3FFF2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1E2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A7B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D5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D9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109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35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FDE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C51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164932B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4C0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35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87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41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A4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1E9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A10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8F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551BCED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4D4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87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B2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DE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46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8D8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37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7FC0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</w:tr>
      <w:tr w:rsidR="00D5712E" w:rsidRPr="00A504C6" w14:paraId="5F55BCB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E59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BE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1C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98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48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42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63A4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7D36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</w:tr>
      <w:tr w:rsidR="00D5712E" w:rsidRPr="00A504C6" w14:paraId="1473EDD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3E9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55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F1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814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74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04A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5D1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3C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</w:tr>
      <w:tr w:rsidR="00D5712E" w:rsidRPr="00A504C6" w14:paraId="51A58B8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5E7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«Культура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FE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83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AD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98A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3EA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214 122,1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44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1C5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D5712E" w:rsidRPr="00A504C6" w14:paraId="1261AC8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83E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FD2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68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F3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C6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2A2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214 122,1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387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0C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D5712E" w:rsidRPr="00A504C6" w14:paraId="0CE95B8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E8F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41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A335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89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33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85CE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209 626,2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B44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ED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D5712E" w:rsidRPr="00A504C6" w14:paraId="46E5E16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9DD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EE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94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E4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E2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E5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72C5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B06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</w:tr>
      <w:tr w:rsidR="00D5712E" w:rsidRPr="00A504C6" w14:paraId="4D2194E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C87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6E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F0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537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53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EA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DCA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A0C2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</w:tr>
      <w:tr w:rsidR="00D5712E" w:rsidRPr="00A504C6" w14:paraId="308C3AF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94B9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691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FE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DC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D4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FC6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68 194,6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18E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68 194,6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AC1D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68 194,6</w:t>
            </w:r>
          </w:p>
        </w:tc>
      </w:tr>
      <w:tr w:rsidR="00D5712E" w:rsidRPr="00A504C6" w14:paraId="2C060FC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DCF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A5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DB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47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FF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26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80 738,8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E7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80 738,8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5D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80 738,8</w:t>
            </w:r>
          </w:p>
        </w:tc>
      </w:tr>
      <w:tr w:rsidR="00D5712E" w:rsidRPr="00A504C6" w14:paraId="2272F86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D04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35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F3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D2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3F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37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60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520,8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757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520,8</w:t>
            </w:r>
          </w:p>
        </w:tc>
      </w:tr>
      <w:tr w:rsidR="00D5712E" w:rsidRPr="00A504C6" w14:paraId="723F083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344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40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75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B8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E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A7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B0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3BF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</w:tr>
      <w:tr w:rsidR="00D5712E" w:rsidRPr="00A504C6" w14:paraId="65BC494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C4B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19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5B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6E9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46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9001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53F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24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</w:tr>
      <w:tr w:rsidR="00D5712E" w:rsidRPr="00A504C6" w14:paraId="1E6415E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3925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F4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2D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4F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F05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94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AD0A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872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</w:tr>
      <w:tr w:rsidR="00D5712E" w:rsidRPr="00A504C6" w14:paraId="38182C5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A7C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054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D8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65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D2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D33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0461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DCC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</w:tr>
      <w:tr w:rsidR="00D5712E" w:rsidRPr="00A504C6" w14:paraId="2D46C66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BC2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EC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9BCB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8DD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9D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1CC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1E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8425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C777E6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FE0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93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A5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84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3B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E8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97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029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699BF1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BCF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Создание школ креативных индустрий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F6A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15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19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L3530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196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95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60 155,8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7DB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88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FEC5AF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CD4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B5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47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DDB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L3530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07B5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B7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60 155,8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91D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F6E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A9909A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B1F3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0D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00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AE2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L3530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01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1A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60 155,8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959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E7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8B20D1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4A5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качественно нового уровня развития инфраструктуры культуры» («Культурная среда»)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44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76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DF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081A1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F9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F84B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3AD8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26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3F526F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472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AF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8A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18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FF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79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B2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74D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A0F9CC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707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AD7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B0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75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58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CD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42FA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5A0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A07849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97D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ED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76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9B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33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E2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1373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9D8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35CE75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016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91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B622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5D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DC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D74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6 382,9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564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4 332,9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A9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D5712E" w:rsidRPr="00A504C6" w14:paraId="54BB1A2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3B7F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6F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F3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D5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6C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F7B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6 382,9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F62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4 332,9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05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D5712E" w:rsidRPr="00A504C6" w14:paraId="7B27D7F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71F2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5A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269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22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D3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D1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9E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55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C3B96C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51E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EA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74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CD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47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E3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D9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1A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0CFFA4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E87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663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5D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61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3F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C4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4DE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D8E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C1DAD8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DED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F4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22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DED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9B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686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C4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46F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3007AC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B97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6D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25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B6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F7E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26E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2 025,0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55D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F9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3D0167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63D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9A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82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90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AB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626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B2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60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096E7B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88B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15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B8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35C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26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99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944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7D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FA6A49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06F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D1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1C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3F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3D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0B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CBE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31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D5712E" w:rsidRPr="00A504C6" w14:paraId="13EE241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141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B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48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23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7E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192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029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25C5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</w:tr>
      <w:tr w:rsidR="00D5712E" w:rsidRPr="00A504C6" w14:paraId="2CC0CAC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6B0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FD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F84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99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F2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0B7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5B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6DC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D5712E" w:rsidRPr="00A504C6" w14:paraId="11181C3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146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7BB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78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97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05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BF0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26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030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D5712E" w:rsidRPr="00A504C6" w14:paraId="1E2DC96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B3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3E4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06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0A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F6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B6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F2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01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D5712E" w:rsidRPr="00A504C6" w14:paraId="7B79D2F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298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A8B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0A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CF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85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CFF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6810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FA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D5712E" w:rsidRPr="00A504C6" w14:paraId="0860BC7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59F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AC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C3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61E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5EB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7B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BD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64D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</w:tr>
      <w:tr w:rsidR="00D5712E" w:rsidRPr="00A504C6" w14:paraId="50E89CF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AAB2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9D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9E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01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57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BC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56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47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</w:tr>
      <w:tr w:rsidR="00D5712E" w:rsidRPr="00A504C6" w14:paraId="7D04CEC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A3F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03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F9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0E2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AA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BF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1E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21C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</w:tr>
      <w:tr w:rsidR="00D5712E" w:rsidRPr="00A504C6" w14:paraId="1A56990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07E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1D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2A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90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EC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EA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A314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113E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D5712E" w:rsidRPr="00A504C6" w14:paraId="227BE14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ABD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D6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601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62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1B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33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68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DF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D5712E" w:rsidRPr="00A504C6" w14:paraId="5BA4CCB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E2BA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44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575F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48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19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EEF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43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3E2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</w:tr>
      <w:tr w:rsidR="00D5712E" w:rsidRPr="00A504C6" w14:paraId="6FD11D7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66B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94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AB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E7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08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66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9A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D7E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</w:tr>
      <w:tr w:rsidR="00D5712E" w:rsidRPr="00A504C6" w14:paraId="413E4E4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39EC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EA4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709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CE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S1360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5E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327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A8E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0C5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D5712E" w:rsidRPr="00A504C6" w14:paraId="7830BA2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169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D2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15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37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S1360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34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48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4C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442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D5712E" w:rsidRPr="00A504C6" w14:paraId="54DB289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3B2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A1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7D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9F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13002 S1360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94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FCE4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24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F1A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D5712E" w:rsidRPr="00A504C6" w14:paraId="4ED8382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5CE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F6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B4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E8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C6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1C1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112 150,2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8D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99 088,5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29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99 088,5</w:t>
            </w:r>
          </w:p>
        </w:tc>
      </w:tr>
      <w:tr w:rsidR="00D5712E" w:rsidRPr="00A504C6" w14:paraId="5AE81BC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E41C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19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A6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DF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5E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5A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112 150,2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05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99 088,5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BB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99 088,5</w:t>
            </w:r>
          </w:p>
        </w:tc>
      </w:tr>
      <w:tr w:rsidR="00D5712E" w:rsidRPr="00A504C6" w14:paraId="2C6AE4D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9B4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9B7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63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15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C0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0A8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38 509,3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1D3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25 447,6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5D3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25 447,6</w:t>
            </w:r>
          </w:p>
        </w:tc>
      </w:tr>
      <w:tr w:rsidR="00D5712E" w:rsidRPr="00A504C6" w14:paraId="67AAF89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BCE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0D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15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1A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61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8556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38 509,3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0A8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25 447,6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DF8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25 447,6</w:t>
            </w:r>
          </w:p>
        </w:tc>
      </w:tr>
      <w:tr w:rsidR="00D5712E" w:rsidRPr="00A504C6" w14:paraId="4ACBFB1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6EB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0C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93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FC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CA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496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19 768,8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BD8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10 312,2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788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10 312,2</w:t>
            </w:r>
          </w:p>
        </w:tc>
      </w:tr>
      <w:tr w:rsidR="00D5712E" w:rsidRPr="00A504C6" w14:paraId="53F0D32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F5A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A5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17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6A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D4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FF0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19 768,8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1C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10 312,2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01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10 312,2</w:t>
            </w:r>
          </w:p>
        </w:tc>
      </w:tr>
      <w:tr w:rsidR="00D5712E" w:rsidRPr="00A504C6" w14:paraId="5768D02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D4E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B7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AC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33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97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1B4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5 980,1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D55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5826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</w:tr>
      <w:tr w:rsidR="00D5712E" w:rsidRPr="00A504C6" w14:paraId="00B4E15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880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99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935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7E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EE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DB1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13 788,7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1B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4 797,0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AA8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4 797,0</w:t>
            </w:r>
          </w:p>
        </w:tc>
      </w:tr>
      <w:tr w:rsidR="00D5712E" w:rsidRPr="00A504C6" w14:paraId="4082D6B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5B59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3A2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61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93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B11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D9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4 797,0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B6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4 797,0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FDC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4 797,0</w:t>
            </w:r>
          </w:p>
        </w:tc>
      </w:tr>
      <w:tr w:rsidR="00D5712E" w:rsidRPr="00A504C6" w14:paraId="7E9A052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F3A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B2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A2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08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C4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59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3 605,1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D1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29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DDA84B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5075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11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3E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EA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81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96A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3 605,1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1E7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73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6B6ECA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9EF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9F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664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0F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2C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7A7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3 605,1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411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B2C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6D8F5E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0DE1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E1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5C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C6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AE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38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A87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BC7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D5712E" w:rsidRPr="00A504C6" w14:paraId="2A2B7FA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5C2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6D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94F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79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94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4625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B83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EA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D5712E" w:rsidRPr="00A504C6" w14:paraId="0E67539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D5DC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428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B6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61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339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9A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7A1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89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D5712E" w:rsidRPr="00A504C6" w14:paraId="786F4EA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B40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15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DE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B0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60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5B9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40 892,6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88B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BEE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</w:tr>
      <w:tr w:rsidR="00D5712E" w:rsidRPr="00A504C6" w14:paraId="6ABE5C9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64A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9B5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FF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42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A8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B9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40 892,6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9C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9C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</w:tr>
      <w:tr w:rsidR="00D5712E" w:rsidRPr="00A504C6" w14:paraId="0E99055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184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D0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87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AE7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86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388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24 663,9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46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14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D5712E" w:rsidRPr="00A504C6" w14:paraId="3362D0C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27D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03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64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4A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12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367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24 663,9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D35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66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D5712E" w:rsidRPr="00A504C6" w14:paraId="44EC6A3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2C7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F1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6A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5D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AA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493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24 663,9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7EA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B02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D5712E" w:rsidRPr="00A504C6" w14:paraId="6ED1A22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9ED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176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13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A4A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0BE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172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F8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E6F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D5712E" w:rsidRPr="00A504C6" w14:paraId="1ACC8CB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ED6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D25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8E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19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AF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5E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587C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21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D5712E" w:rsidRPr="00A504C6" w14:paraId="3222896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DEC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D0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54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E5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26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40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C6C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801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D5712E" w:rsidRPr="00A504C6" w14:paraId="2883AE6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E69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обеспечивающих предоставление услуг в сфере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76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A3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6C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B4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77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E1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16B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D5712E" w:rsidRPr="00A504C6" w14:paraId="1BD6CBC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185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70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40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56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80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2E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915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DD9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D5712E" w:rsidRPr="00A504C6" w14:paraId="3B0DD60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C75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49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F3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18C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612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D54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1C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F9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D5712E" w:rsidRPr="00A504C6" w14:paraId="09EEBA7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F16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01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43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89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4A6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028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C1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9D9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</w:tr>
      <w:tr w:rsidR="00D5712E" w:rsidRPr="00A504C6" w14:paraId="18DEC50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30B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0575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5D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BF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9A2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45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FB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2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</w:tr>
      <w:tr w:rsidR="00D5712E" w:rsidRPr="00A504C6" w14:paraId="6FC1617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A94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0E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FE8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CB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780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DC3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1A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DF3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</w:tr>
      <w:tr w:rsidR="00D5712E" w:rsidRPr="00A504C6" w14:paraId="5631D5D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620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B4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20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70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C6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CF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D5E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5E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</w:tr>
      <w:tr w:rsidR="00D5712E" w:rsidRPr="00A504C6" w14:paraId="7528906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A67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00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7A7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90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A6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DB5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7C5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E6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</w:tr>
      <w:tr w:rsidR="00D5712E" w:rsidRPr="00A504C6" w14:paraId="5BDE135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475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1BE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7B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90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49C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6EC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467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E423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</w:tr>
      <w:tr w:rsidR="00D5712E" w:rsidRPr="00A504C6" w14:paraId="2B74F9E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AE2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E0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B4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37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888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A96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5A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E02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</w:tr>
      <w:tr w:rsidR="00D5712E" w:rsidRPr="00A504C6" w14:paraId="1FE9CE1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E40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09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4B7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8F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64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220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4F6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4E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</w:tr>
      <w:tr w:rsidR="00D5712E" w:rsidRPr="00A504C6" w14:paraId="020EC38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76A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F1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80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D6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A3E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26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060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84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</w:tr>
      <w:tr w:rsidR="00D5712E" w:rsidRPr="00A504C6" w14:paraId="119EFE9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880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81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B6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A69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28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32C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807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1BD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D5712E" w:rsidRPr="00A504C6" w14:paraId="5828271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C26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A1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C0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78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6B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EDD0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CC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E48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D5712E" w:rsidRPr="00A504C6" w14:paraId="3753C26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F28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F5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E5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4D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7DE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365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AA3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A3D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D5712E" w:rsidRPr="00A504C6" w14:paraId="208C683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A5D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99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0C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47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DC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EEA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18 729,3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D9B8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18 729,3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F3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18 729,3</w:t>
            </w:r>
          </w:p>
        </w:tc>
      </w:tr>
      <w:tr w:rsidR="00D5712E" w:rsidRPr="00A504C6" w14:paraId="77C2873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06E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0F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38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69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82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97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17 595,3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64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17 595,3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62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17 595,3</w:t>
            </w:r>
          </w:p>
        </w:tc>
      </w:tr>
      <w:tr w:rsidR="00D5712E" w:rsidRPr="00A504C6" w14:paraId="1637AF8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2BB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B4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826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621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A0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3D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17 595,3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88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17 595,3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52C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17 595,3</w:t>
            </w:r>
          </w:p>
        </w:tc>
      </w:tr>
      <w:tr w:rsidR="00D5712E" w:rsidRPr="00A504C6" w14:paraId="77ABC2F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7ED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DB6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90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2F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71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58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A90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15C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D5712E" w:rsidRPr="00A504C6" w14:paraId="3F31E46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519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58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E1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5B1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8D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2E0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16C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20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D5712E" w:rsidRPr="00A504C6" w14:paraId="0190FE8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4A69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31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71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81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3C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E2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362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5C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</w:tr>
      <w:tr w:rsidR="00D5712E" w:rsidRPr="00A504C6" w14:paraId="35DFC61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8E4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22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02A6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34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60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D5C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FA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E93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</w:tr>
      <w:tr w:rsidR="00D5712E" w:rsidRPr="00A504C6" w14:paraId="2A744DE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DFD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DBD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4F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9A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58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5C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FCB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2A2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D5712E" w:rsidRPr="00A504C6" w14:paraId="3F32DFA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011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94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FE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314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E7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66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445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D3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A504C6" w14:paraId="77856AF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770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A5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9A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1C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D7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8A72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D02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DA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A504C6" w14:paraId="37551E2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9F7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6D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2F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9B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85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5EC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50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B31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A504C6" w14:paraId="534167F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787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52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4A0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63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B3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72A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84F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013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A504C6" w14:paraId="1AD6357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BDF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30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7C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A4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97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E6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1 223,2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F0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1 222,6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A9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1 222,6</w:t>
            </w:r>
          </w:p>
        </w:tc>
      </w:tr>
      <w:tr w:rsidR="00D5712E" w:rsidRPr="00A504C6" w14:paraId="2BF7C2B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10E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755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86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00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332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2BE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F67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1F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</w:tr>
      <w:tr w:rsidR="00D5712E" w:rsidRPr="00A504C6" w14:paraId="54E260C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BAD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04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E5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2E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E5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24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A4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9F2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</w:tr>
      <w:tr w:rsidR="00D5712E" w:rsidRPr="00A504C6" w14:paraId="053BDC5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9E0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A1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25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7E3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C9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313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EC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7C9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D5712E" w:rsidRPr="00A504C6" w14:paraId="175D788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926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11D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7F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CEE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0E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F0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CE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6A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D5712E" w:rsidRPr="00A504C6" w14:paraId="3A6187F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DFE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8D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6F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701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9F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EA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C3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663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</w:tr>
      <w:tr w:rsidR="00D5712E" w:rsidRPr="00A504C6" w14:paraId="0F2B194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518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25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772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C2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A6D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1C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BF3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D6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</w:tr>
      <w:tr w:rsidR="00D5712E" w:rsidRPr="00A504C6" w14:paraId="0E1CD3A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ED4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46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C7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BE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27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7E9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34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C87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</w:tr>
      <w:tr w:rsidR="00D5712E" w:rsidRPr="00A504C6" w14:paraId="04968CE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951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C6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2E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C1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4B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54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CC3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57A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E8465E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903F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DA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69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4B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71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AB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41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A57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1ED5C9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0892" w14:textId="77777777" w:rsidR="00D5712E" w:rsidRPr="00A504C6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89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4E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65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8E4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D2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534 787,0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0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530 025,1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0C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530 025,1</w:t>
            </w:r>
          </w:p>
        </w:tc>
      </w:tr>
      <w:tr w:rsidR="00D5712E" w:rsidRPr="00A504C6" w14:paraId="56FE73A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1B5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17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DC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40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84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C36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413 556,4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EB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564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</w:tr>
      <w:tr w:rsidR="00D5712E" w:rsidRPr="00A504C6" w14:paraId="27438DE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6A3C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F8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62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32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78E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A6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413 556,4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6C9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D1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</w:tr>
      <w:tr w:rsidR="00D5712E" w:rsidRPr="00A504C6" w14:paraId="0C6429C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E77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35B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83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F3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AE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44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412 917,2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2C2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412 044,9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7C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412 044,9</w:t>
            </w:r>
          </w:p>
        </w:tc>
      </w:tr>
      <w:tr w:rsidR="00D5712E" w:rsidRPr="00A504C6" w14:paraId="6BC45A8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A69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6BD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EC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06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20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2AA3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327 256,6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C1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327 236,3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294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327 236,3</w:t>
            </w:r>
          </w:p>
        </w:tc>
      </w:tr>
      <w:tr w:rsidR="00D5712E" w:rsidRPr="00A504C6" w14:paraId="520ED2E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11A6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E87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3D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9E5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47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40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73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071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</w:tr>
      <w:tr w:rsidR="00D5712E" w:rsidRPr="00A504C6" w14:paraId="06B24BE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D86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D3D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D8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FD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A8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5C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83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55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</w:tr>
      <w:tr w:rsidR="00D5712E" w:rsidRPr="00A504C6" w14:paraId="47B8283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A02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E9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5A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CB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4BD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111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209 917,0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59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209 917,0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548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209 917,0</w:t>
            </w:r>
          </w:p>
        </w:tc>
      </w:tr>
      <w:tr w:rsidR="00D5712E" w:rsidRPr="00A504C6" w14:paraId="383B247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D05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B9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1B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6E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6E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7D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95 733,4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A7D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95 733,4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CD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95 733,4</w:t>
            </w:r>
          </w:p>
        </w:tc>
      </w:tr>
      <w:tr w:rsidR="00D5712E" w:rsidRPr="00A504C6" w14:paraId="113791D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A24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79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38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66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FE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36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8 669,3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2B0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24E0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</w:tr>
      <w:tr w:rsidR="00D5712E" w:rsidRPr="00A504C6" w14:paraId="5FFE167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F39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E0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EC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44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4FC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2E4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8 669,3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FA7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262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</w:tr>
      <w:tr w:rsidR="00D5712E" w:rsidRPr="00A504C6" w14:paraId="2BBB12B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C30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BD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50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FD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03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059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4 666,2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4C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F69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</w:tr>
      <w:tr w:rsidR="00D5712E" w:rsidRPr="00A504C6" w14:paraId="48FC757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D23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42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04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FD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936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C9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4 003,1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B4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E3C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C55364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8CC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6E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45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292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A2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D30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C9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BCD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</w:tr>
      <w:tr w:rsidR="00D5712E" w:rsidRPr="00A504C6" w14:paraId="3096135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0D8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7F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15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6F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E2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35F9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3E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672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A504C6" w14:paraId="70088A9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D96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09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F00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63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09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52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BC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DF12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A504C6" w14:paraId="7D25EFD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38D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76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9E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BC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6B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65B8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67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8B8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</w:tr>
      <w:tr w:rsidR="00D5712E" w:rsidRPr="00A504C6" w14:paraId="7494FA4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D1D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10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C3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CF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0B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DE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AF2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424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</w:tr>
      <w:tr w:rsidR="00D5712E" w:rsidRPr="00A504C6" w14:paraId="3D3C545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4BE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12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FDE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19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BF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6C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2A4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ADB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</w:tr>
      <w:tr w:rsidR="00D5712E" w:rsidRPr="00A504C6" w14:paraId="02AD6BB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5CC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247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32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D4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2A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54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2C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EC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</w:tr>
      <w:tr w:rsidR="00D5712E" w:rsidRPr="00A504C6" w14:paraId="625DDF0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85B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DF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A70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2E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D1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39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8 923,8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CA8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8 923,8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F01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8 923,8</w:t>
            </w:r>
          </w:p>
        </w:tc>
      </w:tr>
      <w:tr w:rsidR="00D5712E" w:rsidRPr="00A504C6" w14:paraId="7DD57F2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507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74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4E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71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C1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E5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3 904,6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801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3 904,6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2E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3 904,6</w:t>
            </w:r>
          </w:p>
        </w:tc>
      </w:tr>
      <w:tr w:rsidR="00D5712E" w:rsidRPr="00A504C6" w14:paraId="485C155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8AC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DF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B5B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D92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C4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9C0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16 482,2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CA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15 952,2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24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15 952,2</w:t>
            </w:r>
          </w:p>
        </w:tc>
      </w:tr>
      <w:tr w:rsidR="00D5712E" w:rsidRPr="00A504C6" w14:paraId="674FAF7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6B0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40D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C17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28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6F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A5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533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1D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</w:tr>
      <w:tr w:rsidR="00D5712E" w:rsidRPr="00A504C6" w14:paraId="3C8ECC6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A6B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F0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3A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36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BF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EA73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02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958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</w:tr>
      <w:tr w:rsidR="00D5712E" w:rsidRPr="00A504C6" w14:paraId="1B5B36A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A6D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4F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BB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B2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D2F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11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433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74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</w:tr>
      <w:tr w:rsidR="00D5712E" w:rsidRPr="00A504C6" w14:paraId="3FC36D9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61E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музеев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04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D8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96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85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B52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27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0D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A50131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03E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06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8B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18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2A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ACED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03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50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8B9F55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C8A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4E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78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CB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C9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D73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9CB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1D3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141837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D81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70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D46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10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DDE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70A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1D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A47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D5712E" w:rsidRPr="00A504C6" w14:paraId="2CA7480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DCE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4DE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880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52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94E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62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65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85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D5712E" w:rsidRPr="00A504C6" w14:paraId="7BCC9E8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29E4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58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65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64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EAB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41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28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14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D5712E" w:rsidRPr="00A504C6" w14:paraId="71D4F45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A34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15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1DA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BA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98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16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69 178,4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8035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68 856,4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E7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68 856,4</w:t>
            </w:r>
          </w:p>
        </w:tc>
      </w:tr>
      <w:tr w:rsidR="00D5712E" w:rsidRPr="00A504C6" w14:paraId="5AB6A7A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F3E3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D6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EA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D0F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A5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D624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65 809,4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E4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B14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</w:tr>
      <w:tr w:rsidR="00D5712E" w:rsidRPr="00A504C6" w14:paraId="4EC8020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3D0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79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2F6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B5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82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B9B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65 809,4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75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D3D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</w:tr>
      <w:tr w:rsidR="00D5712E" w:rsidRPr="00A504C6" w14:paraId="5779165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8F7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AB8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5E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EB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B6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A8E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65 809,4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9F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379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</w:tr>
      <w:tr w:rsidR="00D5712E" w:rsidRPr="00A504C6" w14:paraId="34A5E0D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D91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D8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CA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20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AD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295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6AE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30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D5712E" w:rsidRPr="00A504C6" w14:paraId="65239BA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38D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C5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7D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CA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A4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03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D3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7C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D5712E" w:rsidRPr="00A504C6" w14:paraId="15A7E99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059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CE6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95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CC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F3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180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C53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0A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D5712E" w:rsidRPr="00A504C6" w14:paraId="6941F77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B16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7FB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FA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BF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4D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985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6773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F7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D5712E" w:rsidRPr="00A504C6" w14:paraId="280F7E7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9D3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27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3D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D3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B12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D57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0DD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6AB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D5712E" w:rsidRPr="00A504C6" w14:paraId="011E5E5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13B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53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6C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B2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95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F4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3E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86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D5712E" w:rsidRPr="00A504C6" w14:paraId="53C71F5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C28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43A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0E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D7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E5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77A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639,2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685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31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D5712E" w:rsidRPr="00A504C6" w14:paraId="6EA82C8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405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F8E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FF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A6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79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7A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639,2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2E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AB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D5712E" w:rsidRPr="00A504C6" w14:paraId="2F6C83E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172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3B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241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0F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D4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222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8AD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3C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D5712E" w:rsidRPr="00A504C6" w14:paraId="272950D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C38C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6B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05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52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93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13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B04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EC4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D5712E" w:rsidRPr="00A504C6" w14:paraId="2105BF3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2BA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9B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3F5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0A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5F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C2A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E4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9704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D5712E" w:rsidRPr="00A504C6" w14:paraId="4B70BC8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963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ACA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69B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5B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FB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892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5F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3487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D5712E" w:rsidRPr="00A504C6" w14:paraId="4075E8E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534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21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35B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76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43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AE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C2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53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D5712E" w:rsidRPr="00A504C6" w14:paraId="10DCFC8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BCA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46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FC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2D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C0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312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CC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F63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D5712E" w:rsidRPr="00A504C6" w14:paraId="74A5E11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228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B0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F4F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EE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01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027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C96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1CC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BF6877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98B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F6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9D1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D39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29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E5B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121 230,6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CF1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433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</w:tr>
      <w:tr w:rsidR="00D5712E" w:rsidRPr="00A504C6" w14:paraId="2F3EE9A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F56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AF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A88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0E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C1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6D9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121 230,6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4E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F9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</w:tr>
      <w:tr w:rsidR="00D5712E" w:rsidRPr="00A504C6" w14:paraId="1F43946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77F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0F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81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7D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81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EF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C6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8A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</w:tr>
      <w:tr w:rsidR="00D5712E" w:rsidRPr="00A504C6" w14:paraId="2B7C22A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AB1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D8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D2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A4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7A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BD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F98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97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</w:tr>
      <w:tr w:rsidR="00D5712E" w:rsidRPr="00A504C6" w14:paraId="585FF4D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B674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97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CC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D7E1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2B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13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A6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1C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</w:tr>
      <w:tr w:rsidR="00D5712E" w:rsidRPr="00A504C6" w14:paraId="7E82C78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E1A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AB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38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5F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F9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168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784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792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</w:tr>
      <w:tr w:rsidR="00D5712E" w:rsidRPr="00A504C6" w14:paraId="00BD688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775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610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6B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89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83C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B1D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DFB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572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</w:tr>
      <w:tr w:rsidR="00D5712E" w:rsidRPr="00A504C6" w14:paraId="4E84461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2E1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8F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41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163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18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61E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C0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59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D5712E" w:rsidRPr="00A504C6" w14:paraId="4827F42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F8A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35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A0F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37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F1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6F2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7282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12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D5712E" w:rsidRPr="00A504C6" w14:paraId="45630F5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D3B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3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A2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2D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E1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03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E1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25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D5712E" w:rsidRPr="00A504C6" w14:paraId="30A2641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898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8C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AF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A6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816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F2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02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206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D5712E" w:rsidRPr="00A504C6" w14:paraId="68C9111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607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63F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A19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54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F2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9D3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597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083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</w:tr>
      <w:tr w:rsidR="00D5712E" w:rsidRPr="00A504C6" w14:paraId="3911115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C91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7A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8E9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A1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C2DD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7A8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A2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9C8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</w:tr>
      <w:tr w:rsidR="00D5712E" w:rsidRPr="00A504C6" w14:paraId="21DEAA4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A4E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16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09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3F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2F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84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AAB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F1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</w:tr>
      <w:tr w:rsidR="00D5712E" w:rsidRPr="00A504C6" w14:paraId="78BD3CA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880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786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B4F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78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49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85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EE4A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76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D5712E" w:rsidRPr="00A504C6" w14:paraId="5D8B0C0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B20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966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58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1C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0D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8A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CD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EC4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D5712E" w:rsidRPr="00A504C6" w14:paraId="1872C34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F61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852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EB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5D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55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1B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16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AB0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D5712E" w:rsidRPr="00A504C6" w14:paraId="595D224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4A9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47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C85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F2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2DA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36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879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7A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D5712E" w:rsidRPr="00A504C6" w14:paraId="3DC4208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6B7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94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8F5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21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62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434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A7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94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D5712E" w:rsidRPr="00A504C6" w14:paraId="67CBF64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94A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E5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2AF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17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7C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DF5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C0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12EC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D5712E" w:rsidRPr="00A504C6" w14:paraId="09A20F2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1E2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7A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E2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7E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B0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1F4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B3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74B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D5712E" w:rsidRPr="00A504C6" w14:paraId="0B580A6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C810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70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07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3D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B6C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A0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5 464,6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03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522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</w:tr>
      <w:tr w:rsidR="00D5712E" w:rsidRPr="00A504C6" w14:paraId="39D8588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6E7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52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44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F6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04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BA3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4 944,6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39E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2 470,0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564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2 470,0</w:t>
            </w:r>
          </w:p>
        </w:tc>
      </w:tr>
      <w:tr w:rsidR="00D5712E" w:rsidRPr="00A504C6" w14:paraId="26E669D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129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3B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F9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A6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DC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EEB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4 692,0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E66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DE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2 230,0</w:t>
            </w:r>
          </w:p>
        </w:tc>
      </w:tr>
      <w:tr w:rsidR="00D5712E" w:rsidRPr="00A504C6" w14:paraId="271A089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60B2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D9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66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C3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D6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987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037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DE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A504C6" w14:paraId="48F61E6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8BC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B0B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26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B3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91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E60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EC5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902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A504C6" w14:paraId="78D61B6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214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FA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0D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ED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4B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85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4 151,0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D9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B56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</w:tr>
      <w:tr w:rsidR="00D5712E" w:rsidRPr="00A504C6" w14:paraId="245D2B4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73F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A9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38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38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BA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BC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4 151,0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F3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347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</w:tr>
      <w:tr w:rsidR="00D5712E" w:rsidRPr="00A504C6" w14:paraId="68A8D8E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BE5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6D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42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70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3B1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D8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486,1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91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0C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D5712E" w:rsidRPr="00A504C6" w14:paraId="0260969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E9D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C7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BD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3F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4F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C94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486,1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95C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77A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D5712E" w:rsidRPr="00A504C6" w14:paraId="5EB36F3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DC15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55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A4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19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3C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F4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685C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90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A504C6" w14:paraId="55CACD9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8FA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E6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93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00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3F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9C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930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DD68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A504C6" w14:paraId="342A4F4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9CB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A1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676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D7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D17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E5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D1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FB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D5712E" w:rsidRPr="00A504C6" w14:paraId="672EA63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0A1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0B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BA4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B6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C5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9D1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98A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CF63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D5712E" w:rsidRPr="00A504C6" w14:paraId="588F5EB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B76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4E1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FBB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75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16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ED6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6B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3F1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D5712E" w:rsidRPr="00A504C6" w14:paraId="4D0C758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D0D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C3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D8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54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10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26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222,6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1BB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BE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D5712E" w:rsidRPr="00A504C6" w14:paraId="636051B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8A3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1E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93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A4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882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216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222,6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239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65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D5712E" w:rsidRPr="00A504C6" w14:paraId="29A1FCD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BA1D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60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81B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D8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D2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0AC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D3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7FB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6C0D25C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21D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созданию скульптурных композиций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3A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39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3C6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48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E16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24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A8E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438BE3E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E89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B3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8B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F3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DC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2787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63E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FD6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77F9F11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4D0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E77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97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94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9F4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A3EE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3B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62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0CE566B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5FC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DBC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C2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9F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01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FB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36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56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D5712E" w:rsidRPr="00A504C6" w14:paraId="317E1F0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7DB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11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A4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AC7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B2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B8D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29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D25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D5712E" w:rsidRPr="00A504C6" w14:paraId="38A379A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9F2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F4E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83C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94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59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A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1F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476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D5712E" w:rsidRPr="00A504C6" w14:paraId="392E5B0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2AA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D4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13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A8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AA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9D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71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8DC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D5712E" w:rsidRPr="00A504C6" w14:paraId="0EA5561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695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развития добровольчества»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3A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DF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F90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08304 00000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60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9AB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8DE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316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67AB403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C57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поддержке добровольческих (волонтерских) и некоммерческих организаций в целях стимулирования их работы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2B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27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AED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1E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BF7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310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5E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A504C6" w14:paraId="3487927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8E8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56C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E3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3B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4E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2F4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66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B7F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D5712E" w:rsidRPr="00A504C6" w14:paraId="30BECA6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80A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51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26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FC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655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FC6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C2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B6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D5712E" w:rsidRPr="00A504C6" w14:paraId="2E1EB03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847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91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7F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A6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10F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CF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82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406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D5712E" w:rsidRPr="00A504C6" w14:paraId="538DCF4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376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922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63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63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66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60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19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C9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D5712E" w:rsidRPr="00A504C6" w14:paraId="1C20141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5542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E8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68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BB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08400 00000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03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5ECD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D7B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63D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D5712E" w:rsidRPr="00A504C6" w14:paraId="2C59DDA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908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«Информационное продвижение турпродукта Прокопьевский городской округ»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BD9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5B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28B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08401 00000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AE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6E8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AE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B1E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A504C6" w14:paraId="0F93330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271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7C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DB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C9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68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45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C0A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86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A504C6" w14:paraId="286E981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B1F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43F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42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98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AD0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54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242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5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A504C6" w14:paraId="765E7CF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DB8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C6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2A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A8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9D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C0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1F5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1F1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A504C6" w14:paraId="13242EC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9EF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«Развитие событийного туризма»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58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9F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C3B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08402 00000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F21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AD1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8A7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AD6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</w:tr>
      <w:tr w:rsidR="00D5712E" w:rsidRPr="00A504C6" w14:paraId="3BD2A24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1A0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развитию событийного туризма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40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C8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53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C9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5A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28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E82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</w:tr>
      <w:tr w:rsidR="00D5712E" w:rsidRPr="00A504C6" w14:paraId="5C108B7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0DE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858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55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BF1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E0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DED5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6ED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CD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D5712E" w:rsidRPr="00A504C6" w14:paraId="16E27A0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7F5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54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C8E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69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341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29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CD7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20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D5712E" w:rsidRPr="00A504C6" w14:paraId="27DE9C9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0AB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8E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3E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4E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B41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BE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1B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1E9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D5712E" w:rsidRPr="00A504C6" w14:paraId="5ADC056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170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61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81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90D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04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D5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9F8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46A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D5712E" w:rsidRPr="00A504C6" w14:paraId="6303DED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473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DA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13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48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B11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8C0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1 407,8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753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669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D5712E" w:rsidRPr="00A504C6" w14:paraId="343BE9B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6B8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94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ABB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54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BCE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63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1 407,8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01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F4C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D5712E" w:rsidRPr="00A504C6" w14:paraId="65DF71B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8AC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21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17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5F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B7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DD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F8B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FB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D5712E" w:rsidRPr="00A504C6" w14:paraId="1C9555A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7B6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F7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69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03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BD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17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68E1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694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E8556B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C19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49C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8DF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FE35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6F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D54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4E2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B7F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AAFB40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87B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8F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FC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7F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DB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7B0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185,1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2A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8D9F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D5712E" w:rsidRPr="00A504C6" w14:paraId="0554A77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205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CB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412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7D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80B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62B3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185,1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D5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93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D5712E" w:rsidRPr="00A504C6" w14:paraId="72989B3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BFD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C6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46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814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8C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7A9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537,6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C5C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6C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9CCEC6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AD2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58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34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61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59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92A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537,6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F6E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53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48AD3B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DCF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0C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DE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58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8B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AF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537,6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589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913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6CFCD5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5E2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Поддержка победителей регионального этапа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0B9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F7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3A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08501 S0660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5A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6FB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6E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1B1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EC0BA5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5853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0C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50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188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08501 S0660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4E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6FB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AE34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DD0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BE1E34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825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D1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6F2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E3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08501 S0660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12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32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7D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ECA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F262FA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A4E9" w14:textId="77777777" w:rsidR="00D5712E" w:rsidRPr="00A504C6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B461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1E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3B1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F4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9C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3 563 650,3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A1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3 687 163,8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AE2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807 313,7</w:t>
            </w:r>
          </w:p>
        </w:tc>
      </w:tr>
      <w:tr w:rsidR="00D5712E" w:rsidRPr="00A504C6" w14:paraId="7E4B926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6AC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29F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D5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CB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11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FFB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21 167,5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0E5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80D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D5712E" w:rsidRPr="00A504C6" w14:paraId="2BB912B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01D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49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06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3DF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5B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F69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21 167,5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E1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206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D5712E" w:rsidRPr="00A504C6" w14:paraId="2F7B193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EF32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29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9A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586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E6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85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21 167,5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4F4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056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D5712E" w:rsidRPr="00A504C6" w14:paraId="0B716CB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0F8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7E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70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31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1E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864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21 167,5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5C2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A9F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D5712E" w:rsidRPr="00A504C6" w14:paraId="23CBF12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DDC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выплате пенсий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E17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75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5E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E7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EFA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21 167,5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DE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EF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D5712E" w:rsidRPr="00A504C6" w14:paraId="7F1109A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E73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18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B7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D9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90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738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1A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4CB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</w:tr>
      <w:tr w:rsidR="00D5712E" w:rsidRPr="00A504C6" w14:paraId="70574F4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2B7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8D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AC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12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E8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CF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D7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39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</w:tr>
      <w:tr w:rsidR="00D5712E" w:rsidRPr="00A504C6" w14:paraId="3700D82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736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B5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E2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E3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C6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D0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21 062,0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31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03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</w:tr>
      <w:tr w:rsidR="00D5712E" w:rsidRPr="00A504C6" w14:paraId="2E7A975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EF5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CBC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867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D3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5A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B87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21 062,0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FB9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DEE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</w:tr>
      <w:tr w:rsidR="00D5712E" w:rsidRPr="00A504C6" w14:paraId="412E606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BB4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78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D9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0F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26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CAE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365 342,1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E18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85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</w:tr>
      <w:tr w:rsidR="00D5712E" w:rsidRPr="00A504C6" w14:paraId="423D4F9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1CA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02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F4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75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F9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36A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365 342,1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A2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0BB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</w:tr>
      <w:tr w:rsidR="00D5712E" w:rsidRPr="00A504C6" w14:paraId="09BE241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328F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BF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C8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73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3AC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D83B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365 342,1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1D4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4C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</w:tr>
      <w:tr w:rsidR="00D5712E" w:rsidRPr="00A504C6" w14:paraId="44E88D9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02A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17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C1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64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DD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587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365 342,1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5BF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F0C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</w:tr>
      <w:tr w:rsidR="00D5712E" w:rsidRPr="00A504C6" w14:paraId="687F4CD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A3D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9DA8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62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2E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372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D83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044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422,4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33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422,4</w:t>
            </w:r>
          </w:p>
        </w:tc>
      </w:tr>
      <w:tr w:rsidR="00D5712E" w:rsidRPr="00A504C6" w14:paraId="6CB39EB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F5C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92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877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03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C3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136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A0A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E3A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D5712E" w:rsidRPr="00A504C6" w14:paraId="0D79541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AD0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30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21C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46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B9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46A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397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0D5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D5712E" w:rsidRPr="00A504C6" w14:paraId="5DEDF4A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D00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AFA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B5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4E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27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F56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516,6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008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3C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</w:tr>
      <w:tr w:rsidR="00D5712E" w:rsidRPr="00A504C6" w14:paraId="033C69C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7C3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555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0B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20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D14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122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516,6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179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4DD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</w:tr>
      <w:tr w:rsidR="00D5712E" w:rsidRPr="00A504C6" w14:paraId="36B8186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D3D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78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3A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25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28A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756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EA4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A6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D5712E" w:rsidRPr="00A504C6" w14:paraId="60A2DC8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0A5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E2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50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BA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AF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36C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9A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618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D5712E" w:rsidRPr="00A504C6" w14:paraId="2A6B196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A74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F0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C7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A2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73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835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D5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1C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D5712E" w:rsidRPr="00A504C6" w14:paraId="07BB933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3F1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37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9A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D3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82F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02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66C3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65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D5712E" w:rsidRPr="00A504C6" w14:paraId="6389F96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B899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FD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BA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E2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7B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37F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20F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A7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D5712E" w:rsidRPr="00A504C6" w14:paraId="045E1B2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F5A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Итого по 1020170170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B5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5B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D4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10201 70170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11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EB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0DF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E3A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</w:tr>
      <w:tr w:rsidR="00D5712E" w:rsidRPr="00A504C6" w14:paraId="4C83BC7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363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3C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82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2A6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D5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073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27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3F5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</w:tr>
      <w:tr w:rsidR="00D5712E" w:rsidRPr="00A504C6" w14:paraId="58442AC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603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1E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FC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7F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00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CB54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81 572,7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851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81 572,7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5E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81 572,7</w:t>
            </w:r>
          </w:p>
        </w:tc>
      </w:tr>
      <w:tr w:rsidR="00D5712E" w:rsidRPr="00A504C6" w14:paraId="752FB31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4EB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99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CC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47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D1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144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81 572,7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70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81 572,7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C5F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81 572,7</w:t>
            </w:r>
          </w:p>
        </w:tc>
      </w:tr>
      <w:tr w:rsidR="00D5712E" w:rsidRPr="00A504C6" w14:paraId="6200949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AC4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C3D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99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6C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A2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72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3F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941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</w:tr>
      <w:tr w:rsidR="00D5712E" w:rsidRPr="00A504C6" w14:paraId="61995DE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0353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BA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7A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CF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5EB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275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611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DD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</w:tr>
      <w:tr w:rsidR="00D5712E" w:rsidRPr="00A504C6" w14:paraId="17B4675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4104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157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FFF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5C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EB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48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574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52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D5712E" w:rsidRPr="00A504C6" w14:paraId="011317B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3BA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77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81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DC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A3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3AE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924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5A6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D5712E" w:rsidRPr="00A504C6" w14:paraId="4AEF75F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2339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меры стимулирования работников муниципальных учреждений социального обслуживания</w:t>
            </w:r>
            <w:proofErr w:type="gramEnd"/>
            <w:r w:rsidRPr="00A504C6">
              <w:rPr>
                <w:rFonts w:ascii="Times New Roman" w:hAnsi="Times New Roman"/>
                <w:sz w:val="18"/>
                <w:szCs w:val="18"/>
              </w:rPr>
              <w:t xml:space="preserve"> в виде пособий и компенсации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9C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36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ECA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7A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9E5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24E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3DB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D5712E" w:rsidRPr="00A504C6" w14:paraId="36F6B8E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42F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B4E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5A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0E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5E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EBE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0B7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B25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D5712E" w:rsidRPr="00A504C6" w14:paraId="3A2D9D8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7B2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F12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049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44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40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A1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DB6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CF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D5712E" w:rsidRPr="00A504C6" w14:paraId="56A2E01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2322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7B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F0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93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3BD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3F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22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32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</w:tr>
      <w:tr w:rsidR="00D5712E" w:rsidRPr="00A504C6" w14:paraId="397556D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D71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BB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49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A7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641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CD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13 228,0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2C1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13 228,0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AA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13 228,0</w:t>
            </w:r>
          </w:p>
        </w:tc>
      </w:tr>
      <w:tr w:rsidR="00D5712E" w:rsidRPr="00A504C6" w14:paraId="1E608A6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18F6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77B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55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37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82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0DC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13 228,0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39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13 228,0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8C2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13 228,0</w:t>
            </w:r>
          </w:p>
        </w:tc>
      </w:tr>
      <w:tr w:rsidR="00D5712E" w:rsidRPr="00A504C6" w14:paraId="23A5405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948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47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03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FE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4E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AF3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E70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6A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</w:tr>
      <w:tr w:rsidR="00D5712E" w:rsidRPr="00A504C6" w14:paraId="65AD709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B96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E7B4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3A9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E2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86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755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13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3E6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</w:tr>
      <w:tr w:rsidR="00D5712E" w:rsidRPr="00A504C6" w14:paraId="07E50DD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96A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BF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24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10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66E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C4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260 879,1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A26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260 879,1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DB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260 879,1</w:t>
            </w:r>
          </w:p>
        </w:tc>
      </w:tr>
      <w:tr w:rsidR="00D5712E" w:rsidRPr="00A504C6" w14:paraId="49342F3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922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BF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6A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2D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C0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CF7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260 879,1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2BF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260 879,1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8DE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260 879,1</w:t>
            </w:r>
          </w:p>
        </w:tc>
      </w:tr>
      <w:tr w:rsidR="00D5712E" w:rsidRPr="00A504C6" w14:paraId="705008E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9DE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9F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29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B42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B6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86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2 800 646,4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8CB9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2 947 512,1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2D4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67 662,0</w:t>
            </w:r>
          </w:p>
        </w:tc>
      </w:tr>
      <w:tr w:rsidR="00D5712E" w:rsidRPr="00A504C6" w14:paraId="25CE004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79A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A504C6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A504C6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D44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AF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8B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F3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75E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E7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37F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B5E68C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5E6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FD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B3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20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E8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4B4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BC7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EB0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3DBEDF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0F0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A504C6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A504C6">
              <w:rPr>
                <w:rFonts w:ascii="Times New Roman" w:hAnsi="Times New Roman"/>
                <w:sz w:val="18"/>
                <w:szCs w:val="18"/>
              </w:rPr>
              <w:t xml:space="preserve"> и (или) датчиками (</w:t>
            </w:r>
            <w:proofErr w:type="spellStart"/>
            <w:r w:rsidRPr="00A504C6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A504C6">
              <w:rPr>
                <w:rFonts w:ascii="Times New Roman" w:hAnsi="Times New Roman"/>
                <w:sz w:val="18"/>
                <w:szCs w:val="18"/>
              </w:rPr>
              <w:t>) угарного газа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7A2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9D1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9A3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BC2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A81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57ED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6A4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4B45E9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13D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44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A5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D0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1F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6A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488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03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02528D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2FD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A1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33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9D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244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D8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F1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03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CAF023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979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18E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43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76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B0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683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2 737 362,6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235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2 884 228,3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387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D5712E" w:rsidRPr="00A504C6" w14:paraId="29CB159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F16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86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DD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CEE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F3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7F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F68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B08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D5712E" w:rsidRPr="00A504C6" w14:paraId="3E85D1D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00D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15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F3C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089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F8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E86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756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871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D5712E" w:rsidRPr="00A504C6" w14:paraId="6FA5394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F510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BEC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CE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1C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5F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5F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A3A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06A2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</w:tr>
      <w:tr w:rsidR="00D5712E" w:rsidRPr="00A504C6" w14:paraId="4CFAAA4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395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D0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BD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B76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0DE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027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C2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74F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</w:tr>
      <w:tr w:rsidR="00D5712E" w:rsidRPr="00A504C6" w14:paraId="6E7EC68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1EF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5DA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29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F6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14E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EE1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6B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DF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</w:tr>
      <w:tr w:rsidR="00D5712E" w:rsidRPr="00A504C6" w14:paraId="742D1F2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EC2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B70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55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EC9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AE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477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EB6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CC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</w:tr>
      <w:tr w:rsidR="00D5712E" w:rsidRPr="00A504C6" w14:paraId="215B1E2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2BE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6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91D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84E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19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971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04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BC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</w:tr>
      <w:tr w:rsidR="00D5712E" w:rsidRPr="00A504C6" w14:paraId="665E0E5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868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948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FF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C4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31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21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E6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9A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</w:tr>
      <w:tr w:rsidR="00D5712E" w:rsidRPr="00A504C6" w14:paraId="33F27D0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BD2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A8A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FB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7C7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42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43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97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2CE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F5574B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1B1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0B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5F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2C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05204 00000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2E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4F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891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FF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31C2F4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9C1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6D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9D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CA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05204 L1560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CC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80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F7D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841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1C2AD4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132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C7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A8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F8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05204 L1560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A8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F8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C4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B2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4063F2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A44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50A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CF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52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05204 L1560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08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C2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F12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0C3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18EBE5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71F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B22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D5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9A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B6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1AF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3 235,8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FBD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3 177,6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E2A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5B3790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A0CD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75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A2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21F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EEB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82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3 235,8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646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3 177,6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B69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C2F936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6F32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обеспечению жильем граждан, установленных Федеральным законом от 12.01.1995г № 5-ФЗ «О ветеранах»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47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46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64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87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E01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05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A1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7E8F2C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68C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61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0F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5B7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2C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455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CB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982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9C4572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975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8C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8A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E42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B0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04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8D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39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267F6B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224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7B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53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34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C7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B3E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859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7F82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BE6FF7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933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932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2C6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47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78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7E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A0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64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BA451A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9C5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EE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30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5E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44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3E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FD5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8DA1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C76A8B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E8E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D3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DE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8E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60B4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2F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2A8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1 677,6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7B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D850C7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AAA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A8BF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13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0E21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99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0A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17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1 677,6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AB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722809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D10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ED8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5B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3A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43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EB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D5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1 677,6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42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1B9BC9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AC8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7D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5B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A2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F6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3F4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1 735,8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2522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968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DC964B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D1B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C1F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2A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BF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5A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80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1 735,8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4865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A95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C35BBB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781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8E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39D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A7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C94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1E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1 735,8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7F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F9EA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2E929F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2A6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D5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F4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1D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2AC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6C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16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71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</w:tr>
      <w:tr w:rsidR="00D5712E" w:rsidRPr="00A504C6" w14:paraId="04713A2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B14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50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F3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3E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F3B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FA1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14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46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D5712E" w:rsidRPr="00A504C6" w14:paraId="7964964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C8A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64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2D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87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9F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0B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863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B98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D5712E" w:rsidRPr="00A504C6" w14:paraId="0FCD57A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772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2C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4A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39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D7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FA6C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6C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4FC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D5712E" w:rsidRPr="00A504C6" w14:paraId="5E4B5D3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200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5F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D7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32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9E8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B2E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0B2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C8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D5712E" w:rsidRPr="00A504C6" w14:paraId="3A9E8C9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D72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DA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DBFD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45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6D1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98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C8D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49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D5712E" w:rsidRPr="00A504C6" w14:paraId="6A9EBFE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C1E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FD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A8D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DCA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E9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E39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6CE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B6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D5712E" w:rsidRPr="00A504C6" w14:paraId="3B719F2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116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51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18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40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6C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90F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700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592E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D5712E" w:rsidRPr="00A504C6" w14:paraId="1BC2259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9C3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B58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3F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BA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CC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A7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969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3A0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D5712E" w:rsidRPr="00A504C6" w14:paraId="70FD9A7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EB4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57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F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E7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F0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8E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816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81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D5712E" w:rsidRPr="00A504C6" w14:paraId="646EE3F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FE9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Предоставление бесплатного проезда отдельным категориям 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9CD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82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85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D82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F0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EC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9F4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D5712E" w:rsidRPr="00A504C6" w14:paraId="74E035F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BEA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7F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72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91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5A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8BB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C53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A67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D5712E" w:rsidRPr="00A504C6" w14:paraId="300D81D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513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C1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D5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17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07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DE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B9B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6D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D5712E" w:rsidRPr="00A504C6" w14:paraId="12F9AD2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0C2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DF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1E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5A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AE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98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3C9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56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</w:tr>
      <w:tr w:rsidR="00D5712E" w:rsidRPr="00A504C6" w14:paraId="2AEA9C4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AA4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47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A7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27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6A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19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3B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BF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</w:tr>
      <w:tr w:rsidR="00D5712E" w:rsidRPr="00A504C6" w14:paraId="65213B3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C71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807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E8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A1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2F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CA0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ADF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53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</w:tr>
      <w:tr w:rsidR="00D5712E" w:rsidRPr="00A504C6" w14:paraId="225B511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637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5B1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99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92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73D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AC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59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552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</w:tr>
      <w:tr w:rsidR="00D5712E" w:rsidRPr="00A504C6" w14:paraId="1D74AEC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1D4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D8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7D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787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93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4B4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1 571,8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48C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1 571,8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3DC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1 571,8</w:t>
            </w:r>
          </w:p>
        </w:tc>
      </w:tr>
      <w:tr w:rsidR="00D5712E" w:rsidRPr="00A504C6" w14:paraId="4B13A2D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8D3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436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8D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40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6D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297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4E9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E65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</w:tr>
      <w:tr w:rsidR="00D5712E" w:rsidRPr="00A504C6" w14:paraId="23BA4EA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F8A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64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C3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5E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626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52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E5CC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7C8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</w:tr>
      <w:tr w:rsidR="00D5712E" w:rsidRPr="00A504C6" w14:paraId="1606551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7AA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8F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57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6F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02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8AC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37B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55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D5712E" w:rsidRPr="00A504C6" w14:paraId="7DEBFBA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962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D3A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73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19A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DF6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AC3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AA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A9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D5712E" w:rsidRPr="00A504C6" w14:paraId="0270BCA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1C2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64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16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F0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17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BF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793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3AD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</w:tr>
      <w:tr w:rsidR="00D5712E" w:rsidRPr="00A504C6" w14:paraId="1F7A7EF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050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6D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93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07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73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7D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06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EB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</w:tr>
      <w:tr w:rsidR="00D5712E" w:rsidRPr="00A504C6" w14:paraId="0531D39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C15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D0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00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A9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BF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94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8F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5F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</w:tr>
      <w:tr w:rsidR="00D5712E" w:rsidRPr="00A504C6" w14:paraId="0F0544E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83B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52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74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BD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D5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B86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DBCA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666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D5712E" w:rsidRPr="00A504C6" w14:paraId="49D3B3E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366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D6E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43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7A8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38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17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53E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ABA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D5712E" w:rsidRPr="00A504C6" w14:paraId="5668ABA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926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C8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AC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45A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43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402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91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6D51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D5712E" w:rsidRPr="00A504C6" w14:paraId="293B581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855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C8E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E4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534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BE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BF4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2F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BA9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D5712E" w:rsidRPr="00A504C6" w14:paraId="436A8C0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D03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72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17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2B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76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476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31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ACC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D5712E" w:rsidRPr="00A504C6" w14:paraId="0C44ED4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25A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89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32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2F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56B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6B3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1A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69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</w:tr>
      <w:tr w:rsidR="00D5712E" w:rsidRPr="00A504C6" w14:paraId="74346DF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7F0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1F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20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0C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75B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0D7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ED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BFE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</w:tr>
      <w:tr w:rsidR="00D5712E" w:rsidRPr="00A504C6" w14:paraId="6859848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780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546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8F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97F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D1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CC1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92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A9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D5712E" w:rsidRPr="00A504C6" w14:paraId="476A950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414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DF0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73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75B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4E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3E77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EAD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2AD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D5712E" w:rsidRPr="00A504C6" w14:paraId="3F5792F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3726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8D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64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D1D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4A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F30B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2D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2B5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D5712E" w:rsidRPr="00A504C6" w14:paraId="6BCC2CE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3E7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07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F9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3C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FE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BAB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D88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833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D5712E" w:rsidRPr="00A504C6" w14:paraId="02076E1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75D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6D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19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72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91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88C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4D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A5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D5712E" w:rsidRPr="00A504C6" w14:paraId="598C425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C58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21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3CF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DD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03E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58E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DD4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A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D5712E" w:rsidRPr="00A504C6" w14:paraId="00B1E66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02D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8F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FC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D3E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2D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6A1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AC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D9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D5712E" w:rsidRPr="00A504C6" w14:paraId="32101F1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637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B8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44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C2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19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5D9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966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FC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D5712E" w:rsidRPr="00A504C6" w14:paraId="1979744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C60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6AA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A79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A0A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FB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563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24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3F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</w:tr>
      <w:tr w:rsidR="00D5712E" w:rsidRPr="00A504C6" w14:paraId="58D5733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141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A9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B3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24B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41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DDB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8D4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71F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</w:tr>
      <w:tr w:rsidR="00D5712E" w:rsidRPr="00A504C6" w14:paraId="72E60C8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A2B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97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CD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63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00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DA7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6EE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86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</w:tr>
      <w:tr w:rsidR="00D5712E" w:rsidRPr="00A504C6" w14:paraId="1C393F8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A5D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7E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F4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44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3D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515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A60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A36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D5712E" w:rsidRPr="00A504C6" w14:paraId="0180C16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A56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992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9D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9B3C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5B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89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DD2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2DCE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D5712E" w:rsidRPr="00A504C6" w14:paraId="103437E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D36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C1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E2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89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B6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C68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2D6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FA3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D5712E" w:rsidRPr="00A504C6" w14:paraId="78BEE17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283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2E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14F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4F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F8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9E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03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E3A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</w:tr>
      <w:tr w:rsidR="00D5712E" w:rsidRPr="00A504C6" w14:paraId="5190C49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D209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68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23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E206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6F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0D3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6A2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B48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</w:tr>
      <w:tr w:rsidR="00D5712E" w:rsidRPr="00A504C6" w14:paraId="0B5ECB3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3EE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21B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602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CB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205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82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A0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BCF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</w:tr>
      <w:tr w:rsidR="00D5712E" w:rsidRPr="00A504C6" w14:paraId="3F872E6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E0C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30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E0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A3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66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C4A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A78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532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D5712E" w:rsidRPr="00A504C6" w14:paraId="05879BC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E00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D4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99B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A8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1C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DAC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944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75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D5712E" w:rsidRPr="00A504C6" w14:paraId="78E3266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BF3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80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BEC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11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FC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565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B30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E2C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D5712E" w:rsidRPr="00A504C6" w14:paraId="52CC4F1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91D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приемных родителей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BD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1EB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35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81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5F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2D4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4A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D5712E" w:rsidRPr="00A504C6" w14:paraId="6084750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7F7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15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F9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B9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848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5A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9CAC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3D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D5712E" w:rsidRPr="00A504C6" w14:paraId="2A12619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7D6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06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AE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EC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27A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793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56E3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7DD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D5712E" w:rsidRPr="00A504C6" w14:paraId="4077028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D34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EFD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ACD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B1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28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CD58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0B2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2F2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D5712E" w:rsidRPr="00A504C6" w14:paraId="579278F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A53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74D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DB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A5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62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244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867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52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D5712E" w:rsidRPr="00A504C6" w14:paraId="034A8C7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70B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5C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C3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3A4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59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084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9597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F86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D5712E" w:rsidRPr="00A504C6" w14:paraId="40DCF0F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620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BCA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72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9CC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90C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E23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2E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1364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</w:tr>
      <w:tr w:rsidR="00D5712E" w:rsidRPr="00A504C6" w14:paraId="1743432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975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77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47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02F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74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BC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D7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47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</w:tr>
      <w:tr w:rsidR="00D5712E" w:rsidRPr="00A504C6" w14:paraId="2296835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FEE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7A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A69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D32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906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86D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E4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E0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</w:tr>
      <w:tr w:rsidR="00D5712E" w:rsidRPr="00A504C6" w14:paraId="37EBBD8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325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3B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4EA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986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1F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414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30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9E9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</w:tr>
      <w:tr w:rsidR="00D5712E" w:rsidRPr="00A504C6" w14:paraId="0BA3788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013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5E6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F4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A2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0E7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A0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2E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A2A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D5712E" w:rsidRPr="00A504C6" w14:paraId="750BA16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70D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8D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6D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B4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D6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96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5EC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360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D5712E" w:rsidRPr="00A504C6" w14:paraId="34A3891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095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4F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24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10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ABD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E15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CE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5C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</w:tr>
      <w:tr w:rsidR="00D5712E" w:rsidRPr="00A504C6" w14:paraId="685AFBB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104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2D8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9C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65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25E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1D4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C3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5A0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</w:tr>
      <w:tr w:rsidR="00D5712E" w:rsidRPr="00A504C6" w14:paraId="070CD43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27B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B0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75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89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77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AA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D6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2B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D5712E" w:rsidRPr="00A504C6" w14:paraId="391B657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65A1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CD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29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2F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9E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1DA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201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96B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D5712E" w:rsidRPr="00A504C6" w14:paraId="2F99FEC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1594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F6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05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2E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818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607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236 678,9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8BB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236 510,4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43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236 510,4</w:t>
            </w:r>
          </w:p>
        </w:tc>
      </w:tr>
      <w:tr w:rsidR="00D5712E" w:rsidRPr="00A504C6" w14:paraId="2B96486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4EE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73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ED8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61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0D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0E8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117 877,9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DC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116 266,0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9E5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116 266,0</w:t>
            </w:r>
          </w:p>
        </w:tc>
      </w:tr>
      <w:tr w:rsidR="00D5712E" w:rsidRPr="00A504C6" w14:paraId="6718475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53F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FB4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CDC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07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0E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221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BEAF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41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</w:tr>
      <w:tr w:rsidR="00D5712E" w:rsidRPr="00A504C6" w14:paraId="6113E2B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9FD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BC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6A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21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36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411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230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10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</w:tr>
      <w:tr w:rsidR="00D5712E" w:rsidRPr="00A504C6" w14:paraId="409B568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DB61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47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54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E5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35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98C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D811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CF1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D5712E" w:rsidRPr="00A504C6" w14:paraId="7D0069F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991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BA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A97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732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84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804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414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86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D5712E" w:rsidRPr="00A504C6" w14:paraId="2ABA298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220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90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2B1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468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D1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276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C3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57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D5712E" w:rsidRPr="00A504C6" w14:paraId="6CE70C6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BC1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6AF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59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535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2E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EA56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CF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256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D5712E" w:rsidRPr="00A504C6" w14:paraId="5959281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473A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6E2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98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04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EF0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C28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8C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4FE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D5712E" w:rsidRPr="00A504C6" w14:paraId="6A852C4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649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7A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25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274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D1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9C00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CAC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AA5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D5712E" w:rsidRPr="00A504C6" w14:paraId="1FAB409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C93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C4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EE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E3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3B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16A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AD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A820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D5712E" w:rsidRPr="00A504C6" w14:paraId="0172803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29A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30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24B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ED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49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74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F24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1F6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D5712E" w:rsidRPr="00A504C6" w14:paraId="156947E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C67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CE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23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28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B0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08E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A4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763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D5712E" w:rsidRPr="00A504C6" w14:paraId="60EE0FB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5BA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EB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1F5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47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7D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638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D76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89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D5712E" w:rsidRPr="00A504C6" w14:paraId="20052FE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22F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5A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D21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A8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CE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400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1B0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1C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D5712E" w:rsidRPr="00A504C6" w14:paraId="2D9A65C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CB80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5E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F3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57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EC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C5D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118 801,0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908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120 244,4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CF6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120 244,4</w:t>
            </w:r>
          </w:p>
        </w:tc>
      </w:tr>
      <w:tr w:rsidR="00D5712E" w:rsidRPr="00A504C6" w14:paraId="487A925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688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9F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A5F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3C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C5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7290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922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23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D5712E" w:rsidRPr="00A504C6" w14:paraId="6F5AE61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69A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BE9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F4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5F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E0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D27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38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32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D5712E" w:rsidRPr="00A504C6" w14:paraId="1BAB72C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18F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9B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42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B7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B36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50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4B1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C08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D5712E" w:rsidRPr="00A504C6" w14:paraId="623064B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434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13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0F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9F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AE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F7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9EE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AE9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D5712E" w:rsidRPr="00A504C6" w14:paraId="3A7001A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4B17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945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11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9FD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A8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1D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815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2205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D5712E" w:rsidRPr="00A504C6" w14:paraId="66F5041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244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7B4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72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16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E5E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D2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7D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859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D5712E" w:rsidRPr="00A504C6" w14:paraId="543911F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95D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F8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A9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30A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02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F12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55E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99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D5712E" w:rsidRPr="00A504C6" w14:paraId="566AA7B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E4B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FC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BB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7E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A9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C2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116 745,2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4B2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118 188,6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6C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118 188,6</w:t>
            </w:r>
          </w:p>
        </w:tc>
      </w:tr>
      <w:tr w:rsidR="00D5712E" w:rsidRPr="00A504C6" w14:paraId="4D5EBE0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49E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4F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7B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51D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3B6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815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111 871,2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6FD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113 314,6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B2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113 314,6</w:t>
            </w:r>
          </w:p>
        </w:tc>
      </w:tr>
      <w:tr w:rsidR="00D5712E" w:rsidRPr="00A504C6" w14:paraId="0F83307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F3A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10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9F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CD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53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61DA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8C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54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</w:tr>
      <w:tr w:rsidR="00D5712E" w:rsidRPr="00A504C6" w14:paraId="490CF59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6AA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FEA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33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7EB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B19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99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3D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B9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</w:tr>
      <w:tr w:rsidR="00D5712E" w:rsidRPr="00A504C6" w14:paraId="647C4CD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5D7A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E8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A2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EA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56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169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5 494,8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AA9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80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</w:tr>
      <w:tr w:rsidR="00D5712E" w:rsidRPr="00A504C6" w14:paraId="2B78EE8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C66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7BE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8A7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79E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1D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213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27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4DC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4B2783A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B63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A504C6">
              <w:rPr>
                <w:rFonts w:ascii="Times New Roman" w:hAnsi="Times New Roman"/>
                <w:sz w:val="18"/>
                <w:szCs w:val="1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47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872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973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E2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90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711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BD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</w:tr>
      <w:tr w:rsidR="00D5712E" w:rsidRPr="00A504C6" w14:paraId="741D5B2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499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772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CC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14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78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DAB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354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07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D5712E" w:rsidRPr="00A504C6" w14:paraId="759AC61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01F9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FE4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F7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75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0EF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DA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9FE0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83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D5712E" w:rsidRPr="00A504C6" w14:paraId="27AAF53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4A0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E6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6F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789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72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B2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B7B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E84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D5712E" w:rsidRPr="00A504C6" w14:paraId="2D8336A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F76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FB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A98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0D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D9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972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4FD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C0E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D5712E" w:rsidRPr="00A504C6" w14:paraId="279007C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E72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5BE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B4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EF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2B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A7A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9AB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51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</w:tr>
      <w:tr w:rsidR="00D5712E" w:rsidRPr="00A504C6" w14:paraId="6BC7BAF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1E4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49B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A2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A7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DC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6A2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DE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DF5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</w:tr>
      <w:tr w:rsidR="00D5712E" w:rsidRPr="00A504C6" w14:paraId="79347E3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CF8B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59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C4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36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00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955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6B1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43D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D5712E" w:rsidRPr="00A504C6" w14:paraId="1A97597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12C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EB1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AD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E4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BD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6B8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49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2A3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D5712E" w:rsidRPr="00A504C6" w14:paraId="0DCF893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CED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14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5A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AF01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6F4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CBF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103 643,6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708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50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</w:tr>
      <w:tr w:rsidR="00D5712E" w:rsidRPr="00A504C6" w14:paraId="1C69580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205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DB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AC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18D9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A9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A96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17F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0AF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D5712E" w:rsidRPr="00A504C6" w14:paraId="5817167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BC2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826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E79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F6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D3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5D7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593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F7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D5712E" w:rsidRPr="00A504C6" w14:paraId="7DDABE5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52C4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1B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AFF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20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AD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722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103 120,7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45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104 564,1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C71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104 564,1</w:t>
            </w:r>
          </w:p>
        </w:tc>
      </w:tr>
      <w:tr w:rsidR="00D5712E" w:rsidRPr="00A504C6" w14:paraId="195B0A8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612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FD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DE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E8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72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275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77D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67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</w:tr>
      <w:tr w:rsidR="00D5712E" w:rsidRPr="00A504C6" w14:paraId="1DE4ED3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611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AA7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C5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A2AB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F1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07A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16 808,6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E3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9D3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</w:tr>
      <w:tr w:rsidR="00D5712E" w:rsidRPr="00A504C6" w14:paraId="643AFF3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892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C1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298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7E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D1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3C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8A6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7B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A504C6" w14:paraId="15C2461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FCC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23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E4B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6F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B2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C09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AF4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210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5712E" w:rsidRPr="00A504C6" w14:paraId="22D201A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67B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365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A2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84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DA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589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13C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4B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5712E" w:rsidRPr="00A504C6" w14:paraId="3BA9BF3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CC2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59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9FD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DC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60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5411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D79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99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D5712E" w:rsidRPr="00A504C6" w14:paraId="423342E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BED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A6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9A7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29D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7F53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307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330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764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D5712E" w:rsidRPr="00A504C6" w14:paraId="426AB57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486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D7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EB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A9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078P1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126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93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90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047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</w:tr>
      <w:tr w:rsidR="00D5712E" w:rsidRPr="00A504C6" w14:paraId="2C59B4C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FE8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многодетных семей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9E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272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0D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53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A2A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E98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53E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</w:tr>
      <w:tr w:rsidR="00D5712E" w:rsidRPr="00A504C6" w14:paraId="5707B48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642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09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01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4F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3D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B6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12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853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</w:tr>
      <w:tr w:rsidR="00D5712E" w:rsidRPr="00A504C6" w14:paraId="0838736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091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AE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8F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3E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66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F12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4 824,0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5F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4 824,0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22E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4 824,0</w:t>
            </w:r>
          </w:p>
        </w:tc>
      </w:tr>
      <w:tr w:rsidR="00D5712E" w:rsidRPr="00A504C6" w14:paraId="482110C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1A3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AE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A9C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431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3A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9B3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93A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70B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A504C6" w14:paraId="7F923E8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2BC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680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B2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5E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78E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AC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139 815,4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21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120 746,7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BC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120 746,7</w:t>
            </w:r>
          </w:p>
        </w:tc>
      </w:tr>
      <w:tr w:rsidR="00D5712E" w:rsidRPr="00A504C6" w14:paraId="399D7A4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E3A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C4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A62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06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92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166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139 815,4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9E4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120 746,7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844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120 746,7</w:t>
            </w:r>
          </w:p>
        </w:tc>
      </w:tr>
      <w:tr w:rsidR="00D5712E" w:rsidRPr="00A504C6" w14:paraId="14A9DB7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B6A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F0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0B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7016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2E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12D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14 253,7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62B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260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66E00B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A7F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Региональный проект «Старшее поколение»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6D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100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FBD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21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261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14 253,7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42A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D5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F5157B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773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6EE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03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BA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45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4F6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10 138,2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2B8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100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36854E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68D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A8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BF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56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C7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5B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10 138,2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F3D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6A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D8A418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DE34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1D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2F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E44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CC6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09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10 138,2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6CBA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D07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7F97C5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142F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02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2DD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CD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102P3 А1630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30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962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4 115,5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123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5A7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69006C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8FC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25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C54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D4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102P3 А1630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52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5C9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4 115,5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01B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978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1438878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616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4C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8D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57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102P3 А1630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C3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D4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4 115,5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8BC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5D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2A1F71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456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EBE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B46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DB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14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560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11 184,1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02E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8 314,3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D52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8 314,3</w:t>
            </w:r>
          </w:p>
        </w:tc>
      </w:tr>
      <w:tr w:rsidR="00D5712E" w:rsidRPr="00A504C6" w14:paraId="1D5DE36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FBB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0E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EA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DF8D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91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87E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8 811,2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AAA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5 941,4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7F7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5 941,4</w:t>
            </w:r>
          </w:p>
        </w:tc>
      </w:tr>
      <w:tr w:rsidR="00D5712E" w:rsidRPr="00A504C6" w14:paraId="3312103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8A1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59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90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8F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559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187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4 911,4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21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2 281,6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ED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2 281,6</w:t>
            </w:r>
          </w:p>
        </w:tc>
      </w:tr>
      <w:tr w:rsidR="00D5712E" w:rsidRPr="00A504C6" w14:paraId="0C66FF7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271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01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BB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09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46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970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BE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A96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A504C6" w14:paraId="7165459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DF7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7A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CE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14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0E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33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79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68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A504C6" w14:paraId="41CE22B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8F7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DC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B8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35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B5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346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4 906,4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1C6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71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</w:tr>
      <w:tr w:rsidR="00D5712E" w:rsidRPr="00A504C6" w14:paraId="3753F66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B53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11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4FA5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50E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3B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788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4 906,4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EB9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F96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</w:tr>
      <w:tr w:rsidR="00D5712E" w:rsidRPr="00A504C6" w14:paraId="6DB3EF7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E0E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DD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AF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FB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5C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402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2 924,6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347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2 684,6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B5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2 684,6</w:t>
            </w:r>
          </w:p>
        </w:tc>
      </w:tr>
      <w:tr w:rsidR="00D5712E" w:rsidRPr="00A504C6" w14:paraId="6B1D00F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697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E8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2A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7D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1C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B5B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6C4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984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</w:tr>
      <w:tr w:rsidR="00D5712E" w:rsidRPr="00A504C6" w14:paraId="4CEF238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715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7C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DE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D9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44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88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672,1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BE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34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</w:tr>
      <w:tr w:rsidR="00D5712E" w:rsidRPr="00A504C6" w14:paraId="445E45D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142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98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9E5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24F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5B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AA5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F5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ED0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</w:tr>
      <w:tr w:rsidR="00D5712E" w:rsidRPr="00A504C6" w14:paraId="30248DC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50C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A07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CBF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2B6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F1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63A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C09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F59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</w:tr>
      <w:tr w:rsidR="00D5712E" w:rsidRPr="00A504C6" w14:paraId="6F01510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7F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CA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02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D47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64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923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9A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B7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</w:tr>
      <w:tr w:rsidR="00D5712E" w:rsidRPr="00A504C6" w14:paraId="3743BB3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843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D4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EF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1A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A4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D3C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DE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BC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</w:tr>
      <w:tr w:rsidR="00D5712E" w:rsidRPr="00A504C6" w14:paraId="1F0EC30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0A9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EB4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EA5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E3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A9A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C65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CA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DF7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</w:tr>
      <w:tr w:rsidR="00D5712E" w:rsidRPr="00A504C6" w14:paraId="76F7524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D0F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22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993C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E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18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8E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696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204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D5712E" w:rsidRPr="00A504C6" w14:paraId="5BBD5EB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09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AFC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633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28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A338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64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A54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E70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D5712E" w:rsidRPr="00A504C6" w14:paraId="3604EFD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BA7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B4A7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2A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A7D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B85A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010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B4D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C6C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D5712E" w:rsidRPr="00A504C6" w14:paraId="0C0906B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2D7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946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FA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63B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91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4D4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F14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5CB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D5712E" w:rsidRPr="00A504C6" w14:paraId="1A09761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73D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A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78B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2B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10400 00000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8B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402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114 377,6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B38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DA5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</w:tr>
      <w:tr w:rsidR="00D5712E" w:rsidRPr="00A504C6" w14:paraId="1E2D80F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A15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04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46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40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10401 00000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84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61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114 377,6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590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15B6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</w:tr>
      <w:tr w:rsidR="00D5712E" w:rsidRPr="00A504C6" w14:paraId="21881AB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011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5B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61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185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4B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4A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114 377,6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8CE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5D4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</w:tr>
      <w:tr w:rsidR="00D5712E" w:rsidRPr="00A504C6" w14:paraId="754E038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124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38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96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08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93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03D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103 443,5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D90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103 443,5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879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103 443,5</w:t>
            </w:r>
          </w:p>
        </w:tc>
      </w:tr>
      <w:tr w:rsidR="00D5712E" w:rsidRPr="00A504C6" w14:paraId="25F4FD9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CFF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73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97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2CF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CA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C1B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103 443,5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06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103 443,5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729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103 443,5</w:t>
            </w:r>
          </w:p>
        </w:tc>
      </w:tr>
      <w:tr w:rsidR="00D5712E" w:rsidRPr="00A504C6" w14:paraId="363B658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2612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DF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591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51C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62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21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10 930,1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AF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6FD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</w:tr>
      <w:tr w:rsidR="00D5712E" w:rsidRPr="00A504C6" w14:paraId="5E462AB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AEC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C2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FA9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A5B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00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94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10 930,1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FB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FC6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</w:tr>
      <w:tr w:rsidR="00D5712E" w:rsidRPr="00A504C6" w14:paraId="4483BBD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BCF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C48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E8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33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04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1C2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A4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87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D5712E" w:rsidRPr="00A504C6" w14:paraId="1E4DD29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16E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75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8B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A0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9D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2B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7CE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F7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D5712E" w:rsidRPr="00A504C6" w14:paraId="67CFE21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C69D" w14:textId="77777777" w:rsidR="00D5712E" w:rsidRPr="00A504C6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8E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C3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C3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CC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6FE5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387 538,8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8E4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388 258,8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DE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388 258,8</w:t>
            </w:r>
          </w:p>
        </w:tc>
      </w:tr>
      <w:tr w:rsidR="00D5712E" w:rsidRPr="00A504C6" w14:paraId="30E8CFC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35A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B1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AA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47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8944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57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94 134,4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8F3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1E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</w:tr>
      <w:tr w:rsidR="00D5712E" w:rsidRPr="00A504C6" w14:paraId="6BF447F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172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A504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0C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3E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7E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6F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FD8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94 134,4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E6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3BA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</w:tr>
      <w:tr w:rsidR="00D5712E" w:rsidRPr="00A504C6" w14:paraId="5562631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95A5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BC1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BB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EC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AE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19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2A0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EC0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D5712E" w:rsidRPr="00A504C6" w14:paraId="28E5E0C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688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E0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3C2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6B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69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414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F56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10E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D5712E" w:rsidRPr="00A504C6" w14:paraId="044D193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20D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C86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BB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051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C22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55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D1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373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D5712E" w:rsidRPr="00A504C6" w14:paraId="216E19A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28F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86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4A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AC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D0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24B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F11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175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D5712E" w:rsidRPr="00A504C6" w14:paraId="0D8C107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E67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41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2B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69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B1E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65C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B34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38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D5712E" w:rsidRPr="00A504C6" w14:paraId="4BA2B4E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F619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D3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A89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22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FE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0F2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75 059,6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44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92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</w:tr>
      <w:tr w:rsidR="00D5712E" w:rsidRPr="00A504C6" w14:paraId="4036E11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4F0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26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83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B9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D71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0D5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75 059,6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7C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84B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</w:tr>
      <w:tr w:rsidR="00D5712E" w:rsidRPr="00A504C6" w14:paraId="21D45EC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CDA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81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3C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ED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2C80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74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73 675,0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A3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78E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</w:tr>
      <w:tr w:rsidR="00D5712E" w:rsidRPr="00A504C6" w14:paraId="06705BA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C89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24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1B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FC6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1C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959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73 675,0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B1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61D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</w:tr>
      <w:tr w:rsidR="00D5712E" w:rsidRPr="00A504C6" w14:paraId="4A83975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5BE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5EA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B7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49B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3D0E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4A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25 853,2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5BA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25 849,2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3E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25 849,2</w:t>
            </w:r>
          </w:p>
        </w:tc>
      </w:tr>
      <w:tr w:rsidR="00D5712E" w:rsidRPr="00A504C6" w14:paraId="1BB81F2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607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4F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08B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258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AF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3FD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47 821,8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FFB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47 821,8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ED3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47 821,8</w:t>
            </w:r>
          </w:p>
        </w:tc>
      </w:tr>
      <w:tr w:rsidR="00D5712E" w:rsidRPr="00A504C6" w14:paraId="6141AF4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A25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8E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28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10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DF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AD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EA4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265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</w:tr>
      <w:tr w:rsidR="00D5712E" w:rsidRPr="00A504C6" w14:paraId="7738B51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BE1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37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629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DF5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F8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501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1D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276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</w:tr>
      <w:tr w:rsidR="00D5712E" w:rsidRPr="00A504C6" w14:paraId="7E0974A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6FE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BE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95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28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2B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18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7D8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4C3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</w:tr>
      <w:tr w:rsidR="00D5712E" w:rsidRPr="00A504C6" w14:paraId="36F12BD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441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79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389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12F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5F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455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6B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76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</w:tr>
      <w:tr w:rsidR="00D5712E" w:rsidRPr="00A504C6" w14:paraId="1C58E0C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A00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1C9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AF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BD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2C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A3C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3D5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45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</w:tr>
      <w:tr w:rsidR="00D5712E" w:rsidRPr="00A504C6" w14:paraId="114D1B2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D94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A3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B6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D3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34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E28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4EA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F90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D5712E" w:rsidRPr="00A504C6" w14:paraId="1F600A9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1F1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2A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16B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5C8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6BD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9A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A15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35C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D5712E" w:rsidRPr="00A504C6" w14:paraId="1D24351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B03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E659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8C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357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2B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1CD4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95F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5D5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D5712E" w:rsidRPr="00A504C6" w14:paraId="35641B7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773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94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1B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76D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07E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99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948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B7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D5712E" w:rsidRPr="00A504C6" w14:paraId="6D5555C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66C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78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93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ED7B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817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A71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57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81E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</w:tr>
      <w:tr w:rsidR="00D5712E" w:rsidRPr="00A504C6" w14:paraId="2D51F09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9701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FB4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5D7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635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E0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89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374,1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DBC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8A2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</w:tr>
      <w:tr w:rsidR="00D5712E" w:rsidRPr="00A504C6" w14:paraId="7355850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774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59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3B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B5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28E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69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374,1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269A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BAC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</w:tr>
      <w:tr w:rsidR="00D5712E" w:rsidRPr="00A504C6" w14:paraId="16FED46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6F7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6C1A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2D6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BD0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E7A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9B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BE0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A75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</w:tr>
      <w:tr w:rsidR="00D5712E" w:rsidRPr="00A504C6" w14:paraId="1BC30E7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8A8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DE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E5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0E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6F8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B14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E624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9 576,7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4EA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9 576,7</w:t>
            </w:r>
          </w:p>
        </w:tc>
      </w:tr>
      <w:tr w:rsidR="00D5712E" w:rsidRPr="00A504C6" w14:paraId="67DA144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E362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6BD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C48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B2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1B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381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18 678,8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807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C1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</w:tr>
      <w:tr w:rsidR="00D5712E" w:rsidRPr="00A504C6" w14:paraId="4C5F7A8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0FD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22E8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04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A7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BF2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541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18 678,8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EC6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68F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</w:tr>
      <w:tr w:rsidR="00D5712E" w:rsidRPr="00A504C6" w14:paraId="69E4355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F42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EF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B3E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70D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28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C1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17 703,8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84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0A4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</w:tr>
      <w:tr w:rsidR="00D5712E" w:rsidRPr="00A504C6" w14:paraId="7B45D0C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3C3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EBD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79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FD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2332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CBA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17 703,8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F0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4AF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</w:tr>
      <w:tr w:rsidR="00D5712E" w:rsidRPr="00A504C6" w14:paraId="71CC1BA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37F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E3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18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F1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A3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E0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10 406,5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2B89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24 703,3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34F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24 703,3</w:t>
            </w:r>
          </w:p>
        </w:tc>
      </w:tr>
      <w:tr w:rsidR="00D5712E" w:rsidRPr="00A504C6" w14:paraId="174FB72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AE1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68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8BC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34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E5E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D3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7 297,3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9B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7 297,3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B9E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7 297,3</w:t>
            </w:r>
          </w:p>
        </w:tc>
      </w:tr>
      <w:tr w:rsidR="00D5712E" w:rsidRPr="00A504C6" w14:paraId="6B3A5D7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346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E4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EC3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2B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79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EC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8CF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3DB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</w:tr>
      <w:tr w:rsidR="00D5712E" w:rsidRPr="00A504C6" w14:paraId="6D6D469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4D3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0C4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CE7F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F4D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083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E27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2D96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53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</w:tr>
      <w:tr w:rsidR="00D5712E" w:rsidRPr="00A504C6" w14:paraId="6B422A2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0A03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C6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37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265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E9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333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4D97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6AB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</w:tr>
      <w:tr w:rsidR="00D5712E" w:rsidRPr="00A504C6" w14:paraId="6945620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B47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30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B9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4D9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39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89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3C5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C0E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D5712E" w:rsidRPr="00A504C6" w14:paraId="1F6C5EE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F3C4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3CE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199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0A0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7E2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411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1B5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0EA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50CC0E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D6C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A504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44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06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C5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4B4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B691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923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03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D4BD49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1AAF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D8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BA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BA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C79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901C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67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CB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522538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5929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252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356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CF7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E02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07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FA5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BF56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9D5920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079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DF2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9181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AE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DFE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4C0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3CA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B9C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198BC6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2F9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9E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5B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43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C62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51A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ABC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63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301102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06E3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3A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F6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7C4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685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70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2 496,8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2B4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BC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FA8D07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926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EDC1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B0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D1F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C7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BF7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5 926,4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5E3D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7E0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178AC1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58D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3A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A6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4C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513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E2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266 119,3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56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1C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D5712E" w:rsidRPr="00A504C6" w14:paraId="56DFAA3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542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A504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86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51E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D6F5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62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388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266 119,3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55A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D3D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D5712E" w:rsidRPr="00A504C6" w14:paraId="693C3DA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CD2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54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B5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9A6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73C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A93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266 119,3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313A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B1A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D5712E" w:rsidRPr="00A504C6" w14:paraId="0CC0FF5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63D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35E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D6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CF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F6D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6B8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261 469,3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D03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B45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D5712E" w:rsidRPr="00A504C6" w14:paraId="7AFA5D5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6E7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E4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4DC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2FC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65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6DA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D19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A9D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D5712E" w:rsidRPr="00A504C6" w14:paraId="573A86A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999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29C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446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1B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0A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D1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DF7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132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</w:tr>
      <w:tr w:rsidR="00D5712E" w:rsidRPr="00A504C6" w14:paraId="3FE03B9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992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36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E8BE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75B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60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3D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204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FF8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</w:tr>
      <w:tr w:rsidR="00D5712E" w:rsidRPr="00A504C6" w14:paraId="60E72B0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B876C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01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0EA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C1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AC5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B3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ADC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847C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</w:tr>
      <w:tr w:rsidR="00D5712E" w:rsidRPr="00A504C6" w14:paraId="2FD171B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CE8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54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561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2C6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B9D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7D6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459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A16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</w:tr>
      <w:tr w:rsidR="00D5712E" w:rsidRPr="00A504C6" w14:paraId="7D1C5AB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358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спортивных школ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5C0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462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C05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29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0567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1DD8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97F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</w:tr>
      <w:tr w:rsidR="00D5712E" w:rsidRPr="00A504C6" w14:paraId="360098C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F2D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5CE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DD3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46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D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FC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1CF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D8A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</w:tr>
      <w:tr w:rsidR="00D5712E" w:rsidRPr="00A504C6" w14:paraId="4A40142E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F60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990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3D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9BE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A1C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8BC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158 641,3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84B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158 519,7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B4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158 519,7</w:t>
            </w:r>
          </w:p>
        </w:tc>
      </w:tr>
      <w:tr w:rsidR="00D5712E" w:rsidRPr="00A504C6" w14:paraId="0478C98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2F45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857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0F5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E9D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46B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355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87 127,3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3AA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87 248,9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8E9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87 248,9</w:t>
            </w:r>
          </w:p>
        </w:tc>
      </w:tr>
      <w:tr w:rsidR="00D5712E" w:rsidRPr="00A504C6" w14:paraId="4B135C6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893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1E8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FE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557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D8A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36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6 886,4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DC0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28B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</w:tr>
      <w:tr w:rsidR="00D5712E" w:rsidRPr="00A504C6" w14:paraId="5FFC91F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FC4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55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53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D14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B58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F3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6 886,4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1E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868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</w:tr>
      <w:tr w:rsidR="00D5712E" w:rsidRPr="00A504C6" w14:paraId="7A13657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445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B41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8A8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86F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3A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423B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4 915,9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C3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3 919,9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EE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3 919,9</w:t>
            </w:r>
          </w:p>
        </w:tc>
      </w:tr>
      <w:tr w:rsidR="00D5712E" w:rsidRPr="00A504C6" w14:paraId="05E53A0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A5B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F23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CDB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27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85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CC6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1 970,5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6C2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1 970,5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00D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1 970,5</w:t>
            </w:r>
          </w:p>
        </w:tc>
      </w:tr>
      <w:tr w:rsidR="00D5712E" w:rsidRPr="00A504C6" w14:paraId="1EDE1A3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1D6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спортивных школ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99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D41C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69A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1CF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FB8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B61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7B7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D5712E" w:rsidRPr="00A504C6" w14:paraId="6DD672E5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5F6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F21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4A3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E25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917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5445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72F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073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D5712E" w:rsidRPr="00A504C6" w14:paraId="4CFE465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9CD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7183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5CA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63B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00C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D3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68F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DF3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D5712E" w:rsidRPr="00A504C6" w14:paraId="0E7B2D6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D0D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F8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D7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7B8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DA1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607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863,0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A2F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5B0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EC9C92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A18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3F7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EE2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59B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96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0125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7 539,4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CEE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37D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6B662997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06A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09E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E4B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4B3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72E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777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7 539,4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DEC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79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741AF38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6F3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06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B90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040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32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5E6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7 539,4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609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C81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E40BDD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150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Региональный проект «Спорт - норма жизни»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793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1EA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A1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111P5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B5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971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D21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33D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396C841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8DF6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CF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6C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73D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DB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C3B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275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195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56CA01DF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0E0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CC9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1FC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299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7D83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EEB2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3F5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BB7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209B869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BDF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E95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B0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30E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A30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E5B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708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E85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A504C6" w14:paraId="00AC057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A29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D3E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E6B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D0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EB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929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DCE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73E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D5712E" w:rsidRPr="00A504C6" w14:paraId="132D633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6D1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A504C6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A504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9E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65B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D00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E07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820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2AA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15A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D5712E" w:rsidRPr="00A504C6" w14:paraId="35D2D6C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4DE3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F9F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2B1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C6F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93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527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C64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5EDD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D5712E" w:rsidRPr="00A504C6" w14:paraId="5EE17AF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8F0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662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834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9CD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B7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FC0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41E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45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</w:tr>
      <w:tr w:rsidR="00D5712E" w:rsidRPr="00A504C6" w14:paraId="093DE25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D92E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7AD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C4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FFA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E2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E00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DB6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4E0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D5712E" w:rsidRPr="00A504C6" w14:paraId="035B319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4ED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83A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EA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7B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B97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23F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901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B84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D5712E" w:rsidRPr="00A504C6" w14:paraId="245BC276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31A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094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416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119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72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0AD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955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979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D5712E" w:rsidRPr="00A504C6" w14:paraId="1A1B5A6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FD7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747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59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C2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73A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B171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D11D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CF8A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</w:tr>
      <w:tr w:rsidR="00D5712E" w:rsidRPr="00A504C6" w14:paraId="036B606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35C7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DFA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9A4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624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08D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06E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D4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04F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</w:tr>
      <w:tr w:rsidR="00D5712E" w:rsidRPr="00A504C6" w14:paraId="7EB9FF2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461B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48D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EB9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37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170A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3E1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AB2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FD3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</w:tr>
      <w:tr w:rsidR="00D5712E" w:rsidRPr="00A504C6" w14:paraId="0BCC8B3B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0CC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391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03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889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0D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A84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629B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683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</w:tr>
      <w:tr w:rsidR="00D5712E" w:rsidRPr="00A504C6" w14:paraId="2F39897A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5FEF8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543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1F5C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B78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510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156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B97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45C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</w:tr>
      <w:tr w:rsidR="00D5712E" w:rsidRPr="00A504C6" w14:paraId="0A7DA5A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E60A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DA8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950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10C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15E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6CA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E53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185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</w:tr>
      <w:tr w:rsidR="00D5712E" w:rsidRPr="00A504C6" w14:paraId="13E98C0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8248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04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F06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7EF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20D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EB6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9F94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CBA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</w:tr>
      <w:tr w:rsidR="00D5712E" w:rsidRPr="00A504C6" w14:paraId="6B13B35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8B6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D3F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EF9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8509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91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407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5D111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64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</w:tr>
      <w:tr w:rsidR="00D5712E" w:rsidRPr="00A504C6" w14:paraId="747B92EC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20FD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28B0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CAB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3D4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A25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8DE5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684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313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</w:tr>
      <w:tr w:rsidR="00D5712E" w:rsidRPr="00A504C6" w14:paraId="72E8B259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4B50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255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35F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97FB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AAE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6F4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B6A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5B9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</w:tr>
      <w:tr w:rsidR="00D5712E" w:rsidRPr="00A504C6" w14:paraId="3478B243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F70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49D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955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7C8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05A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6DEB8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120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B66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</w:tr>
      <w:tr w:rsidR="00D5712E" w:rsidRPr="00A504C6" w14:paraId="5C66BAB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7F3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B663F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6AD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64A0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825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82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57C0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C7EE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D5712E" w:rsidRPr="00A504C6" w14:paraId="21BFEFD1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1235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696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04857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42D2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6BE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8D62F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8013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18D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D5712E" w:rsidRPr="00A504C6" w14:paraId="4F1F2654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E915" w14:textId="77777777" w:rsidR="00D5712E" w:rsidRPr="00A504C6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A8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FAAC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5F85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2C4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C47C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14 711,2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C54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68 942,1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DFD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504C6">
              <w:rPr>
                <w:rFonts w:ascii="Times New Roman" w:hAnsi="Times New Roman"/>
                <w:b/>
                <w:sz w:val="18"/>
                <w:szCs w:val="18"/>
              </w:rPr>
              <w:t>71 069,0</w:t>
            </w:r>
          </w:p>
        </w:tc>
      </w:tr>
      <w:tr w:rsidR="00D5712E" w:rsidRPr="00A504C6" w14:paraId="7B5849B8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3B94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9F8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6372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D3C0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1D3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27E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37C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1CEB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D5712E" w:rsidRPr="00A504C6" w14:paraId="0BD0585D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1CB2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8E1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CF6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EA4B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3D93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13B0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0EDE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7BC7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D5712E" w:rsidRPr="00A504C6" w14:paraId="502876B0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9DCF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E69E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FBC4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42CD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19FF1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1C8D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270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8E49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D5712E" w:rsidRPr="00A504C6" w14:paraId="0638ED12" w14:textId="77777777" w:rsidTr="001917C0">
        <w:trPr>
          <w:gridAfter w:val="1"/>
          <w:wAfter w:w="102" w:type="pct"/>
          <w:cantSplit/>
          <w:trHeight w:val="20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14A1" w14:textId="77777777" w:rsidR="00D5712E" w:rsidRPr="00A504C6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446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C3B6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01F8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73AA" w14:textId="77777777" w:rsidR="00D5712E" w:rsidRPr="00A504C6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222A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8432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2AF6" w14:textId="77777777" w:rsidR="00D5712E" w:rsidRPr="00A504C6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04C6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</w:tbl>
    <w:p w14:paraId="50EB8CE0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</w:p>
    <w:p w14:paraId="77885632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</w:p>
    <w:p w14:paraId="445FC0CA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2873CC31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14:paraId="7D6D4039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</w:p>
    <w:p w14:paraId="6345D566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5006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576"/>
        <w:gridCol w:w="438"/>
        <w:gridCol w:w="438"/>
        <w:gridCol w:w="1315"/>
        <w:gridCol w:w="576"/>
        <w:gridCol w:w="1238"/>
        <w:gridCol w:w="1371"/>
        <w:gridCol w:w="1296"/>
      </w:tblGrid>
      <w:tr w:rsidR="00D5712E" w:rsidRPr="002D624F" w14:paraId="37E758FC" w14:textId="77777777" w:rsidTr="001917C0">
        <w:trPr>
          <w:cantSplit/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8C4A" w14:textId="77777777" w:rsidR="00D5712E" w:rsidRPr="002D624F" w:rsidRDefault="00D5712E" w:rsidP="001917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3 к решению </w:t>
            </w:r>
          </w:p>
          <w:p w14:paraId="0DCAAB62" w14:textId="77777777" w:rsidR="00D5712E" w:rsidRPr="002D624F" w:rsidRDefault="00D5712E" w:rsidP="001917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Прокопьевского городского </w:t>
            </w:r>
          </w:p>
          <w:p w14:paraId="331D806E" w14:textId="77777777" w:rsidR="00D5712E" w:rsidRPr="002D624F" w:rsidRDefault="00D5712E" w:rsidP="001917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народных депутатов </w:t>
            </w:r>
          </w:p>
          <w:p w14:paraId="0DD4CDC9" w14:textId="77777777" w:rsidR="00D5712E" w:rsidRPr="002D624F" w:rsidRDefault="00D5712E" w:rsidP="001917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____.____.2024 № ___</w:t>
            </w:r>
          </w:p>
        </w:tc>
      </w:tr>
      <w:tr w:rsidR="00D5712E" w:rsidRPr="002D624F" w14:paraId="556F0AE8" w14:textId="77777777" w:rsidTr="001917C0">
        <w:trPr>
          <w:cantSplit/>
          <w:trHeight w:val="133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8188" w14:textId="77777777" w:rsidR="00D5712E" w:rsidRPr="002D624F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ета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«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Прокопьевский городской округ Кемеровской области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Кузбасса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>на 202</w:t>
            </w:r>
            <w:r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Pr="00A75A4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2D62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D5712E" w:rsidRPr="00716E70" w14:paraId="3E98D361" w14:textId="77777777" w:rsidTr="001917C0">
        <w:trPr>
          <w:cantSplit/>
          <w:trHeight w:val="20"/>
        </w:trPr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5195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078CE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728BC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B374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B260F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FDAC6" w14:textId="77777777" w:rsidR="00D5712E" w:rsidRPr="00716E70" w:rsidRDefault="00D5712E" w:rsidP="001917C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8C928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9B450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71E0E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</w:tr>
      <w:tr w:rsidR="00D5712E" w:rsidRPr="00716E70" w14:paraId="38CA2D63" w14:textId="77777777" w:rsidTr="001917C0">
        <w:trPr>
          <w:cantSplit/>
          <w:trHeight w:val="20"/>
        </w:trPr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21758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763C0B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EA7139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0681E2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17D6A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51BD4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9896D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A0CB6" w14:textId="77777777" w:rsidR="00D5712E" w:rsidRPr="00716E70" w:rsidRDefault="00D5712E" w:rsidP="001917C0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9474" w14:textId="77777777" w:rsidR="00D5712E" w:rsidRPr="00716E70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тыс. руб. </w:t>
            </w:r>
          </w:p>
        </w:tc>
      </w:tr>
      <w:tr w:rsidR="00D5712E" w:rsidRPr="00716E70" w14:paraId="39FDC823" w14:textId="77777777" w:rsidTr="001917C0">
        <w:trPr>
          <w:cantSplit/>
          <w:trHeight w:val="20"/>
        </w:trPr>
        <w:tc>
          <w:tcPr>
            <w:tcW w:w="152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3C038F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61618F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E89845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266980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AA5CEB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BB8227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7D09C1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5EC070E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D78B09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716E70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</w:tr>
      <w:tr w:rsidR="00D5712E" w:rsidRPr="00716E70" w14:paraId="4A1DE157" w14:textId="77777777" w:rsidTr="001917C0">
        <w:trPr>
          <w:cantSplit/>
          <w:trHeight w:val="20"/>
        </w:trPr>
        <w:tc>
          <w:tcPr>
            <w:tcW w:w="1527" w:type="pct"/>
            <w:vMerge/>
            <w:vAlign w:val="center"/>
            <w:hideMark/>
          </w:tcPr>
          <w:p w14:paraId="57F3C7E5" w14:textId="77777777" w:rsidR="00D5712E" w:rsidRPr="00716E70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14:paraId="3E488C96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Глава</w:t>
            </w:r>
          </w:p>
        </w:tc>
        <w:tc>
          <w:tcPr>
            <w:tcW w:w="210" w:type="pct"/>
            <w:shd w:val="clear" w:color="auto" w:fill="auto"/>
            <w:hideMark/>
          </w:tcPr>
          <w:p w14:paraId="00461BA8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210" w:type="pct"/>
            <w:shd w:val="clear" w:color="auto" w:fill="auto"/>
            <w:hideMark/>
          </w:tcPr>
          <w:p w14:paraId="1C9FA23F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630" w:type="pct"/>
            <w:shd w:val="clear" w:color="auto" w:fill="auto"/>
            <w:hideMark/>
          </w:tcPr>
          <w:p w14:paraId="332016CB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276" w:type="pct"/>
            <w:shd w:val="clear" w:color="auto" w:fill="auto"/>
            <w:hideMark/>
          </w:tcPr>
          <w:p w14:paraId="71172BAE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 xml:space="preserve">Вид расхода </w:t>
            </w:r>
          </w:p>
        </w:tc>
        <w:tc>
          <w:tcPr>
            <w:tcW w:w="593" w:type="pct"/>
            <w:vMerge/>
            <w:vAlign w:val="center"/>
            <w:hideMark/>
          </w:tcPr>
          <w:p w14:paraId="20F3AC6C" w14:textId="77777777" w:rsidR="00D5712E" w:rsidRPr="00716E70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14:paraId="3F2A689A" w14:textId="77777777" w:rsidR="00D5712E" w:rsidRPr="00716E70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pct"/>
            <w:vMerge/>
            <w:vAlign w:val="center"/>
            <w:hideMark/>
          </w:tcPr>
          <w:p w14:paraId="58FBACB8" w14:textId="77777777" w:rsidR="00D5712E" w:rsidRPr="00716E70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12E" w:rsidRPr="00716E70" w14:paraId="37B6494E" w14:textId="77777777" w:rsidTr="001917C0">
        <w:trPr>
          <w:cantSplit/>
          <w:trHeight w:val="20"/>
        </w:trPr>
        <w:tc>
          <w:tcPr>
            <w:tcW w:w="1527" w:type="pct"/>
            <w:shd w:val="clear" w:color="auto" w:fill="auto"/>
            <w:noWrap/>
            <w:vAlign w:val="bottom"/>
            <w:hideMark/>
          </w:tcPr>
          <w:p w14:paraId="775A9FEB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6AB5E7FD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F91CB38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72E1C46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0" w:type="pct"/>
            <w:shd w:val="clear" w:color="auto" w:fill="auto"/>
            <w:noWrap/>
            <w:vAlign w:val="bottom"/>
            <w:hideMark/>
          </w:tcPr>
          <w:p w14:paraId="3EFFB014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14:paraId="7212B279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5255C989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57" w:type="pct"/>
            <w:shd w:val="clear" w:color="auto" w:fill="auto"/>
            <w:noWrap/>
            <w:vAlign w:val="bottom"/>
            <w:hideMark/>
          </w:tcPr>
          <w:p w14:paraId="40217718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14:paraId="5EE2A3E4" w14:textId="77777777" w:rsidR="00D5712E" w:rsidRPr="00716E70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6E7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5712E" w:rsidRPr="002674B1" w14:paraId="3A0E5C1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0941" w14:textId="77777777" w:rsidR="00D5712E" w:rsidRPr="002674B1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74B1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AED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74B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02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74B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EF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74B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057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74B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68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74B1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C77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74B1">
              <w:rPr>
                <w:rFonts w:ascii="Times New Roman" w:hAnsi="Times New Roman"/>
                <w:b/>
                <w:sz w:val="18"/>
                <w:szCs w:val="18"/>
              </w:rPr>
              <w:t>12 004 843,0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F2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74B1">
              <w:rPr>
                <w:rFonts w:ascii="Times New Roman" w:hAnsi="Times New Roman"/>
                <w:b/>
                <w:sz w:val="18"/>
                <w:szCs w:val="18"/>
              </w:rPr>
              <w:t>12 273 099,4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5DB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674B1">
              <w:rPr>
                <w:rFonts w:ascii="Times New Roman" w:hAnsi="Times New Roman"/>
                <w:b/>
                <w:sz w:val="18"/>
                <w:szCs w:val="18"/>
              </w:rPr>
              <w:t>9 256 861,9</w:t>
            </w:r>
          </w:p>
        </w:tc>
      </w:tr>
      <w:tr w:rsidR="00D5712E" w:rsidRPr="003315D7" w14:paraId="150CB6E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C3E2" w14:textId="77777777" w:rsidR="00D5712E" w:rsidRPr="003315D7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администрация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A93AA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9D13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C435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90B14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F8C7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9D2C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3 249 678,2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6145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3 447 554,5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8E6C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569 665,0</w:t>
            </w:r>
          </w:p>
        </w:tc>
      </w:tr>
      <w:tr w:rsidR="00D5712E" w:rsidRPr="002674B1" w14:paraId="372C72C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847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03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CF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E59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49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B2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E49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196 302,7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2AF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316 283,8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B2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317 335,3</w:t>
            </w:r>
          </w:p>
        </w:tc>
      </w:tr>
      <w:tr w:rsidR="00D5712E" w:rsidRPr="002674B1" w14:paraId="05339D8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645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E1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DD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14D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B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44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72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AFF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64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D5712E" w:rsidRPr="002674B1" w14:paraId="51F4A0C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EF6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E2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04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9E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5D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B81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63C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74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71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D5712E" w:rsidRPr="002674B1" w14:paraId="5108ADC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7CB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35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DD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36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8D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EA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C39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85F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97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D5712E" w:rsidRPr="002674B1" w14:paraId="3EC6E7B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101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45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15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08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97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F1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374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67D4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0E9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D5712E" w:rsidRPr="002674B1" w14:paraId="0D9D195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183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CD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DA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C9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410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3D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15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889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4F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3 946,0</w:t>
            </w:r>
          </w:p>
        </w:tc>
      </w:tr>
      <w:tr w:rsidR="00D5712E" w:rsidRPr="002674B1" w14:paraId="44FCBEF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1F5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DB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75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BF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A2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52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C7B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90 533,2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4FD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154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</w:tr>
      <w:tr w:rsidR="00D5712E" w:rsidRPr="002674B1" w14:paraId="5F95A47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43A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FD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51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B2C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89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20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17E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90 533,2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6C7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7E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116 746,3</w:t>
            </w:r>
          </w:p>
        </w:tc>
      </w:tr>
      <w:tr w:rsidR="00D5712E" w:rsidRPr="002674B1" w14:paraId="6F3B1D5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449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12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1CB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AA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4D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B6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085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89 117,3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B6E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115 330,4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098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115 330,4</w:t>
            </w:r>
          </w:p>
        </w:tc>
      </w:tr>
      <w:tr w:rsidR="00D5712E" w:rsidRPr="002674B1" w14:paraId="046BC19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6D4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C1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69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DC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F6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F2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811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80 808,6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AEE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07E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</w:tr>
      <w:tr w:rsidR="00D5712E" w:rsidRPr="002674B1" w14:paraId="14A459F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CEA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14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48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B2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9A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C6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704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80 808,6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8C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CF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107 021,7</w:t>
            </w:r>
          </w:p>
        </w:tc>
      </w:tr>
      <w:tr w:rsidR="00D5712E" w:rsidRPr="002674B1" w14:paraId="2516F6E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658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84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51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60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4F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721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28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3B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56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</w:tr>
      <w:tr w:rsidR="00D5712E" w:rsidRPr="002674B1" w14:paraId="5E9C031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BC2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31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25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D3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27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EF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D35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9C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B0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8 288,7</w:t>
            </w:r>
          </w:p>
        </w:tc>
      </w:tr>
      <w:tr w:rsidR="00D5712E" w:rsidRPr="002674B1" w14:paraId="5997677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F246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473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B8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B1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69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7E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956B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B1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6FC3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2674B1" w14:paraId="47665D2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CF4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37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80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23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1B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7E4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66A0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94F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C26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2674B1" w14:paraId="60E4298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C30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31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1C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45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02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76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FF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05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74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2674B1" w14:paraId="0DEA533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C38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22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B6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8A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4F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C8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DF5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9B1B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D0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2674B1" w14:paraId="2B828E1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A6F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5C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DD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FF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58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5074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71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E5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747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</w:tr>
      <w:tr w:rsidR="00D5712E" w:rsidRPr="002674B1" w14:paraId="0C9ABC9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C25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9A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E0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0B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DF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F6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EDB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F6F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572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</w:tr>
      <w:tr w:rsidR="00D5712E" w:rsidRPr="002674B1" w14:paraId="4AC4C8F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BDC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35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5B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60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3B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E4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3D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9F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782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1 415,9</w:t>
            </w:r>
          </w:p>
        </w:tc>
      </w:tr>
      <w:tr w:rsidR="00D5712E" w:rsidRPr="002674B1" w14:paraId="2729AD6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BE5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E1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BF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61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CA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0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FA89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341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5FF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D5712E" w:rsidRPr="002674B1" w14:paraId="2583E20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144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87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D3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EE0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982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44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A3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0A3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23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D5712E" w:rsidRPr="002674B1" w14:paraId="77F7767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F9C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66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69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B6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58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D3C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D48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1C3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DA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D5712E" w:rsidRPr="002674B1" w14:paraId="3DEB5D5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91B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1B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A3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DE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6F7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F56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9F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990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57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D5712E" w:rsidRPr="002674B1" w14:paraId="005ED5C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B76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10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80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67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C9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99900 51200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7A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15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1F8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76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497,3</w:t>
            </w:r>
          </w:p>
        </w:tc>
      </w:tr>
      <w:tr w:rsidR="00D5712E" w:rsidRPr="002674B1" w14:paraId="4CDC51C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FE7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1F6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F7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58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467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945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15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7 605,2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60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75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D5712E" w:rsidRPr="002674B1" w14:paraId="3ABBA7B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777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FC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26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6B8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AF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1C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88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7 605,2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799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3D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D5712E" w:rsidRPr="002674B1" w14:paraId="6A50296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5AA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2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22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17F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D29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17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CE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7 605,2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EF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1CD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D5712E" w:rsidRPr="002674B1" w14:paraId="159B31F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8A5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706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58F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37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E5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68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BA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7 605,2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CC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CE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D5712E" w:rsidRPr="002674B1" w14:paraId="3D6DC75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DD4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57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E7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34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2E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FA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A9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7 605,2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681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AC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</w:tr>
      <w:tr w:rsidR="00D5712E" w:rsidRPr="002674B1" w14:paraId="059E704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31E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D7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35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C9D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CA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B2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B87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94 189,6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3D3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185 561,7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074D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186 145,7</w:t>
            </w:r>
          </w:p>
        </w:tc>
      </w:tr>
      <w:tr w:rsidR="00D5712E" w:rsidRPr="002674B1" w14:paraId="5DB5F2E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6BC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66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E2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67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2A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D5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D5D1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94 189,6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9E2F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185 561,7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4DB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186 145,7</w:t>
            </w:r>
          </w:p>
        </w:tc>
      </w:tr>
      <w:tr w:rsidR="00D5712E" w:rsidRPr="002674B1" w14:paraId="18FDBA1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026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Использование средств резервного фонда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E5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F9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E2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37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19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F197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2 394,8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7D6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2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238F2F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B0B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E4A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3C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FC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D6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C8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8D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2 394,8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BEF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15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5A7855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DE9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B3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E1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E0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1B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7D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9A0F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2 194,8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876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AD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2AA3FF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2B48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07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D1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87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EA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5F9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E9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ED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8A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9CBAEB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8F9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МБУ «Центр технического обслуживания»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41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21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6D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38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CD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11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42 774,4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C8B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3A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</w:tr>
      <w:tr w:rsidR="00D5712E" w:rsidRPr="002674B1" w14:paraId="1EAAEB7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64C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90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D1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59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A1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34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1B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42 774,4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944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477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</w:tr>
      <w:tr w:rsidR="00D5712E" w:rsidRPr="002674B1" w14:paraId="44AC3CA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F28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83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B0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12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7C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A7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0F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42 774,4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B5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5D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38 823,9</w:t>
            </w:r>
          </w:p>
        </w:tc>
      </w:tr>
      <w:tr w:rsidR="00D5712E" w:rsidRPr="002674B1" w14:paraId="1CB34B9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33E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наградной системы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FF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69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48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BD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EDD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D47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38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45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D5712E" w:rsidRPr="002674B1" w14:paraId="65F0F8D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038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CD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37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4F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5C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3D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13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53E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8E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D5712E" w:rsidRPr="002674B1" w14:paraId="53EDA70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34E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CD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DEE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5F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6B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B5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327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17A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0FF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2 250,0</w:t>
            </w:r>
          </w:p>
        </w:tc>
      </w:tr>
      <w:tr w:rsidR="00D5712E" w:rsidRPr="002674B1" w14:paraId="3F0168C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ED7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EF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68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AB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5E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98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C28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42 788,2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D3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141 005,6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EF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141 589,6</w:t>
            </w:r>
          </w:p>
        </w:tc>
      </w:tr>
      <w:tr w:rsidR="00D5712E" w:rsidRPr="002674B1" w14:paraId="207F531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DE9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1B6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9C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40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43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B2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E4D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C8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34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2674B1" w14:paraId="22B5A13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439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0F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03B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CF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15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725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55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E91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C2A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2674B1" w14:paraId="00233C4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5EB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AB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CA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01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FA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B9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3D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42 288,2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AC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140 505,6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B8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141 089,6</w:t>
            </w:r>
          </w:p>
        </w:tc>
      </w:tr>
      <w:tr w:rsidR="00D5712E" w:rsidRPr="002674B1" w14:paraId="55A8440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13F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54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77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4C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FC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F2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8B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17 857,2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F0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92 074,6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BD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92 658,6</w:t>
            </w:r>
          </w:p>
        </w:tc>
      </w:tr>
      <w:tr w:rsidR="00D5712E" w:rsidRPr="002674B1" w14:paraId="5659A24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673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51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FE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59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D9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63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E21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24 431,0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D9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48 431,0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B7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48 431,0</w:t>
            </w:r>
          </w:p>
        </w:tc>
      </w:tr>
      <w:tr w:rsidR="00D5712E" w:rsidRPr="002674B1" w14:paraId="2064372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31D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3A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76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D0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DA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1D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F8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3 026,2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5B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3 026,2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849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3 026,2</w:t>
            </w:r>
          </w:p>
        </w:tc>
      </w:tr>
      <w:tr w:rsidR="00D5712E" w:rsidRPr="002674B1" w14:paraId="7AF7064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742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5F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4E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E79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7E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45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A7F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6A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355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</w:tr>
      <w:tr w:rsidR="00D5712E" w:rsidRPr="002674B1" w14:paraId="0C32FC0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948F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A8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6B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59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E8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3A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19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9C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24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2 925,5</w:t>
            </w:r>
          </w:p>
        </w:tc>
      </w:tr>
      <w:tr w:rsidR="00D5712E" w:rsidRPr="002674B1" w14:paraId="7E6A443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F67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81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8E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D8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A2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8A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545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8E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AE7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D5712E" w:rsidRPr="002674B1" w14:paraId="68C8FA3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2AD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9E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01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BD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6E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99900 71960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52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86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64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22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</w:tr>
      <w:tr w:rsidR="00D5712E" w:rsidRPr="002674B1" w14:paraId="08DCF8F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77A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134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CB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73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CE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D5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5196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12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23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D5712E" w:rsidRPr="002674B1" w14:paraId="6C162D6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4BF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FE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12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51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89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DC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15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14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CC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D5712E" w:rsidRPr="002674B1" w14:paraId="768B2CC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310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33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AB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94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26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99900 79050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BC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57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513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914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D5712E" w:rsidRPr="002674B1" w14:paraId="619C857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FCF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Создание и функционирование административных комиссий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99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CB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EF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11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7D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F5C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49D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0E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D5712E" w:rsidRPr="002674B1" w14:paraId="6429C65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8109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A1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EA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03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3DC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F4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BC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E6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34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D5712E" w:rsidRPr="002674B1" w14:paraId="310579F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350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08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E2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C0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3C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99900 79060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FCA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13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90D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5D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267,0</w:t>
            </w:r>
          </w:p>
        </w:tc>
      </w:tr>
      <w:tr w:rsidR="00D5712E" w:rsidRPr="002674B1" w14:paraId="77A4763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8A1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359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7AF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74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70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B63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63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36 735,1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50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35 176,6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5B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30 781,2</w:t>
            </w:r>
          </w:p>
        </w:tc>
      </w:tr>
      <w:tr w:rsidR="00D5712E" w:rsidRPr="002674B1" w14:paraId="2A49903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09D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EE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4D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8D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82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4BB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2FD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36 379,9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2A1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31 978,9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C9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27 583,5</w:t>
            </w:r>
          </w:p>
        </w:tc>
      </w:tr>
      <w:tr w:rsidR="00D5712E" w:rsidRPr="002674B1" w14:paraId="6E970DA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512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«Защита </w:t>
            </w:r>
            <w:proofErr w:type="spellStart"/>
            <w:r w:rsidRPr="002674B1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2674B1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8E2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2A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EA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52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25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2CB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36 379,9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F22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31 978,9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85E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27 583,5</w:t>
            </w:r>
          </w:p>
        </w:tc>
      </w:tr>
      <w:tr w:rsidR="00D5712E" w:rsidRPr="002674B1" w14:paraId="04EC95F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5B6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ED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26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13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83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C0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CF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3A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B02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D5712E" w:rsidRPr="002674B1" w14:paraId="1141191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2D3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организации дежурства спасателей на пляжах и в местах массового отдыха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0A2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84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04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CD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9E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83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18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743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D5712E" w:rsidRPr="002674B1" w14:paraId="530574D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3EF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E7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BF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504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4E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38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1F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E2A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DB4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D5712E" w:rsidRPr="002674B1" w14:paraId="39EDD8D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BA8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0B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D4F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5B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1E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03001 12220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2B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AE7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C3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749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1 126,0</w:t>
            </w:r>
          </w:p>
        </w:tc>
      </w:tr>
      <w:tr w:rsidR="00D5712E" w:rsidRPr="002674B1" w14:paraId="4D0EF91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7FF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«Координация деятельности по обеспечению мер безопасности при возникновении чрезвычайных ситуаций мирного и военного времени»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8B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82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32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D1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EF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03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35 253,9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E22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30 852,9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CC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26 457,5</w:t>
            </w:r>
          </w:p>
        </w:tc>
      </w:tr>
      <w:tr w:rsidR="00D5712E" w:rsidRPr="002674B1" w14:paraId="7E1302E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575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технического обслуживания системы оповещения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E9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714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E7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15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48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BB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1E6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57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2674B1" w14:paraId="3B09E05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9E9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2F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56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E0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03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08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97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3B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71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2674B1" w14:paraId="3FE0D12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37B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318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F1E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F1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D3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03002 12210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A20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35E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F51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B4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2674B1" w14:paraId="26A45D7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9A9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6F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DC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7EF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D6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AB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F06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D1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6E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2674B1" w14:paraId="1C1E1EC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6F9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24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FA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B84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B6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0B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7A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60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57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2674B1" w14:paraId="76F91CC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EEBD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7E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C4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62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C6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03002 12240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90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1E0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1CF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0A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2674B1" w14:paraId="32BA1B1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8E0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«МБУ «УГОЧС </w:t>
            </w:r>
            <w:proofErr w:type="spellStart"/>
            <w:r w:rsidRPr="002674B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674B1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2674B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81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F43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2B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68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8A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C6A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28 010,4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59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9B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D5712E" w:rsidRPr="002674B1" w14:paraId="7931134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5BB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0F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F4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292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F9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C0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0A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28 010,4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89B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0F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D5712E" w:rsidRPr="002674B1" w14:paraId="566CD1F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040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79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F7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22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0E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03002 12250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DDC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6E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28 010,4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7C5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BE1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25 257,5</w:t>
            </w:r>
          </w:p>
        </w:tc>
      </w:tr>
      <w:tr w:rsidR="00D5712E" w:rsidRPr="002674B1" w14:paraId="0C49AB7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7B5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на модернизацию и ремонты «МБУ «УГОЧС </w:t>
            </w:r>
            <w:proofErr w:type="spellStart"/>
            <w:r w:rsidRPr="002674B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674B1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2674B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BD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B2D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1A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30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76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0D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DD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89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2674B1" w14:paraId="15309D5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773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D0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3B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42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F8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F9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21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EC1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21C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2674B1" w14:paraId="2C2A938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936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BC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F6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B8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C3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03002 12260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15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07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481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40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2674B1" w14:paraId="2C9878D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704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Модернизация муниципальной автоматизированной системы централизованного оповещения населения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F8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F2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2C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A5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26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392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6 043,5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80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4 395,4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7E1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BCC83C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C29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09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57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2B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987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F2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63E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6 043,5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E9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4 395,4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E5E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CD4ED5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122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C55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D8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36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98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03002 S3780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26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51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6 043,5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697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4 395,4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9D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55602A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B7C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AF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E2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BDE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CC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9C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614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84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083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D5712E" w:rsidRPr="002674B1" w14:paraId="5111A69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0B6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01C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30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7F1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91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53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E7B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EB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61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D5712E" w:rsidRPr="002674B1" w14:paraId="4467670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047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функций, связанных с обеспечением национальной безопасности и правоохранительной деятельности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FF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9F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38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71E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09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3C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9A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7F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3 197,7</w:t>
            </w:r>
          </w:p>
        </w:tc>
      </w:tr>
      <w:tr w:rsidR="00D5712E" w:rsidRPr="002674B1" w14:paraId="41B6C3B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E49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50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97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00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24D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D3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38A5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6A5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83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</w:tr>
      <w:tr w:rsidR="00D5712E" w:rsidRPr="002674B1" w14:paraId="407EB85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E31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28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B7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70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8E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3F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4D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09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EC1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855,0</w:t>
            </w:r>
          </w:p>
        </w:tc>
      </w:tr>
      <w:tr w:rsidR="00D5712E" w:rsidRPr="002674B1" w14:paraId="45647CC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01B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F6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F7C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4E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A9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50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D37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37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924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</w:tr>
      <w:tr w:rsidR="00D5712E" w:rsidRPr="002674B1" w14:paraId="7B6D34D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7C5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40F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89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E7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A3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C0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C1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95E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065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2 342,7</w:t>
            </w:r>
          </w:p>
        </w:tc>
      </w:tr>
      <w:tr w:rsidR="00D5712E" w:rsidRPr="002674B1" w14:paraId="1F90B70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F63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DC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D3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F8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F9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09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00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163 796,3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8ED6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108 890,6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943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108 890,6</w:t>
            </w:r>
          </w:p>
        </w:tc>
      </w:tr>
      <w:tr w:rsidR="00D5712E" w:rsidRPr="002674B1" w14:paraId="73787FF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8AC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Транспорт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30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B5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6D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CC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90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707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144 220,7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D4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D61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D5712E" w:rsidRPr="002674B1" w14:paraId="364873A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807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«Поддержка городского электрического транспорта»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4F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58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DD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A5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F1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48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144 220,7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380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A2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D5712E" w:rsidRPr="002674B1" w14:paraId="599CECA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96C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«Реализация мер,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CE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69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AF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16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2C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BD1B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144 220,7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48F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5D1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90 620,7</w:t>
            </w:r>
          </w:p>
        </w:tc>
      </w:tr>
      <w:tr w:rsidR="00D5712E" w:rsidRPr="002674B1" w14:paraId="355C5A0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D6C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услуг, связанных с осуществлением регулярных перевозок по регулируемым тарифам на муниципальных маршрутах городским наземным электрическим транспортом, выполняемых в порядке реализации муниципального контракта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54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37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97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E7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A6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CE9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131 770,3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A8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40E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D5712E" w:rsidRPr="002674B1" w14:paraId="7B5BDCB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60F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98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74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EF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97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98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17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131 770,3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1105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07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D5712E" w:rsidRPr="002674B1" w14:paraId="77CE073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887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3F0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27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5FA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2C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17002 14850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28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06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131 770,3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29D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926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78 170,3</w:t>
            </w:r>
          </w:p>
        </w:tc>
      </w:tr>
      <w:tr w:rsidR="00D5712E" w:rsidRPr="002674B1" w14:paraId="52DB37A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8660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в сфере организации регулярных перевозок пассажиров и багажа общественным транспортом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33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F2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99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46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BC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E1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F75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B9D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</w:tr>
      <w:tr w:rsidR="00D5712E" w:rsidRPr="002674B1" w14:paraId="26166FC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1DF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89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C4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F8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50A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56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4A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C4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8F3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</w:tr>
      <w:tr w:rsidR="00D5712E" w:rsidRPr="002674B1" w14:paraId="3431749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DDC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40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F82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D8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71C4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17002 71620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30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0E5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B9B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DE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12 450,4</w:t>
            </w:r>
          </w:p>
        </w:tc>
      </w:tr>
      <w:tr w:rsidR="00D5712E" w:rsidRPr="002674B1" w14:paraId="3D11EBD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FC5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802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9B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02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174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48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68B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19 575,6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79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18 269,9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D1A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18 269,9</w:t>
            </w:r>
          </w:p>
        </w:tc>
      </w:tr>
      <w:tr w:rsidR="00D5712E" w:rsidRPr="002674B1" w14:paraId="466ECAA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F18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«Осуществление градостроительной деятельности на территории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B67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B14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1C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87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B8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B8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19 175,6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3F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17 869,9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59B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17 869,9</w:t>
            </w:r>
          </w:p>
        </w:tc>
      </w:tr>
      <w:tr w:rsidR="00D5712E" w:rsidRPr="002674B1" w14:paraId="11ED8B5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F2A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 и градостроительства»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10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4CF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1F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19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65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02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18 020,8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AB0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16 715,1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63B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16 715,1</w:t>
            </w:r>
          </w:p>
        </w:tc>
      </w:tr>
      <w:tr w:rsidR="00D5712E" w:rsidRPr="002674B1" w14:paraId="34E089F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579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разработки градостроительной и землеустроительной документации»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D9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6C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4F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3B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F6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3EC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9B2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AF89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D5712E" w:rsidRPr="002674B1" w14:paraId="6E2CC41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5D9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разработки градостроительной и землеустроительной документации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23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06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ED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F3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F9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3A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733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767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D5712E" w:rsidRPr="002674B1" w14:paraId="7730750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582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1B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16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1E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FB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6B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AD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9C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546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D5712E" w:rsidRPr="002674B1" w14:paraId="60A400A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258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3D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7C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06E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A6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04101 12340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E7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F9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1 881,4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27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70C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1 881,5</w:t>
            </w:r>
          </w:p>
        </w:tc>
      </w:tr>
      <w:tr w:rsidR="00D5712E" w:rsidRPr="002674B1" w14:paraId="558CD8E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37E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«Финансовое обеспечение координации деятельности в области архитектуры и градостроительства»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0F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1E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145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E2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83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53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16 139,4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72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5B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</w:tr>
      <w:tr w:rsidR="00D5712E" w:rsidRPr="002674B1" w14:paraId="49F5875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2E5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координации деятельности в области архитектуры и градостроительства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EB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68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13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93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9E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D3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16 139,4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BD1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9C69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14 833,6</w:t>
            </w:r>
          </w:p>
        </w:tc>
      </w:tr>
      <w:tr w:rsidR="00D5712E" w:rsidRPr="002674B1" w14:paraId="416B184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178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BC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FE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307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F3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00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ED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14 428,4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75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D6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</w:tr>
      <w:tr w:rsidR="00D5712E" w:rsidRPr="002674B1" w14:paraId="10F4828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D7A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4BB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90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F9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44D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D7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A3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14 428,4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84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68B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13 122,7</w:t>
            </w:r>
          </w:p>
        </w:tc>
      </w:tr>
      <w:tr w:rsidR="00D5712E" w:rsidRPr="002674B1" w14:paraId="50273B0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62C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7D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F8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27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BF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6E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35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1 681,3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F3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93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</w:tr>
      <w:tr w:rsidR="00D5712E" w:rsidRPr="002674B1" w14:paraId="6439C90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A12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39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25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FE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27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79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B2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1 681,3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4F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76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1 681,2</w:t>
            </w:r>
          </w:p>
        </w:tc>
      </w:tr>
      <w:tr w:rsidR="00D5712E" w:rsidRPr="002674B1" w14:paraId="215956C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586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1E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29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B6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74D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10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3F5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6F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34DB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</w:tr>
      <w:tr w:rsidR="00D5712E" w:rsidRPr="002674B1" w14:paraId="65D0EC7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B5F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46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97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51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99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04102 12350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C7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1A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FBDB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F08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</w:tr>
      <w:tr w:rsidR="00D5712E" w:rsidRPr="002674B1" w14:paraId="4FC3113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7C6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«Осуществление деятельности в области архитектуры, связанной с созданием архитектурного объекта»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C65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74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C1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E4C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8B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EA9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0DD5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77D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D5712E" w:rsidRPr="002674B1" w14:paraId="7864308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5BC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«Финансовое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2674B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674B1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2674B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50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37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4D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96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14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E05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2B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5E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D5712E" w:rsidRPr="002674B1" w14:paraId="3B05DDC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A89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деятельности муниципального бюджетного учреждения «Комитет по архитектуре и градостроительству </w:t>
            </w:r>
            <w:proofErr w:type="spellStart"/>
            <w:r w:rsidRPr="002674B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674B1">
              <w:rPr>
                <w:rFonts w:ascii="Times New Roman" w:hAnsi="Times New Roman"/>
                <w:sz w:val="18"/>
                <w:szCs w:val="18"/>
              </w:rPr>
              <w:t>рокопьевска</w:t>
            </w:r>
            <w:proofErr w:type="spellEnd"/>
            <w:r w:rsidRPr="002674B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0C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04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409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D8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65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BB9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779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7918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D5712E" w:rsidRPr="002674B1" w14:paraId="189EAFD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D67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86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3EB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86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25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5B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3A7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5D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B3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D5712E" w:rsidRPr="002674B1" w14:paraId="783BC0C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E82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EF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5C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05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4C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04201 12360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C4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3EA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2D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9E1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1 154,8</w:t>
            </w:r>
          </w:p>
        </w:tc>
      </w:tr>
      <w:tr w:rsidR="00D5712E" w:rsidRPr="002674B1" w14:paraId="5ABAD99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0809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малого и среднего предпринимательства муниципального образования города Прокопьевска»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08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BD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D5E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EC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944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347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CB0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DE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2674B1" w14:paraId="56060D3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B5F2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E7C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23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E8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7F6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56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E04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C94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AAC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2674B1" w14:paraId="172418F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6D7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мероприятий областного и городского значения, участие субъектов малого и среднего предпринимательства и </w:t>
            </w:r>
            <w:proofErr w:type="spellStart"/>
            <w:r w:rsidRPr="002674B1"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 w:rsidRPr="002674B1">
              <w:rPr>
                <w:rFonts w:ascii="Times New Roman" w:hAnsi="Times New Roman"/>
                <w:sz w:val="18"/>
                <w:szCs w:val="18"/>
              </w:rPr>
              <w:t xml:space="preserve"> граждан в форумах, спартакиадах, выпуск брошюр, плакатов и т.д.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45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10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F2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BC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F1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BFF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6C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0C1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2674B1" w14:paraId="73A47C9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BF0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DC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B9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0F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04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75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24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02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3E6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2674B1" w14:paraId="01DA72E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B9D8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BE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5C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5F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1F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14002 14480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E2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31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DDD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C39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2674B1" w14:paraId="2B4E97D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782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Организация и проведение торжественных мероприятий, посвященных празднованию Дня работников торговли, Дня Российского предпринимательства, Дня работника бытового обслуживания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BD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49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73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1E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25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70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7D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52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2674B1" w14:paraId="0CED702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B8E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0B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C6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3A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39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AE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A0F8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8D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17D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2674B1" w14:paraId="02CB7D3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C5E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25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60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1F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BA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14002 14490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C2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B8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CE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4A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2674B1" w14:paraId="515767B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95C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EB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9E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35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58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93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BDE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98 506,2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95C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39 888,9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1CB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39 888,9</w:t>
            </w:r>
          </w:p>
        </w:tc>
      </w:tr>
      <w:tr w:rsidR="00D5712E" w:rsidRPr="002674B1" w14:paraId="5976F89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119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22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D5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56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1D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2C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7FB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70 955,3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055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8F33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D5712E" w:rsidRPr="002674B1" w14:paraId="09A4D53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A07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3B6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3B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003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30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CC4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77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70 955,3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B6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017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D5712E" w:rsidRPr="002674B1" w14:paraId="2A82DAB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BEE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A0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4F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20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EB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4F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FC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70 955,3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763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2AA7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D5712E" w:rsidRPr="002674B1" w14:paraId="5207A8C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D9AD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D7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3E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F2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6C6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5C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46D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70 955,3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02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30F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D5712E" w:rsidRPr="002674B1" w14:paraId="164B253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A81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A8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E1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64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45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A7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367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13 951,9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CFD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7B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D40356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7EC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83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96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FC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C4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D1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70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11 644,5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B1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977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280719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785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D6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F8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9E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AB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F5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C3D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11 644,5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52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48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FCE507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44A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96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69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D0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E9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C9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55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2 307,4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E79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85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42440A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A34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9D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CA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50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18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25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A77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EBA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5A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2C4B91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A7C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1D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AF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97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41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CB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E73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2 171,2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05E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69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4175AA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1F4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на компенсацию денежных средств, взамен предоставления жилых помещений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535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48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58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A57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91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B1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57 003,4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76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1B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11 338,0</w:t>
            </w:r>
          </w:p>
        </w:tc>
      </w:tr>
      <w:tr w:rsidR="00D5712E" w:rsidRPr="002674B1" w14:paraId="5B624C9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DCB0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B5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70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E1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8D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1E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EB6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45 092,3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A0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6B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</w:tr>
      <w:tr w:rsidR="00D5712E" w:rsidRPr="002674B1" w14:paraId="4E11A4A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EEC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87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FB5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45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B8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6D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9D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45 092,3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0E3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0B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6 338,0</w:t>
            </w:r>
          </w:p>
        </w:tc>
      </w:tr>
      <w:tr w:rsidR="00D5712E" w:rsidRPr="002674B1" w14:paraId="575EDE8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458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448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0B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27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EA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76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37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11 911,1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71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2A1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D5712E" w:rsidRPr="002674B1" w14:paraId="01F2163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814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EB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70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0A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88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05203 14920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17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F99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11 911,1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E8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237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D5712E" w:rsidRPr="002674B1" w14:paraId="009DFD1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5C1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0B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768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8A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0D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A9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51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27 550,9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7D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D8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D5712E" w:rsidRPr="002674B1" w14:paraId="7845B92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241A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75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F5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7EE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F6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55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857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27 550,9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F55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DBCE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D5712E" w:rsidRPr="002674B1" w14:paraId="761C283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B39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22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86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CD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9E6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D7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90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27 550,9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1D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A05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D5712E" w:rsidRPr="002674B1" w14:paraId="58B1336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A4D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7E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44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4D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49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71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A01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27 550,9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FB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05B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D5712E" w:rsidRPr="002674B1" w14:paraId="705CECA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D3FD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МКУ «Служба ЖКХ и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81E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B7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C26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0BA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99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95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27 550,9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FA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A9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28 550,9</w:t>
            </w:r>
          </w:p>
        </w:tc>
      </w:tr>
      <w:tr w:rsidR="00D5712E" w:rsidRPr="002674B1" w14:paraId="40D10CB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CAF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28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BD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81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14B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32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93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AE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819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</w:tr>
      <w:tr w:rsidR="00D5712E" w:rsidRPr="002674B1" w14:paraId="4C3190F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3E7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41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29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D8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62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0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F4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61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797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24 624,5</w:t>
            </w:r>
          </w:p>
        </w:tc>
      </w:tr>
      <w:tr w:rsidR="00D5712E" w:rsidRPr="002674B1" w14:paraId="32CFC3B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3F4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C93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B21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A4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377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16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D0FD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60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02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</w:tr>
      <w:tr w:rsidR="00D5712E" w:rsidRPr="002674B1" w14:paraId="1DD42AA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CCB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D5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6E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48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AF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25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AED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30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1C9B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3 917,5</w:t>
            </w:r>
          </w:p>
        </w:tc>
      </w:tr>
      <w:tr w:rsidR="00D5712E" w:rsidRPr="002674B1" w14:paraId="414441C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12E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C1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E95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4E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AB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83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AF5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773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E3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2674B1" w14:paraId="0516569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4FF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03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B6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9B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89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24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42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3D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25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2674B1" w14:paraId="55DF848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C61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25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3FF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30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21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3A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1CE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9C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27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D5712E" w:rsidRPr="002674B1" w14:paraId="7EE2402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54D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9A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0C7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DA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41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19501 14840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3B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6CA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2E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B9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D5712E" w:rsidRPr="002674B1" w14:paraId="288746B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1BD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C00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B9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5C0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70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26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638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2 739 626,8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50D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2 878 372,5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37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D5712E" w:rsidRPr="002674B1" w14:paraId="7FEDACD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418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EB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5F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5F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56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5C3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27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2 736 314,8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8E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2 876 672,5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B6CE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97F2ED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770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Муниципальная программа «Защита </w:t>
            </w:r>
            <w:proofErr w:type="spellStart"/>
            <w:r w:rsidRPr="002674B1">
              <w:rPr>
                <w:rFonts w:ascii="Times New Roman" w:hAnsi="Times New Roman"/>
                <w:sz w:val="18"/>
                <w:szCs w:val="18"/>
              </w:rPr>
              <w:t>прокопчан</w:t>
            </w:r>
            <w:proofErr w:type="spellEnd"/>
            <w:r w:rsidRPr="002674B1">
              <w:rPr>
                <w:rFonts w:ascii="Times New Roman" w:hAnsi="Times New Roman"/>
                <w:sz w:val="18"/>
                <w:szCs w:val="18"/>
              </w:rPr>
              <w:t xml:space="preserve"> от чрезвычайных ситуаций природного и техногенного характера»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DC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B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B8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CC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27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A5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EC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CEA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F31064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DB3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«Защита населения и территории от чрезвычайных ситуаций (пожарной безопасности, безопасности людей на водных объектах)»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1F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181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B7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1F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D2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605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959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8D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283A85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60C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2674B1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2674B1">
              <w:rPr>
                <w:rFonts w:ascii="Times New Roman" w:hAnsi="Times New Roman"/>
                <w:sz w:val="18"/>
                <w:szCs w:val="18"/>
              </w:rPr>
              <w:t xml:space="preserve"> и (или) датчиками (</w:t>
            </w:r>
            <w:proofErr w:type="spellStart"/>
            <w:r w:rsidRPr="002674B1">
              <w:rPr>
                <w:rFonts w:ascii="Times New Roman" w:hAnsi="Times New Roman"/>
                <w:sz w:val="18"/>
                <w:szCs w:val="18"/>
              </w:rPr>
              <w:t>извещателями</w:t>
            </w:r>
            <w:proofErr w:type="spellEnd"/>
            <w:r w:rsidRPr="002674B1">
              <w:rPr>
                <w:rFonts w:ascii="Times New Roman" w:hAnsi="Times New Roman"/>
                <w:sz w:val="18"/>
                <w:szCs w:val="18"/>
              </w:rPr>
              <w:t>) угарного газа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DBE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14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B0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D6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C5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60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68F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E87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D546EB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272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18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D9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11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50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D7F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84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11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A59D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1D5C6A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F00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AB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15E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8A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A1E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03001 71510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F6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6F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CA7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2 188,0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F5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96B306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3E7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5B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A9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AE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41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49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2A1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F5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0CC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D64EE1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265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2E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FC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91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04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76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A09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3DD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F09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833276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25D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«Поэтапная ликвидация убыточных шахт, расположенных на территории города Прокопьевска и переселение жителей с подработанных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DD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12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CC4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E0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60E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EC8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ED3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F4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0FD307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AD18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72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24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8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60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05204 L1560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CF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036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C7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23F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963508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237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5F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A3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62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8D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05204 L1560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5C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7FA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225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74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B77884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A29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04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0C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B3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5A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05204 L1560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93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F5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2 734 126,8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48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2 874 484,5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A4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2BF941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53D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AB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E8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22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C7D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0F7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38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A39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4FE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D5712E" w:rsidRPr="002674B1" w14:paraId="1FD4D10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B05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5EB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1E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1D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79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2E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473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702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69D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D5712E" w:rsidRPr="002674B1" w14:paraId="2B25B1B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637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молодых семей»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CF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4A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62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1A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33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B5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B59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924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D5712E" w:rsidRPr="002674B1" w14:paraId="13B017B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9AD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11B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83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05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5F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8BD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EA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3BA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6A1F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D5712E" w:rsidRPr="002674B1" w14:paraId="1A6671E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581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жильем молодых семей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7D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9B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90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E5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D6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8B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86D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7D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D5712E" w:rsidRPr="002674B1" w14:paraId="255C1E1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C3B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6B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577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8D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6D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DE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00C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C09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48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D5712E" w:rsidRPr="002674B1" w14:paraId="3590B5E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348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BB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17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81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27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05301 L4970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4A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C83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3 312,0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312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56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1 700,0</w:t>
            </w:r>
          </w:p>
        </w:tc>
      </w:tr>
      <w:tr w:rsidR="00D5712E" w:rsidRPr="002674B1" w14:paraId="3E6C135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E3EC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EB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73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C2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2C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18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2F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4B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378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D5712E" w:rsidRPr="002674B1" w14:paraId="056105A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2C1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7A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A7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43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D1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DB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670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AC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8B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D5712E" w:rsidRPr="002674B1" w14:paraId="52BFFE5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34D8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14C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16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89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16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DE5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F9F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9E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4E7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D5712E" w:rsidRPr="002674B1" w14:paraId="2ADB0A8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A0D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397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32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F9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59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99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E5A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5A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39B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D5712E" w:rsidRPr="002674B1" w14:paraId="79612B0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184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A5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B8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A5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36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FE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4D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0BF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C69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D5712E" w:rsidRPr="002674B1" w14:paraId="7464A1D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DCF8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D8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FA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2D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EA5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C5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F1A4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14 711,2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47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68 942,1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0D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71 069,0</w:t>
            </w:r>
          </w:p>
        </w:tc>
      </w:tr>
      <w:tr w:rsidR="00D5712E" w:rsidRPr="003315D7" w14:paraId="66D993A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1D75" w14:textId="77777777" w:rsidR="00D5712E" w:rsidRPr="003315D7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Прокопьевский городской Совет народных депутатов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F5B0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0ECA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61E1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D060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D255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F073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9 830,8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5696E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9 830,8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9241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9 830,8</w:t>
            </w:r>
          </w:p>
        </w:tc>
      </w:tr>
      <w:tr w:rsidR="00D5712E" w:rsidRPr="002674B1" w14:paraId="2F01EC9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C89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D9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5D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FE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86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07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665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000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41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</w:tr>
      <w:tr w:rsidR="00D5712E" w:rsidRPr="002674B1" w14:paraId="4775A38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D4F0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2C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F2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AA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61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1C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8D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28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3A3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</w:tr>
      <w:tr w:rsidR="00D5712E" w:rsidRPr="002674B1" w14:paraId="610DBCF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16B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30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CB1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5B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8C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A8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F3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AB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1C4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9 830,8</w:t>
            </w:r>
          </w:p>
        </w:tc>
      </w:tr>
      <w:tr w:rsidR="00D5712E" w:rsidRPr="002674B1" w14:paraId="100BB32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72A8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Председатель Совета народных депутатов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F6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5B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2E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EC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0E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79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6C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C49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D5712E" w:rsidRPr="002674B1" w14:paraId="51BC883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72C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EC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B5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2DA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DE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D0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68B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0B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B6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D5712E" w:rsidRPr="002674B1" w14:paraId="109967C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C43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B0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34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4E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93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14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EA0F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310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A1B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2 223,7</w:t>
            </w:r>
          </w:p>
        </w:tc>
      </w:tr>
      <w:tr w:rsidR="00D5712E" w:rsidRPr="002674B1" w14:paraId="5BBB261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769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Депутаты (члены) Совета народных депутатов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60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C9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61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8B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B8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27F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F8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DE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</w:tr>
      <w:tr w:rsidR="00D5712E" w:rsidRPr="002674B1" w14:paraId="049EBB9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AC8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A5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DC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AA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D7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59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24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F85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D89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</w:tr>
      <w:tr w:rsidR="00D5712E" w:rsidRPr="002674B1" w14:paraId="41E8B55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845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CF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D0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85F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0A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D86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61D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21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BA3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2 794,9</w:t>
            </w:r>
          </w:p>
        </w:tc>
      </w:tr>
      <w:tr w:rsidR="00D5712E" w:rsidRPr="002674B1" w14:paraId="45D6D2E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5B0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B9F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DB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BFF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A4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D5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EF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4 812,2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FE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4 812,2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F16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4 812,2</w:t>
            </w:r>
          </w:p>
        </w:tc>
      </w:tr>
      <w:tr w:rsidR="00D5712E" w:rsidRPr="002674B1" w14:paraId="5D1CFF2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63FA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427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D0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E9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E7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E0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97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BF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5B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</w:tr>
      <w:tr w:rsidR="00D5712E" w:rsidRPr="002674B1" w14:paraId="475D035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E39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29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EB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A6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7A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7A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5B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353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23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4 565,6</w:t>
            </w:r>
          </w:p>
        </w:tc>
      </w:tr>
      <w:tr w:rsidR="00D5712E" w:rsidRPr="002674B1" w14:paraId="480402D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6B15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5D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09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EE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37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7F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566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C0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9E9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</w:tr>
      <w:tr w:rsidR="00D5712E" w:rsidRPr="002674B1" w14:paraId="5DA111A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E9A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DB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2A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22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7E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32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A0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0C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AD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</w:tr>
      <w:tr w:rsidR="00D5712E" w:rsidRPr="002674B1" w14:paraId="2B0A354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34B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88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2DB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6E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4D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A9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5A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CC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AEA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D5712E" w:rsidRPr="002674B1" w14:paraId="08D0AB9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8FA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CF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7A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15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A2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8A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A53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47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852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D5712E" w:rsidRPr="003315D7" w14:paraId="529C186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AC52" w14:textId="77777777" w:rsidR="00D5712E" w:rsidRPr="003315D7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контрольно - счетная палата Прокопьевского городского округа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AD0B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3E02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C9B6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360B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FF30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DC14F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5 446,4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CAB2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5 446,4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BDB7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5 446,4</w:t>
            </w:r>
          </w:p>
        </w:tc>
      </w:tr>
      <w:tr w:rsidR="00D5712E" w:rsidRPr="002674B1" w14:paraId="07399D5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027A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8A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11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05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CC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9E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072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0D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F7A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</w:tr>
      <w:tr w:rsidR="00D5712E" w:rsidRPr="002674B1" w14:paraId="6A15646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CB1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56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E6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FA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0A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A3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3B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E3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33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</w:tr>
      <w:tr w:rsidR="00D5712E" w:rsidRPr="002674B1" w14:paraId="407AB5C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B48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B6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63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4C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E3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4B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73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84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860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5 446,4</w:t>
            </w:r>
          </w:p>
        </w:tc>
      </w:tr>
      <w:tr w:rsidR="00D5712E" w:rsidRPr="002674B1" w14:paraId="3F2AEAC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91D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DD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1A0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EB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A4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FA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4C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1 204,5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7D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1 204,5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AC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1 204,5</w:t>
            </w:r>
          </w:p>
        </w:tc>
      </w:tr>
      <w:tr w:rsidR="00D5712E" w:rsidRPr="002674B1" w14:paraId="6E52CEC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AAC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7F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C8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C4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E0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E7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5AA5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60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F5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</w:tr>
      <w:tr w:rsidR="00D5712E" w:rsidRPr="002674B1" w14:paraId="001DDC5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905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91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45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5B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A1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7FE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24D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23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A3D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</w:tr>
      <w:tr w:rsidR="00D5712E" w:rsidRPr="002674B1" w14:paraId="36C37D7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5F3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1B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05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38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26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86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9A4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9AE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BA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D5712E" w:rsidRPr="002674B1" w14:paraId="67ED710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18A1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37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4A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98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A3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3D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6D1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C9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A50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</w:tr>
      <w:tr w:rsidR="00D5712E" w:rsidRPr="002674B1" w14:paraId="5C81EFF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6B9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78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77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11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DB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74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64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FDB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38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D5712E" w:rsidRPr="002674B1" w14:paraId="7C67D48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221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7E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A1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41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29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E7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C7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BE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005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D5712E" w:rsidRPr="002674B1" w14:paraId="105AD75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31B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Председатель контрольно-счетной палаты и аудиторы.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96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3DF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6C6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2F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8F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E3B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A6A5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B39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D5712E" w:rsidRPr="002674B1" w14:paraId="23C362C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0DB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D8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0DA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61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5B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1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7C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7C1A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654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D5712E" w:rsidRPr="002674B1" w14:paraId="620B7DC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748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A7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C1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17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FF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A1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21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6B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9E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4 241,9</w:t>
            </w:r>
          </w:p>
        </w:tc>
      </w:tr>
      <w:tr w:rsidR="00D5712E" w:rsidRPr="003315D7" w14:paraId="6D6C37E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62F4" w14:textId="77777777" w:rsidR="00D5712E" w:rsidRPr="003315D7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Комитет по управлению муниципальным имуществом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0A06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6ADC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5C4E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E2C5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6F84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ED87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385 923,4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20DF7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285 867,1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7FDE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282 683,7</w:t>
            </w:r>
          </w:p>
        </w:tc>
      </w:tr>
      <w:tr w:rsidR="00D5712E" w:rsidRPr="002674B1" w14:paraId="5D18440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3AA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4F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11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641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579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39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80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135 046,6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C8E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135 907,3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CE9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135 901,5</w:t>
            </w:r>
          </w:p>
        </w:tc>
      </w:tr>
      <w:tr w:rsidR="00D5712E" w:rsidRPr="002674B1" w14:paraId="4AB864E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B8B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B78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3F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2C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D3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BE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62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135 046,6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857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135 907,3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03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135 901,5</w:t>
            </w:r>
          </w:p>
        </w:tc>
      </w:tr>
      <w:tr w:rsidR="00D5712E" w:rsidRPr="002674B1" w14:paraId="7279BE5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2BFD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«Управление муниципальной собственностью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71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99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71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46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76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D65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135 046,6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3D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135 907,3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9C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135 901,5</w:t>
            </w:r>
          </w:p>
        </w:tc>
      </w:tr>
      <w:tr w:rsidR="00D5712E" w:rsidRPr="002674B1" w14:paraId="57BD577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C0F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«Модернизация, ремонт, обновление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E1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FF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50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E3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1C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9F7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88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C0E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D5712E" w:rsidRPr="002674B1" w14:paraId="3EC000F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EE8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«Укрепление материально-технического обеспечения, обновление объектов муниципальной собственности»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EA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ED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6B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5A4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6B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77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5D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29D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2674B1" w14:paraId="2A61DB0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7C2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реконструкции объектов муниципальной собственности, приобретение основных средств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23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94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57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45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8A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282B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48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5C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2674B1" w14:paraId="4FF4361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A59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08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0E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54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DAF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BD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1C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F40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F10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2674B1" w14:paraId="526D6A9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182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88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4B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C6F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00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01101 12010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BE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558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4B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7D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2674B1" w14:paraId="46DF5BB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105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приобретения в муниципальную собственность движимого и недвижимого имущества, акций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E2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C3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1B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D0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4E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CE6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EA8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6C1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2674B1" w14:paraId="27B6C94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6AC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17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60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4A7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08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E5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D7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F16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9EF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2674B1" w14:paraId="314A2DB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DCC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56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252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3C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633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01101 12070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45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63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87D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7B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2674B1" w14:paraId="664EFE5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E7A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«Модернизация, повышение эксплуатационных характеристик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F7B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5C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87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61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118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7C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F2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04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D5712E" w:rsidRPr="002674B1" w14:paraId="3831D22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B94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капитального, текущего ремонтов объектов муниципальной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D3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6F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A0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47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3D7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DC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AE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80F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2C87504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0C6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307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16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CF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6C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EC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DD67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47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44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74003D0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245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ED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2D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97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F1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01102 12020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A0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F3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0DE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1CA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64644E2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2F0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модернизации объектов муниципальной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FD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68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B7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A1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4C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2CF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5C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068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2674B1" w14:paraId="28C1D65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FC7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5A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9D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B4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17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974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D8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6D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20B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2674B1" w14:paraId="68D6A88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3EE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6E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8B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78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BC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01102 12080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41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8A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90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86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5712E" w:rsidRPr="002674B1" w14:paraId="0EADAC6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574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«Обслуживание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D0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52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A35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59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79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315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23 915,8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13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23 915,8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79DC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23 915,8</w:t>
            </w:r>
          </w:p>
        </w:tc>
      </w:tr>
      <w:tr w:rsidR="00D5712E" w:rsidRPr="002674B1" w14:paraId="4C874E5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04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«Техническое и программное обслуживание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DD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32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1B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14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36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E7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55B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EE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D5712E" w:rsidRPr="002674B1" w14:paraId="075EA66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A54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техническому и программному обслуживанию муниципального имущества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BB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0F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E9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44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79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2A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E7B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82E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D5712E" w:rsidRPr="002674B1" w14:paraId="02D0162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994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07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D0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B0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64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78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E21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012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56E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D5712E" w:rsidRPr="002674B1" w14:paraId="336E716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A84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AFB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B4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41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13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01201 12030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12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C28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2F9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EA4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1 433,8</w:t>
            </w:r>
          </w:p>
        </w:tc>
      </w:tr>
      <w:tr w:rsidR="00D5712E" w:rsidRPr="002674B1" w14:paraId="4912A16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1141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«Прочее обслуживание муниципального имущества, сохранение и повышение его качественных характеристик»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C5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C3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D7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6D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498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C4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282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42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</w:tr>
      <w:tr w:rsidR="00D5712E" w:rsidRPr="002674B1" w14:paraId="1A76037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8DC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прочему обслуживанию муниципального имущества, сохранению и повышению его качественных характеристик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45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F0F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72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664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4E8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1BB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4B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99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22 482,0</w:t>
            </w:r>
          </w:p>
        </w:tc>
      </w:tr>
      <w:tr w:rsidR="00D5712E" w:rsidRPr="002674B1" w14:paraId="4CACB7C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D2B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43C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42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1C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6E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B6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DA1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422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39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</w:tr>
      <w:tr w:rsidR="00D5712E" w:rsidRPr="002674B1" w14:paraId="42B5870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604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98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F5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CE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AA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59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40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B6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855E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21 441,0</w:t>
            </w:r>
          </w:p>
        </w:tc>
      </w:tr>
      <w:tr w:rsidR="00D5712E" w:rsidRPr="002674B1" w14:paraId="6941AC7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927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12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59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91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E5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342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371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1 041,0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6E5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1 041,0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BD6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1 041,0</w:t>
            </w:r>
          </w:p>
        </w:tc>
      </w:tr>
      <w:tr w:rsidR="00D5712E" w:rsidRPr="002674B1" w14:paraId="2720B41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BE4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5E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20E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3C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2A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90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FCB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485,0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77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485,0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88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485,0</w:t>
            </w:r>
          </w:p>
        </w:tc>
      </w:tr>
      <w:tr w:rsidR="00D5712E" w:rsidRPr="002674B1" w14:paraId="1510B04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868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E1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96E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06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D8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01202 12040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870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B77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60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69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</w:tr>
      <w:tr w:rsidR="00D5712E" w:rsidRPr="002674B1" w14:paraId="7E66ED8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AFF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«Сохранность муниципальной собственности»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9F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4C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33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87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B8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A5C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90 080,0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F6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93 548,0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D2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93 542,2</w:t>
            </w:r>
          </w:p>
        </w:tc>
      </w:tr>
      <w:tr w:rsidR="00D5712E" w:rsidRPr="002674B1" w14:paraId="6B69455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BAB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охраны муниципального имущества»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EF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FAB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29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A4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B4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75E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90 080,0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78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93 548,0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A0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93 542,2</w:t>
            </w:r>
          </w:p>
        </w:tc>
      </w:tr>
      <w:tr w:rsidR="00D5712E" w:rsidRPr="002674B1" w14:paraId="5140D40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401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охране муниципального имущества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A2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05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F9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C49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E6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D39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90 080,0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86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93 548,0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0C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93 542,2</w:t>
            </w:r>
          </w:p>
        </w:tc>
      </w:tr>
      <w:tr w:rsidR="00D5712E" w:rsidRPr="002674B1" w14:paraId="57DB3D8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E5D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72B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FB2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43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C5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F8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C2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71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1A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</w:tr>
      <w:tr w:rsidR="00D5712E" w:rsidRPr="002674B1" w14:paraId="6321569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3DA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E39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BF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C10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3C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6E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72D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F8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AE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10 080,0</w:t>
            </w:r>
          </w:p>
        </w:tc>
      </w:tr>
      <w:tr w:rsidR="00D5712E" w:rsidRPr="002674B1" w14:paraId="77E5D6E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278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B7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BE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42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F8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34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D6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2B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83 468,0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25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83 462,2</w:t>
            </w:r>
          </w:p>
        </w:tc>
      </w:tr>
      <w:tr w:rsidR="00D5712E" w:rsidRPr="002674B1" w14:paraId="35ADD31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114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6A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CF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34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87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01301 12050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CC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6FA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5D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83 468,0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0C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83 462,2</w:t>
            </w:r>
          </w:p>
        </w:tc>
      </w:tr>
      <w:tr w:rsidR="00D5712E" w:rsidRPr="002674B1" w14:paraId="482CEFE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47A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«Реализация мероприятий по приватизации муниципального имущества и отчуждению земельных участков»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25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93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20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19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D5D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56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2 157,3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D2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8D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D5712E" w:rsidRPr="002674B1" w14:paraId="204AD8F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564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«Проведение оценки муниципального имущества; изготовление технических паспортов на объекты недвижимости; межевание и постановка на кадастровый учет земельных участков»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4C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C8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DB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B1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D27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949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2 157,3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583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12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D5712E" w:rsidRPr="002674B1" w14:paraId="708AD87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1D55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проведения оценки муниципального имущества; изготовления технических паспортов на объекты недвижимости; межевания и постановки на кадастровый учет земельных участков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350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6CB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CC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E2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B88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929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2 157,3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C3D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A55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D5712E" w:rsidRPr="002674B1" w14:paraId="4199462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FE0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76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B7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C9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BC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F7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1674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2 157,3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9D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C2C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D5712E" w:rsidRPr="002674B1" w14:paraId="56B8FD6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DA9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3C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1C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84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0B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01401 12060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D3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C9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2 157,3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5E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BA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D5712E" w:rsidRPr="002674B1" w14:paraId="78D3FDC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0AF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политики органов местного самоуправления»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E9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F8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D1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E3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0C9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4F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287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60F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D5712E" w:rsidRPr="002674B1" w14:paraId="54EE811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0BA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7E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9FD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9F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61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49B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73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86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C0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D5712E" w:rsidRPr="002674B1" w14:paraId="4F8BAF9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75C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F0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8B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48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FD9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EA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CB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6AE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811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17 073,5</w:t>
            </w:r>
          </w:p>
        </w:tc>
      </w:tr>
      <w:tr w:rsidR="00D5712E" w:rsidRPr="002674B1" w14:paraId="35615D6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E6B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7A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A0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A6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A3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73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AE4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FAF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CA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</w:tr>
      <w:tr w:rsidR="00D5712E" w:rsidRPr="002674B1" w14:paraId="7EC3C15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813A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B7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B14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95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14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40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E3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C23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99A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16 796,5</w:t>
            </w:r>
          </w:p>
        </w:tc>
      </w:tr>
      <w:tr w:rsidR="00D5712E" w:rsidRPr="002674B1" w14:paraId="28F303E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533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8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B21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7D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28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BE2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35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45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1F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</w:tr>
      <w:tr w:rsidR="00D5712E" w:rsidRPr="002674B1" w14:paraId="6565DB5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25A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B5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EC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8D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42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F4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50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9437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91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</w:tr>
      <w:tr w:rsidR="00D5712E" w:rsidRPr="002674B1" w14:paraId="688E399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670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3E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C4E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64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0F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EDB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EE1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133 074,9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CF4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39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</w:tr>
      <w:tr w:rsidR="00D5712E" w:rsidRPr="002674B1" w14:paraId="30136E9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492A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C6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D3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15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33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14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DC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133 074,9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546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BE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</w:tr>
      <w:tr w:rsidR="00D5712E" w:rsidRPr="002674B1" w14:paraId="1884CE9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19F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AA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D9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19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AE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21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6E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133 074,9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5D9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AA0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25 650,0</w:t>
            </w:r>
          </w:p>
        </w:tc>
      </w:tr>
      <w:tr w:rsidR="00D5712E" w:rsidRPr="002674B1" w14:paraId="1DF5110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7757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35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65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E7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B4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7D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25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D4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D07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</w:tr>
      <w:tr w:rsidR="00D5712E" w:rsidRPr="002674B1" w14:paraId="52E7A0A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BCD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гражданам жилых помещений по договорам социального найма»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5D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5F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52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E0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01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B16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4C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D90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4 913,0</w:t>
            </w:r>
          </w:p>
        </w:tc>
      </w:tr>
      <w:tr w:rsidR="00D5712E" w:rsidRPr="002674B1" w14:paraId="585F5FD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F83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приобретение жилых помещений для социальной категории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61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67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8C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50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2EE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339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E79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65C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D5712E" w:rsidRPr="002674B1" w14:paraId="05E75E5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547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0F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69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FA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79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9FF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0E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51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B0A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D5712E" w:rsidRPr="002674B1" w14:paraId="7A1B5EC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B481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3F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ED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64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33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05101 12410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E9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115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2D57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54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3 675,0</w:t>
            </w:r>
          </w:p>
        </w:tc>
      </w:tr>
      <w:tr w:rsidR="00D5712E" w:rsidRPr="002674B1" w14:paraId="2817029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09B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ремонт жилых помещений, реконструкцию или ремонт нежилых помещений под квартиры для социальной категории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14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6E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C6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16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3A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63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8E8C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622E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</w:tr>
      <w:tr w:rsidR="00D5712E" w:rsidRPr="002674B1" w14:paraId="28D3D66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430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23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A5D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F5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CD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998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D1B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010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2E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</w:tr>
      <w:tr w:rsidR="00D5712E" w:rsidRPr="002674B1" w14:paraId="1F32637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990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FDE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84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15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41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05101 12420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91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A4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D2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6BB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1 238,0</w:t>
            </w:r>
          </w:p>
        </w:tc>
      </w:tr>
      <w:tr w:rsidR="00D5712E" w:rsidRPr="002674B1" w14:paraId="57D5FC9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3B0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«Переселение граждан из ветхого и аварийного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51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89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5D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9A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7D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131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131 836,9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360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20 737,0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AEBD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20 737,0</w:t>
            </w:r>
          </w:p>
        </w:tc>
      </w:tr>
      <w:tr w:rsidR="00D5712E" w:rsidRPr="002674B1" w14:paraId="22E0A7D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AE6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«Ликвидация аварийного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84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DF5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5E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5B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17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91F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ED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EAC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D5712E" w:rsidRPr="002674B1" w14:paraId="456EA82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AAE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расходов на снос аварийного жилья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A0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E1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7B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2E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9C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36A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90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736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D5712E" w:rsidRPr="002674B1" w14:paraId="5B03BA9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1F8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88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50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B3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42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D4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DA4E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D2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6C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D5712E" w:rsidRPr="002674B1" w14:paraId="1D52742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068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FE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9F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55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A1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05202 12490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3F4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89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13 241,0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A4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11C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10 106,0</w:t>
            </w:r>
          </w:p>
        </w:tc>
      </w:tr>
      <w:tr w:rsidR="00D5712E" w:rsidRPr="002674B1" w14:paraId="2298A06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ED5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«Переселение граждан из аварийного жилого фонда не включенных в федеральный закон от 21.07.2007г №185-ФЗ»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78D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B8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13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0D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5C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C63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3E3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999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D5712E" w:rsidRPr="002674B1" w14:paraId="462CEB1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516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переселению граждан из многоквартирных домов, признанных аварийными и подлежащими сносу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20A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5C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6E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2F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03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56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3C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C5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D5712E" w:rsidRPr="002674B1" w14:paraId="3815F96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2F49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4A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D9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25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FA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3F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27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80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0D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D5712E" w:rsidRPr="002674B1" w14:paraId="177312E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164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1D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49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1C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B07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05203 12480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9B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62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2 146,0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B94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75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10 631,0</w:t>
            </w:r>
          </w:p>
        </w:tc>
      </w:tr>
      <w:tr w:rsidR="00D5712E" w:rsidRPr="002674B1" w14:paraId="1207CE1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E15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BF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71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B1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11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052F3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38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5B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116 449,9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FA6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3E6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99828F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10C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C7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59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47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09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1C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12B7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94 911,4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8A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7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3303B3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CAD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8E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EE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54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B7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83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94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94 911,4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B22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E30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DA37DE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941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E7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0C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E6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72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052F3 67483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4B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7DD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94 911,4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B84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E3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A24F16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5CE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4D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A4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74F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CDD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90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72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39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31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75FFF9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01D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68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33D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50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69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E3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6E9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440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A2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67C334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2B7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EF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63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85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F6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052F3 67484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41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8AE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19 866,9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3EC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1C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063C67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14C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мероприятий по переселению граждан из аварийного жилищного фонда, осуществляемых за счет средств местного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B6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1C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C3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D1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73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4D0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1 671,6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E5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CA0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1D15CC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BD9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315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AE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54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E6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04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1C2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1 671,6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C6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5510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E6AB6B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B1E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18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61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624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01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052F3 6748S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90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840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1 671,6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BC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7AD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48228E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379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5C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EA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38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F4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05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580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117 801,8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73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124 309,8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26B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121 132,2</w:t>
            </w:r>
          </w:p>
        </w:tc>
      </w:tr>
      <w:tr w:rsidR="00D5712E" w:rsidRPr="002674B1" w14:paraId="774AC4A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B5C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666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54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92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D0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4A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95F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3 235,8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9C7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9 743,8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42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D5712E" w:rsidRPr="002674B1" w14:paraId="6BC142B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2B0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DBA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35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F6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17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14F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03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3 235,8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9D1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9 743,8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A7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D5712E" w:rsidRPr="002674B1" w14:paraId="235EFE5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F0F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144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8D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4A6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2D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AD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34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A86D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CF2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D5712E" w:rsidRPr="002674B1" w14:paraId="1AEE829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E3B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(по договорам социального найма) социальной категории граждан, установленных законодательством Кемеровской области»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EA4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29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6E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C6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B9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E4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E25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4F6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6 566,2</w:t>
            </w:r>
          </w:p>
        </w:tc>
      </w:tr>
      <w:tr w:rsidR="00D5712E" w:rsidRPr="002674B1" w14:paraId="5284CBF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39C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FC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74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3B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91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1F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5F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956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D1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</w:tr>
      <w:tr w:rsidR="00D5712E" w:rsidRPr="002674B1" w14:paraId="6E450A2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B8A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AB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D5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07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5E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30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B85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424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C7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</w:tr>
      <w:tr w:rsidR="00D5712E" w:rsidRPr="002674B1" w14:paraId="30AAC08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5CF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D9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79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A6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CB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05102 14880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B2F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641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EF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0B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3 135,0</w:t>
            </w:r>
          </w:p>
        </w:tc>
      </w:tr>
      <w:tr w:rsidR="00D5712E" w:rsidRPr="002674B1" w14:paraId="774C5B8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7EED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жильем социальных категорий граждан, установленных законодательством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300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AF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25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4A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A7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18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A8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8F3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</w:tr>
      <w:tr w:rsidR="00D5712E" w:rsidRPr="002674B1" w14:paraId="0A77BA9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FC0A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F92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CB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41C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FB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F4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9FC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26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A0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</w:tr>
      <w:tr w:rsidR="00D5712E" w:rsidRPr="002674B1" w14:paraId="03BF66A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D83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C3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EE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36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CD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05102 71660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E1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2F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C5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6C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3 431,2</w:t>
            </w:r>
          </w:p>
        </w:tc>
      </w:tr>
      <w:tr w:rsidR="00D5712E" w:rsidRPr="002674B1" w14:paraId="54B5468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F08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отдельных категорий граждан участников федеральной подпрограммы»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39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91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464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5F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3E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675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3 235,8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FA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3 177,6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66D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38F5C0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E15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«Осуществление полномочий по обеспечению жильем отдельных категорий граждан, установленных Федеральным законом от 12 января 1995 №5-ФЗ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780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5E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E4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47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9D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623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3 235,8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51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3 177,6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707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16370F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AE64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обеспечению жильем граждан, установленных Федеральным законом от 12.01.1995г № 5-ФЗ «О ветеранах»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8B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19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D7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B1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E1B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64B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93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38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C6F206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6D2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69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C8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EC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D05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1D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56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62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DC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A76683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431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DF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5E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FD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FF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05401 12430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BB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68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747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D86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083838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328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приобретению и участию в долевом строительстве квартир по обеспечению жильем отдельных категорий граждан, установленных федеральным законом от 24 ноября 1995г № 181-ФЗ «О социальной защите инвалидов РФ»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98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95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E5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D0C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730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A35D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37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35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9F0289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249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78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60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25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7D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FB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91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168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23E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B9584C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085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F4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7E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5D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C4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05401 12460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11A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C11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430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56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3D089B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E25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17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08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DF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4A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19F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7245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C59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1 677,6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F1F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006B2B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453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EF0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53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2C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2F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A3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2A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70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1 677,6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B18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3C71C2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813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91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1BF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E5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8B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05401 51350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1D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CAF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3936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1 677,6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24F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01D773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1C5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58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7B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CA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4F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67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D6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1 735,8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01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EB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F7CF4E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84C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37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1E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5C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C1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46A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50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1 735,8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E5B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9CB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BA4C68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E72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CD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32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68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71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05401 51760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A7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271C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1 735,8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322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A3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70E8CC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114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77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79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85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C9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D1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DDC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F76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E0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</w:tr>
      <w:tr w:rsidR="00D5712E" w:rsidRPr="002674B1" w14:paraId="22E5EE3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C6B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«Доступное и комфортное жилье»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86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EC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0D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299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2F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B4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DC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B9AF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</w:tr>
      <w:tr w:rsidR="00D5712E" w:rsidRPr="002674B1" w14:paraId="2002802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B6E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«Обеспечение жильем социальной категории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E2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01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44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F47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9C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10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35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294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</w:tr>
      <w:tr w:rsidR="00D5712E" w:rsidRPr="002674B1" w14:paraId="19C4E59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197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«Предоставление жилых помещений детям-сиротам по договорам найма специализированных жилых помещений»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2C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A3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CE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2A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37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48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E5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AFC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114 566,0</w:t>
            </w:r>
          </w:p>
        </w:tc>
      </w:tr>
      <w:tr w:rsidR="00D5712E" w:rsidRPr="002674B1" w14:paraId="5E1199F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94CD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6A7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80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8A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EB3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AC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62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76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7D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D5712E" w:rsidRPr="002674B1" w14:paraId="24D56E4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997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1F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5D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A6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E2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ED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43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FEE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B9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D5712E" w:rsidRPr="002674B1" w14:paraId="6F67BB5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35F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50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E9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BB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2F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05103 71850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ED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E39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44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FD1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95 471,6</w:t>
            </w:r>
          </w:p>
        </w:tc>
      </w:tr>
      <w:tr w:rsidR="00D5712E" w:rsidRPr="002674B1" w14:paraId="19DCFBA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A31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A8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EB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CC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40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19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3CB3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CF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CAE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D5712E" w:rsidRPr="002674B1" w14:paraId="57CE055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85C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6D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70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44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FD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6A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3900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086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54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D5712E" w:rsidRPr="002674B1" w14:paraId="0A8DC84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003D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42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D8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E8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40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05103 R0820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C3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EB1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2B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F1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19 094,3</w:t>
            </w:r>
          </w:p>
        </w:tc>
      </w:tr>
      <w:tr w:rsidR="00D5712E" w:rsidRPr="003315D7" w14:paraId="40AECEB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0E1A" w14:textId="77777777" w:rsidR="00D5712E" w:rsidRPr="003315D7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Управление образования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F222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D166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D2818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0C18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B370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846F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3 952 726,8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91BB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4 172 960,1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9312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3 826 350,3</w:t>
            </w:r>
          </w:p>
        </w:tc>
      </w:tr>
      <w:tr w:rsidR="00D5712E" w:rsidRPr="002674B1" w14:paraId="6CED2C9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012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FC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91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A4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B4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91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C3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64 906,6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B9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72 768,2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2E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167535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8F3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78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AF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FE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E9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E8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C4D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64 906,6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984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72 768,2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125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E9AF36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735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AD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9C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96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D4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32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B5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64 906,6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C4D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72 768,2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9F7F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39864C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7CE0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54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66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8F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E6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F6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B7E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25 276,2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5F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37 252,4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BC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910FF1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98F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E2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92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E9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551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35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E6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25 276,2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A95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37 252,4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BD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DDB4AE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FA5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B5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E1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DA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E2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DD7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C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7 536,2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D515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12 498,6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780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B1721A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573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A3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94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4A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1F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FE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8E1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7 536,2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D2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12 498,6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65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68560B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5AF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37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C4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C7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3F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2EE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775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5 732,5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5A3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12 498,6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DC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A5D632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C268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89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6A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FB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D1B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4F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10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1 803,7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DF71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96C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09134F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839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FD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AED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3E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9E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6E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CC9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17 740,0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79B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24 753,8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8E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0217CC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FE9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77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83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C0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AA6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ED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91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17 740,0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34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24 753,8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C22D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F59BDA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B77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09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E4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17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69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15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B1F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17 673,6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D0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24 687,4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7C4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3C3CE6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79F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E6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7A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1C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EE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FF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36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79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1E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1A79FA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C5D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BF9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54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5DA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8E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39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B6F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31 927,4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041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30 676,0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6CD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6975EE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67B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AB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DE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37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AF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89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CFC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31 927,4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A0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30 676,0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9F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B8B726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319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4D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BE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00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03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620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00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10 267,2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BB5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10 290,5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BA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12AE06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1E8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DD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BF4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69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42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97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37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1 193,7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4B5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1C6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BED5E6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291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FE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1D5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93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247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DFD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97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1 193,7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16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E3F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52E228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EBD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51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A81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F9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C0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0E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CC6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9 073,5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FEF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10 190,5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36B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9ADD13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CF9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E8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B7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843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C4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95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7F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8 716,7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33C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10 190,5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C491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D87A4B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62E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1B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E6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0E2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C43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4F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33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97F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1B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56BBE7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5CEF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21A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A7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BB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D5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FC8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D32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21 660,1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468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20 385,5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735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EDFB47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268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208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6E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3B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45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D3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423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6E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D714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706EEB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A325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CF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51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1A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1A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008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75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877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1 676,5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E70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6AC45D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81C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06C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E6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58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E8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82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78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19 983,6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2D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18 709,0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6A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19337B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1E8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D7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3F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7E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91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7B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32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19 983,6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2EF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18 709,0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CF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AC20AE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92E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FC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3E7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36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C4B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7E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DDF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7 703,1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C1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4 839,8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AF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4518ED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BB1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F7C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94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9C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D9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0E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93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7 703,1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56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4 839,8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C4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266551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A2C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C8F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ED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7A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68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2A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F3F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5 842,6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16E9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1 466,9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A0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BCD4D2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B05E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6C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34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03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5D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FB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11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5 842,6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34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1 466,9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45B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127A8A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C80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65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64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2C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78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1A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C7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5 842,6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CA7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1 466,9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C071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C1A99D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350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2A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56C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E0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2F7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0C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62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1 860,5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44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3 372,9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E0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4984E6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C852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FD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BE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42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88C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5C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703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1 860,5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E8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3 372,9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1B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CDCCA0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AC5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C8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EAF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F0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EF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42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0A3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1 860,5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92E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3 372,9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E84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5CA51D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93A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361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0B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88C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A6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8D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454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3 760 721,2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618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3 971 649,5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D9B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3 697 808,0</w:t>
            </w:r>
          </w:p>
        </w:tc>
      </w:tr>
      <w:tr w:rsidR="00D5712E" w:rsidRPr="002674B1" w14:paraId="3C366BF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663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46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C62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63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B0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EF3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5A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1 251 948,1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C5C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1 240 847,2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915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1 240 847,2</w:t>
            </w:r>
          </w:p>
        </w:tc>
      </w:tr>
      <w:tr w:rsidR="00D5712E" w:rsidRPr="002674B1" w14:paraId="09226D9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561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AF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8B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65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1F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38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3F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1 251 948,1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A49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1 240 847,2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90D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1 240 847,2</w:t>
            </w:r>
          </w:p>
        </w:tc>
      </w:tr>
      <w:tr w:rsidR="00D5712E" w:rsidRPr="002674B1" w14:paraId="47B6DCE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3AF5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B8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8C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3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5A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9D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FF5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1 249 734,8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02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98D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</w:tr>
      <w:tr w:rsidR="00D5712E" w:rsidRPr="002674B1" w14:paraId="5ADA752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36C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6E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0E6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F9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DD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7C0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19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1 249 734,8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861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F8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1 239 033,9</w:t>
            </w:r>
          </w:p>
        </w:tc>
      </w:tr>
      <w:tr w:rsidR="00D5712E" w:rsidRPr="002674B1" w14:paraId="0D4C72B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6CB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образовательных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01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93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06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8B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E3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9A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542 493,2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19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B90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</w:tr>
      <w:tr w:rsidR="00D5712E" w:rsidRPr="002674B1" w14:paraId="21F1EB3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D36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4E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1C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5C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F8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EB9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28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542 493,2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122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F1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548 121,4</w:t>
            </w:r>
          </w:p>
        </w:tc>
      </w:tr>
      <w:tr w:rsidR="00D5712E" w:rsidRPr="002674B1" w14:paraId="5A3BDCE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295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ED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2E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AC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6EA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F0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02E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424 328,0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B2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429 602,5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D3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429 602,5</w:t>
            </w:r>
          </w:p>
        </w:tc>
      </w:tr>
      <w:tr w:rsidR="00D5712E" w:rsidRPr="002674B1" w14:paraId="1B51906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896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594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BC4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9CF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4C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07101 12820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32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03F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118 165,2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4A4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118 518,9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C2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118 518,9</w:t>
            </w:r>
          </w:p>
        </w:tc>
      </w:tr>
      <w:tr w:rsidR="00D5712E" w:rsidRPr="002674B1" w14:paraId="6D43536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7A7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дошкольных образовательных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05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FF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8B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8E2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0EF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EFF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21 192,8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B3A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A3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</w:tr>
      <w:tr w:rsidR="00D5712E" w:rsidRPr="002674B1" w14:paraId="58C1082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1B9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5D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66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7C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87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11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3FE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21 192,8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693F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6F99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</w:tr>
      <w:tr w:rsidR="00D5712E" w:rsidRPr="002674B1" w14:paraId="102C598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20F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07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E7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19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E7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1E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AF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5 192,8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7EE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27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4 863,7</w:t>
            </w:r>
          </w:p>
        </w:tc>
      </w:tr>
      <w:tr w:rsidR="00D5712E" w:rsidRPr="002674B1" w14:paraId="1130F5D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38F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C9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6E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48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52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07101 12830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49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DA8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64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4B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FAD2B4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ECC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C7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87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67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C1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0F8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82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1FB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CD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</w:tr>
      <w:tr w:rsidR="00D5712E" w:rsidRPr="002674B1" w14:paraId="0AF4589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A93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D1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9C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17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FD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05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84F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E01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6D2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686 048,8</w:t>
            </w:r>
          </w:p>
        </w:tc>
      </w:tr>
      <w:tr w:rsidR="00D5712E" w:rsidRPr="002674B1" w14:paraId="546D756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CC2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0D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E6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9B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EE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53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C64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550 593,3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E1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550 593,3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023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550 593,3</w:t>
            </w:r>
          </w:p>
        </w:tc>
      </w:tr>
      <w:tr w:rsidR="00D5712E" w:rsidRPr="002674B1" w14:paraId="2F2C753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1A1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27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9F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32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20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07101 71800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3B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BD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135 455,5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14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135 455,5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493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135 455,5</w:t>
            </w:r>
          </w:p>
        </w:tc>
      </w:tr>
      <w:tr w:rsidR="00D5712E" w:rsidRPr="002674B1" w14:paraId="115623B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807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4B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25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575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25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B6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A2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2 213,3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FC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7543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</w:tr>
      <w:tr w:rsidR="00D5712E" w:rsidRPr="002674B1" w14:paraId="5B3B353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C84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E0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21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6E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7B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A8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8F7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2 213,3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05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BC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1 813,3</w:t>
            </w:r>
          </w:p>
        </w:tc>
      </w:tr>
      <w:tr w:rsidR="00D5712E" w:rsidRPr="002674B1" w14:paraId="17FE973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BEF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EB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922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D7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27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ED8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57A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81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F1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2674B1" w14:paraId="773484A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B455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BF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AC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C4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76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F1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B9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929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9C8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2674B1" w14:paraId="4B49649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57C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048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AC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50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A5D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02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A7C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70D1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84C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D5712E" w:rsidRPr="002674B1" w14:paraId="0F86DCE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F6E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EE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5F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A91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71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60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EA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CBB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FB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2674B1" w14:paraId="7903C71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BC2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9C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CC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E8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D9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21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4C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0D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919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</w:tr>
      <w:tr w:rsidR="00D5712E" w:rsidRPr="002674B1" w14:paraId="778745B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700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F4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E1C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54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CDA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D8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EE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9A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82B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1 613,3</w:t>
            </w:r>
          </w:p>
        </w:tc>
      </w:tr>
      <w:tr w:rsidR="00D5712E" w:rsidRPr="002674B1" w14:paraId="11DDBF8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C09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60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CE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2D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98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837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C84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1 203,8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B2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1 203,8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11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1 203,8</w:t>
            </w:r>
          </w:p>
        </w:tc>
      </w:tr>
      <w:tr w:rsidR="00D5712E" w:rsidRPr="002674B1" w14:paraId="4DBFA59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D8F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43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99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40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E2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9C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53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409,5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739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6FD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409,5</w:t>
            </w:r>
          </w:p>
        </w:tc>
      </w:tr>
      <w:tr w:rsidR="00D5712E" w:rsidRPr="002674B1" w14:paraId="37CB4E4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3E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0C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1E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71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A1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679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F5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2 214 099,9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D8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2 453 036,0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58B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2 179 194,4</w:t>
            </w:r>
          </w:p>
        </w:tc>
      </w:tr>
      <w:tr w:rsidR="00D5712E" w:rsidRPr="002674B1" w14:paraId="340A4CA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F16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5C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2C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AB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D5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28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D1E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2 214 099,9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E8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2 453 036,0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F34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2 179 194,4</w:t>
            </w:r>
          </w:p>
        </w:tc>
      </w:tr>
      <w:tr w:rsidR="00D5712E" w:rsidRPr="002674B1" w14:paraId="14002E7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787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1F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F2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4F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D4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794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489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2 180 539,6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083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2 419 875,7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49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2 146 034,1</w:t>
            </w:r>
          </w:p>
        </w:tc>
      </w:tr>
      <w:tr w:rsidR="00D5712E" w:rsidRPr="002674B1" w14:paraId="7C8A6AF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FBD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B1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6E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9C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0BA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B96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6BD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2 165 890,8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17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2 270 935,8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95F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2 016 536,1</w:t>
            </w:r>
          </w:p>
        </w:tc>
      </w:tr>
      <w:tr w:rsidR="00D5712E" w:rsidRPr="002674B1" w14:paraId="12AE76A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5D9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начальных, неполных средних и средних школ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BF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379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A2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57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7B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E3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6 735,3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2C2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BF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</w:tr>
      <w:tr w:rsidR="00D5712E" w:rsidRPr="002674B1" w14:paraId="65338E9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C94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40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AB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A1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949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6D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59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6 735,3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D310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D87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</w:tr>
      <w:tr w:rsidR="00D5712E" w:rsidRPr="002674B1" w14:paraId="259DC6E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E50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9F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50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7D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C1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07201 12840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CE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7F5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6 735,3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CA1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636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10 669,5</w:t>
            </w:r>
          </w:p>
        </w:tc>
      </w:tr>
      <w:tr w:rsidR="00D5712E" w:rsidRPr="002674B1" w14:paraId="1561EB5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6D4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начальных, неполных средних и средних школ муниципального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08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094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1C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90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6C4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87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326 050,9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5A8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876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</w:tr>
      <w:tr w:rsidR="00D5712E" w:rsidRPr="002674B1" w14:paraId="6E194C2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34E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452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09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AE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251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1A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E39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326 050,9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C1A5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E76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321 423,1</w:t>
            </w:r>
          </w:p>
        </w:tc>
      </w:tr>
      <w:tr w:rsidR="00D5712E" w:rsidRPr="002674B1" w14:paraId="608371A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B906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41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A1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4F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7D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7EB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FC1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316 641,3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BB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312 013,5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E58D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312 013,5</w:t>
            </w:r>
          </w:p>
        </w:tc>
      </w:tr>
      <w:tr w:rsidR="00D5712E" w:rsidRPr="002674B1" w14:paraId="5EC8F26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A79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7E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15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21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F98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07201 12850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F56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F3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9 409,6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DE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9 409,6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090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9 409,6</w:t>
            </w:r>
          </w:p>
        </w:tc>
      </w:tr>
      <w:tr w:rsidR="00D5712E" w:rsidRPr="002674B1" w14:paraId="42D68C5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C8C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94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F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9B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3E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7F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0E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1 472 525,6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AE4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1 472 525,6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223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1 472 525,6</w:t>
            </w:r>
          </w:p>
        </w:tc>
      </w:tr>
      <w:tr w:rsidR="00D5712E" w:rsidRPr="002674B1" w14:paraId="3C53642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E92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62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6C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89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11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7C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70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173 433,7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4D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173 433,7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58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173 433,7</w:t>
            </w:r>
          </w:p>
        </w:tc>
      </w:tr>
      <w:tr w:rsidR="00D5712E" w:rsidRPr="002674B1" w14:paraId="3FD41FB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AF0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02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83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2E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948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8E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9CB1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173 433,7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0D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173 433,7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10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173 433,7</w:t>
            </w:r>
          </w:p>
        </w:tc>
      </w:tr>
      <w:tr w:rsidR="00D5712E" w:rsidRPr="002674B1" w14:paraId="3A5783B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FF8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AE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3B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D5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49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C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B54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1 572,8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696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1 572,8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F4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1 572,8</w:t>
            </w:r>
          </w:p>
        </w:tc>
      </w:tr>
      <w:tr w:rsidR="00D5712E" w:rsidRPr="002674B1" w14:paraId="2463737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C87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48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DE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85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1C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69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9A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1 572,8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DA9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1 572,8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79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1 572,8</w:t>
            </w:r>
          </w:p>
        </w:tc>
      </w:tr>
      <w:tr w:rsidR="00D5712E" w:rsidRPr="002674B1" w14:paraId="5F0FF1B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8FF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CF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44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7B4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5B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ADD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2CA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1 297 519,1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7C5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1 297 519,1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85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1 297 519,1</w:t>
            </w:r>
          </w:p>
        </w:tc>
      </w:tr>
      <w:tr w:rsidR="00D5712E" w:rsidRPr="002674B1" w14:paraId="2CA775E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5AA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18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08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51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A7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CD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108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1 265 795,9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E2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1 265 795,9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A8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1 265 795,9</w:t>
            </w:r>
          </w:p>
        </w:tc>
      </w:tr>
      <w:tr w:rsidR="00D5712E" w:rsidRPr="002674B1" w14:paraId="318AC29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3ED5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56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532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3D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167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07201 71830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D2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EB7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31 723,2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481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31 723,2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C19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31 723,2</w:t>
            </w:r>
          </w:p>
        </w:tc>
      </w:tr>
      <w:tr w:rsidR="00D5712E" w:rsidRPr="002674B1" w14:paraId="01248B4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492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B0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41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B27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D2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C1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7BB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C725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7E9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103 384,0</w:t>
            </w:r>
          </w:p>
        </w:tc>
      </w:tr>
      <w:tr w:rsidR="00D5712E" w:rsidRPr="002674B1" w14:paraId="290F71B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EF4A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CC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50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CC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2D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FE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8B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73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7E4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</w:tr>
      <w:tr w:rsidR="00D5712E" w:rsidRPr="002674B1" w14:paraId="41EA0AF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3FF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A3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CA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17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45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E2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23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0B0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BA3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7 796,5</w:t>
            </w:r>
          </w:p>
        </w:tc>
      </w:tr>
      <w:tr w:rsidR="00D5712E" w:rsidRPr="002674B1" w14:paraId="7465D68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2EA1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B37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54C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C4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D5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E0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A9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95 587,5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1C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95 587,5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0609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95 587,5</w:t>
            </w:r>
          </w:p>
        </w:tc>
      </w:tr>
      <w:tr w:rsidR="00D5712E" w:rsidRPr="002674B1" w14:paraId="5676946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3947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385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6B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608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15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6F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2D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93 771,9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D14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93 771,9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93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93 771,9</w:t>
            </w:r>
          </w:p>
        </w:tc>
      </w:tr>
      <w:tr w:rsidR="00D5712E" w:rsidRPr="002674B1" w14:paraId="1B08CCB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10D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AE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84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44C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E5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L3030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07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0A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1 815,6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7F7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1 815,6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3E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1 815,6</w:t>
            </w:r>
          </w:p>
        </w:tc>
      </w:tr>
      <w:tr w:rsidR="00D5712E" w:rsidRPr="002674B1" w14:paraId="258505B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BE2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6D6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67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4F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DB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08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CF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116 607,1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C87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110 863,4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91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108 533,9</w:t>
            </w:r>
          </w:p>
        </w:tc>
      </w:tr>
      <w:tr w:rsidR="00D5712E" w:rsidRPr="002674B1" w14:paraId="1F3E005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62E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D3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C2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3BC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9B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C8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227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4 449,7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377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4 230,6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192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4 141,7</w:t>
            </w:r>
          </w:p>
        </w:tc>
      </w:tr>
      <w:tr w:rsidR="00D5712E" w:rsidRPr="002674B1" w14:paraId="527CC1D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744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9E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75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CF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65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64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F9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4 449,7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99D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4 230,6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E3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4 141,7</w:t>
            </w:r>
          </w:p>
        </w:tc>
      </w:tr>
      <w:tr w:rsidR="00D5712E" w:rsidRPr="002674B1" w14:paraId="66F9015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4D57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EA5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31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24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61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7E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55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112 157,4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067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106 632,8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F2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104 392,2</w:t>
            </w:r>
          </w:p>
        </w:tc>
      </w:tr>
      <w:tr w:rsidR="00D5712E" w:rsidRPr="002674B1" w14:paraId="05F044D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CDA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93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04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FB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06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58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EA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109 905,2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CAD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104 491,6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6F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102 296,0</w:t>
            </w:r>
          </w:p>
        </w:tc>
      </w:tr>
      <w:tr w:rsidR="00D5712E" w:rsidRPr="002674B1" w14:paraId="5187446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686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47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6A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2C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5A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L3040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FC2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3C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2 252,2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18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2 141,2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0D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2 096,2</w:t>
            </w:r>
          </w:p>
        </w:tc>
      </w:tr>
      <w:tr w:rsidR="00D5712E" w:rsidRPr="002674B1" w14:paraId="0AAA221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99A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B0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B61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95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62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54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E6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140 588,0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0C5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252 070,2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1EF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25756E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6CC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C0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1B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8F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AE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56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ECD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140 588,0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D2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252 070,2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E0B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66CFB8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98A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9D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F9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FE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29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07201 S1771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12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1B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140 588,0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993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252 070,2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915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F96955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DE4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36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CF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4C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DF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60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77E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5 458,5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9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139 749,7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EF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121 481,0</w:t>
            </w:r>
          </w:p>
        </w:tc>
      </w:tr>
      <w:tr w:rsidR="00D5712E" w:rsidRPr="002674B1" w14:paraId="7D1E3FA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343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8E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15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77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05F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51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09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1F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D0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</w:tr>
      <w:tr w:rsidR="00D5712E" w:rsidRPr="002674B1" w14:paraId="7149A00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D27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0A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A1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AF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CB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189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21B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2D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9D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814,7</w:t>
            </w:r>
          </w:p>
        </w:tc>
      </w:tr>
      <w:tr w:rsidR="00D5712E" w:rsidRPr="002674B1" w14:paraId="6962AD1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36D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7B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889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9E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42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CE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55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44A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746,8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16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746,8</w:t>
            </w:r>
          </w:p>
        </w:tc>
      </w:tr>
      <w:tr w:rsidR="00D5712E" w:rsidRPr="002674B1" w14:paraId="4871CF2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820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440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29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30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24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ED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49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943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988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67,9</w:t>
            </w:r>
          </w:p>
        </w:tc>
      </w:tr>
      <w:tr w:rsidR="00D5712E" w:rsidRPr="002674B1" w14:paraId="3BCB383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C8F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119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BD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93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C3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A5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F7BE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D5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7F3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D5712E" w:rsidRPr="002674B1" w14:paraId="1C36EBD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7A4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51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45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8B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93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5B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A73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E51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6A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D5712E" w:rsidRPr="002674B1" w14:paraId="13B435A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44E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91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AD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60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AD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6C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ED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86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3F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319,8</w:t>
            </w:r>
          </w:p>
        </w:tc>
      </w:tr>
      <w:tr w:rsidR="00D5712E" w:rsidRPr="002674B1" w14:paraId="5260C63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040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76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E2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CE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8B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L7500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1A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71B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2D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134 402,6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2A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116 133,9</w:t>
            </w:r>
          </w:p>
        </w:tc>
      </w:tr>
      <w:tr w:rsidR="00D5712E" w:rsidRPr="002674B1" w14:paraId="49BCF41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4A0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9F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96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4C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4A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L7500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9C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16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1E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134 402,6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6C6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116 133,9</w:t>
            </w:r>
          </w:p>
        </w:tc>
      </w:tr>
      <w:tr w:rsidR="00D5712E" w:rsidRPr="002674B1" w14:paraId="5AEE883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675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AB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C1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EA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55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L7500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D0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962F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4B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134 402,6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395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116 133,9</w:t>
            </w:r>
          </w:p>
        </w:tc>
      </w:tr>
      <w:tr w:rsidR="00D5712E" w:rsidRPr="002674B1" w14:paraId="489AF3B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14E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AB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15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3E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4F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9A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D7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AC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A92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D5712E" w:rsidRPr="002674B1" w14:paraId="66D391B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BC6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9A9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234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324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16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7E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7D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A7F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91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D5712E" w:rsidRPr="002674B1" w14:paraId="62E1779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3B0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6C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B60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63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BA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S2000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98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8ED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15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C2F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2 750,0</w:t>
            </w:r>
          </w:p>
        </w:tc>
      </w:tr>
      <w:tr w:rsidR="00D5712E" w:rsidRPr="002674B1" w14:paraId="703C39F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5DCA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Создание кадетских (казачьих) классов в общеобразовательных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FC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B6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C1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BA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E1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2F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3F7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2E9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</w:tr>
      <w:tr w:rsidR="00D5712E" w:rsidRPr="002674B1" w14:paraId="7B82366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383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18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73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BD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6F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84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01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60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3EF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</w:tr>
      <w:tr w:rsidR="00D5712E" w:rsidRPr="002674B1" w14:paraId="01BB59E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7DC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7C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D8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B7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CD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S2020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74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C9D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DE8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1C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1 457,2</w:t>
            </w:r>
          </w:p>
        </w:tc>
      </w:tr>
      <w:tr w:rsidR="00D5712E" w:rsidRPr="002674B1" w14:paraId="73D028D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086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19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E3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49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BB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83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13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731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C2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D5712E" w:rsidRPr="002674B1" w14:paraId="1ADAF3A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5FD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35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07F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B4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30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6D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08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4E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DF9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D5712E" w:rsidRPr="002674B1" w14:paraId="0933618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158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BD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AA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E5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A1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S2060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E52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2E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89C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D20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</w:tr>
      <w:tr w:rsidR="00D5712E" w:rsidRPr="002674B1" w14:paraId="76F0A07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79A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Региональный проект «Патриотическое воспитание граждан Российской Федерации (Кемеровская область - Кузбасс)»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78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55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CC0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CF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072EВ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82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395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51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9A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8 017,0</w:t>
            </w:r>
          </w:p>
        </w:tc>
      </w:tr>
      <w:tr w:rsidR="00D5712E" w:rsidRPr="002674B1" w14:paraId="54B8839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04D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9A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49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B2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F5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5E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12D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76D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5E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8 017,0</w:t>
            </w:r>
          </w:p>
        </w:tc>
      </w:tr>
      <w:tr w:rsidR="00D5712E" w:rsidRPr="002674B1" w14:paraId="6A60DAB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BE1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E1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A2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86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2B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76E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7861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B6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9 190,3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FC1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8 017,0</w:t>
            </w:r>
          </w:p>
        </w:tc>
      </w:tr>
      <w:tr w:rsidR="00D5712E" w:rsidRPr="002674B1" w14:paraId="731F399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5D5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E2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A6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DC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AA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7A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30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8 862,0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2DD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8 862,0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78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7 730,7</w:t>
            </w:r>
          </w:p>
        </w:tc>
      </w:tr>
      <w:tr w:rsidR="00D5712E" w:rsidRPr="002674B1" w14:paraId="4DCDA59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504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D3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D3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67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76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072EВ 51790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31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B0D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CC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AE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286,3</w:t>
            </w:r>
          </w:p>
        </w:tc>
      </w:tr>
      <w:tr w:rsidR="00D5712E" w:rsidRPr="002674B1" w14:paraId="1662A25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952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«Организация обеспечения деятельности учреждений, осуществляющих образовательную деятельность по адаптированным общеобразовательным программам»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1B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A7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2B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9F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5D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621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50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05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</w:tr>
      <w:tr w:rsidR="00D5712E" w:rsidRPr="002674B1" w14:paraId="1CBB250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3B8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учреждениями, осуществляющими образовательную деятельность по адаптированным общеобразовательным программам»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30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D36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BF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1EC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49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4EC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747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D6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30 843,2</w:t>
            </w:r>
          </w:p>
        </w:tc>
      </w:tr>
      <w:tr w:rsidR="00D5712E" w:rsidRPr="002674B1" w14:paraId="31DCCA2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6AC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74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40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C20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4C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F78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C9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6B4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A3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4 773,3</w:t>
            </w:r>
          </w:p>
        </w:tc>
      </w:tr>
      <w:tr w:rsidR="00D5712E" w:rsidRPr="002674B1" w14:paraId="6B6C1AE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52EA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FA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F8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EC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C6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C5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E3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598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F71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</w:tr>
      <w:tr w:rsidR="00D5712E" w:rsidRPr="002674B1" w14:paraId="0F43976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D8D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AE6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7B4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F8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62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7B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861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A0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BFD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3 541,2</w:t>
            </w:r>
          </w:p>
        </w:tc>
      </w:tr>
      <w:tr w:rsidR="00D5712E" w:rsidRPr="002674B1" w14:paraId="296F82F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504B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C6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FF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20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F4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501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017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42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7C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</w:tr>
      <w:tr w:rsidR="00D5712E" w:rsidRPr="002674B1" w14:paraId="393296B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1306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A8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26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3F9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6D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07501 12800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8C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38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DE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09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1 232,1</w:t>
            </w:r>
          </w:p>
        </w:tc>
      </w:tr>
      <w:tr w:rsidR="00D5712E" w:rsidRPr="002674B1" w14:paraId="6C2ED3E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F6F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по содержанию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51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74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65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B9D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A5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E5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C145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26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22 927,9</w:t>
            </w:r>
          </w:p>
        </w:tc>
      </w:tr>
      <w:tr w:rsidR="00D5712E" w:rsidRPr="002674B1" w14:paraId="11EF7CF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E4E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AE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79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F2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50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DA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DE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22 410,4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29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634A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</w:tr>
      <w:tr w:rsidR="00D5712E" w:rsidRPr="002674B1" w14:paraId="1AF713C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A829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00F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5F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99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A4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E18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32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22 410,4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B9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D8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22 416,5</w:t>
            </w:r>
          </w:p>
        </w:tc>
      </w:tr>
      <w:tr w:rsidR="00D5712E" w:rsidRPr="002674B1" w14:paraId="2564C0D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A44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6D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581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E4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5F6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5B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6A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525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8C3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</w:tr>
      <w:tr w:rsidR="00D5712E" w:rsidRPr="002674B1" w14:paraId="6A89E2C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2F2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BB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39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9C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F6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07501 12870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01E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19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425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66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511,4</w:t>
            </w:r>
          </w:p>
        </w:tc>
      </w:tr>
      <w:tr w:rsidR="00D5712E" w:rsidRPr="002674B1" w14:paraId="5219E64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9AC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осуществляющих образовательную деятельность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82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B8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44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A3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E7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B1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48B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7A7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D5712E" w:rsidRPr="002674B1" w14:paraId="4570AC0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894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9E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F3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69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D1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5FC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8E1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E7B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20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D5712E" w:rsidRPr="002674B1" w14:paraId="794622F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E59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58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6C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4A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25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07501 12960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A2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92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41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1C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110,0</w:t>
            </w:r>
          </w:p>
        </w:tc>
      </w:tr>
      <w:tr w:rsidR="00D5712E" w:rsidRPr="002674B1" w14:paraId="7289498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74D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803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32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511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E6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40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56C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15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DA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D5712E" w:rsidRPr="002674B1" w14:paraId="2E49855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491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90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33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7C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46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7D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CB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1FF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3E6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D5712E" w:rsidRPr="002674B1" w14:paraId="4BD2CFD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EE6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224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24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564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63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07501 71840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6DD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F6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15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A32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3 032,0</w:t>
            </w:r>
          </w:p>
        </w:tc>
      </w:tr>
      <w:tr w:rsidR="00D5712E" w:rsidRPr="002674B1" w14:paraId="20F8BD1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EEE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DE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7E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FB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2A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78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B2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2 717,1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0F8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D0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</w:tr>
      <w:tr w:rsidR="00D5712E" w:rsidRPr="002674B1" w14:paraId="69A1B50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A250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F8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E6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ACD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4F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0EB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5C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2 717,1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F39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7B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2 317,1</w:t>
            </w:r>
          </w:p>
        </w:tc>
      </w:tr>
      <w:tr w:rsidR="00D5712E" w:rsidRPr="002674B1" w14:paraId="21F76D7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D08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E45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68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EF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AB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E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ECF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40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48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2674B1" w14:paraId="40778AC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BE3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39A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E56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3E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6C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01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95C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C25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9B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2674B1" w14:paraId="4C16AFC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14C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66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8E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41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9B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F37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9B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D6E8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FD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</w:tr>
      <w:tr w:rsidR="00D5712E" w:rsidRPr="002674B1" w14:paraId="56D4B07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D0F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91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327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B1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8B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41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39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7D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15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D5712E" w:rsidRPr="002674B1" w14:paraId="06ADCE0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378D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E8F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FC2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D4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30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EE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71D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EBA6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8F3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D5712E" w:rsidRPr="002674B1" w14:paraId="4B12C5F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4FB1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9A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A1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42E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04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09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7F5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21D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FF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2674B1" w14:paraId="7E6F6F7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913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AC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40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32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FE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B48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3BD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5FE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14B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2674B1" w14:paraId="08DCB47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2BC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9C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D6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0B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AA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72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01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76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06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4AB2FD8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727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A6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5E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7D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313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88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109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2EF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A77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75C0AFC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35E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B8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23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18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AA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DF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37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1 517,1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D8C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1 517,1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D33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1 517,1</w:t>
            </w:r>
          </w:p>
        </w:tc>
      </w:tr>
      <w:tr w:rsidR="00D5712E" w:rsidRPr="002674B1" w14:paraId="5537B5A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B00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AA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91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08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C2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B8B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D2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0F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AA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</w:tr>
      <w:tr w:rsidR="00D5712E" w:rsidRPr="002674B1" w14:paraId="04CBC2F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4FD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396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79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76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77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12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459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44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97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113,1</w:t>
            </w:r>
          </w:p>
        </w:tc>
      </w:tr>
      <w:tr w:rsidR="00D5712E" w:rsidRPr="002674B1" w14:paraId="4DC99ED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2F67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F5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06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FA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3C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8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A6D5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1 404,0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FE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1 404,0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AD4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1 404,0</w:t>
            </w:r>
          </w:p>
        </w:tc>
      </w:tr>
      <w:tr w:rsidR="00D5712E" w:rsidRPr="002674B1" w14:paraId="6F1D7D5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33C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86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FB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8A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CE7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4D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A2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1 378,0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D9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1 378,0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CA8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1 378,0</w:t>
            </w:r>
          </w:p>
        </w:tc>
      </w:tr>
      <w:tr w:rsidR="00D5712E" w:rsidRPr="002674B1" w14:paraId="5DA50FF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7C6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556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0DA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D0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AD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A1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EBB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5DF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A14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D5712E" w:rsidRPr="002674B1" w14:paraId="218FF40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25A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D2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FA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DF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71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70E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3D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196 311,8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E8B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183 474,8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89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183 474,8</w:t>
            </w:r>
          </w:p>
        </w:tc>
      </w:tr>
      <w:tr w:rsidR="00D5712E" w:rsidRPr="002674B1" w14:paraId="4CD6ADD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BA3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90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74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60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74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C8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A0E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196 311,8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BA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183 474,8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2F1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183 474,8</w:t>
            </w:r>
          </w:p>
        </w:tc>
      </w:tr>
      <w:tr w:rsidR="00D5712E" w:rsidRPr="002674B1" w14:paraId="0E8840B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E4F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21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97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D2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F2E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46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B8D8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195 673,8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17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EC6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183 036,8</w:t>
            </w:r>
          </w:p>
        </w:tc>
      </w:tr>
      <w:tr w:rsidR="00D5712E" w:rsidRPr="002674B1" w14:paraId="278691B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6DDC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0C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49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53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E8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BE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FAAF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147 181,7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37F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142 542,1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508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142 542,1</w:t>
            </w:r>
          </w:p>
        </w:tc>
      </w:tr>
      <w:tr w:rsidR="00D5712E" w:rsidRPr="002674B1" w14:paraId="5D984E9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210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EA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EB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04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B9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73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5D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145 421,5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2E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AB3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D5712E" w:rsidRPr="002674B1" w14:paraId="78040B2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1EF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FC1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AD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3E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C6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F3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7B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145 421,5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66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4C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D5712E" w:rsidRPr="002674B1" w14:paraId="57D186D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CD41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0AE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76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49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A8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73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7CA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145 421,5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730B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8D1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140 317,1</w:t>
            </w:r>
          </w:p>
        </w:tc>
      </w:tr>
      <w:tr w:rsidR="00D5712E" w:rsidRPr="002674B1" w14:paraId="2C25027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B7E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C0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45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00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B0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5D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46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935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5C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D5712E" w:rsidRPr="002674B1" w14:paraId="4AAE29E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817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C05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28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AF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86B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6E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AC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17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B808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D5712E" w:rsidRPr="002674B1" w14:paraId="02A0B50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AC7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9A0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52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6E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8B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155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8BD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1F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0A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D5712E" w:rsidRPr="002674B1" w14:paraId="2177D81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1C3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82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45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F4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F0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84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77E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75D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97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</w:tr>
      <w:tr w:rsidR="00D5712E" w:rsidRPr="002674B1" w14:paraId="4616D2C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9948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56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6F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3DF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68A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916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6EE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18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70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</w:tr>
      <w:tr w:rsidR="00D5712E" w:rsidRPr="002674B1" w14:paraId="06CEBA1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F96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08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54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97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C7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07301 12940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12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C7F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1 060,1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06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8FC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1 525,0</w:t>
            </w:r>
          </w:p>
        </w:tc>
      </w:tr>
      <w:tr w:rsidR="00D5712E" w:rsidRPr="002674B1" w14:paraId="3F7141B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CE3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B1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D1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E7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1A1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B6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7A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35 590,6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F4E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C7F0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D5712E" w:rsidRPr="002674B1" w14:paraId="2BF798A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3EE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Организация обеспечения мероприятий по персонифицированному финансированию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EE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0E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5F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1B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37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08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35 590,6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1F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7A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D5712E" w:rsidRPr="002674B1" w14:paraId="5619E5A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8DF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3A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59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84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C1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EA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FF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35 590,6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757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612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D5712E" w:rsidRPr="002674B1" w14:paraId="6B14955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C7B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3F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3C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10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E9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3E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D59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35 403,1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801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8B8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40 494,7</w:t>
            </w:r>
          </w:p>
        </w:tc>
      </w:tr>
      <w:tr w:rsidR="00D5712E" w:rsidRPr="002674B1" w14:paraId="022E03E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6E1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664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64E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89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54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07302 12920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2F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804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2F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70B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70E99F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576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Региональный проект «Успех каждого ребенка (Кемеровская область)»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5F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AB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0C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DB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073E2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EAC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FD1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12 901,5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ED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0926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E2CC93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A8D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F8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C9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26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B8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F7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9F2C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12 901,5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63F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A4C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E3B63C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574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91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DA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39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487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B6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F1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38B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1E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46EAD5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5DD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5E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84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B4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86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A8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67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10D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A9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5B5EB7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696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88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58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D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B5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56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73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5D3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1D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621813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8DF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5D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F6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5C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1C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073E2 51710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54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66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66E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13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7A7246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E9F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46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3A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B2B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5B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9F9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06A0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A6E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6E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</w:tr>
      <w:tr w:rsidR="00D5712E" w:rsidRPr="002674B1" w14:paraId="0A9345D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F5D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F7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A9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7A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DA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2E0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FE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794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B7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438,0</w:t>
            </w:r>
          </w:p>
        </w:tc>
      </w:tr>
      <w:tr w:rsidR="00D5712E" w:rsidRPr="002674B1" w14:paraId="24AB2D9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116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мероприятий, проводимых в рамках развития системы воспитания в образовательной практике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CD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DC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AA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57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DE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6D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A9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FE1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540D2C1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11A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5A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B41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185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96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44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10C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46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B87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5895B1C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EC3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BC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898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80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F0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9D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C73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28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4F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369E864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6FC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A6C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10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7C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C6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7E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4FB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396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FB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</w:tr>
      <w:tr w:rsidR="00D5712E" w:rsidRPr="002674B1" w14:paraId="244A1FE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D2E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550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AA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B5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07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E0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34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FA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14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</w:tr>
      <w:tr w:rsidR="00D5712E" w:rsidRPr="002674B1" w14:paraId="056A21C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64F0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F0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9A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ED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10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D7F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871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05E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172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338,0</w:t>
            </w:r>
          </w:p>
        </w:tc>
      </w:tr>
      <w:tr w:rsidR="00D5712E" w:rsidRPr="002674B1" w14:paraId="4F9BE5C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139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D1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D4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C4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BC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442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48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98 361,5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FFE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94 291,5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CB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94 291,5</w:t>
            </w:r>
          </w:p>
        </w:tc>
      </w:tr>
      <w:tr w:rsidR="00D5712E" w:rsidRPr="002674B1" w14:paraId="07968D4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5BB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38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E7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943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73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12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05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98 361,5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B2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94 291,5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A75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94 291,5</w:t>
            </w:r>
          </w:p>
        </w:tc>
      </w:tr>
      <w:tr w:rsidR="00D5712E" w:rsidRPr="002674B1" w14:paraId="01145D8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7F2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F0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10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01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5E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8E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43BF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24 720,6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2D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20 650,6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AB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20 650,6</w:t>
            </w:r>
          </w:p>
        </w:tc>
      </w:tr>
      <w:tr w:rsidR="00D5712E" w:rsidRPr="002674B1" w14:paraId="0FFEAE0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AAC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6A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2A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2E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E2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39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B4F5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24 720,6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2D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20 650,6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BA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20 650,6</w:t>
            </w:r>
          </w:p>
        </w:tc>
      </w:tr>
      <w:tr w:rsidR="00D5712E" w:rsidRPr="002674B1" w14:paraId="7FD18CD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0EF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FE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4C0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C0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A5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60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42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5 980,1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B8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3CE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</w:tr>
      <w:tr w:rsidR="00D5712E" w:rsidRPr="002674B1" w14:paraId="6B7F3E6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032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6A9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18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9A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04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1EC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50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5 980,1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89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A26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</w:tr>
      <w:tr w:rsidR="00D5712E" w:rsidRPr="002674B1" w14:paraId="2E0C432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FDD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B2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E5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31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AD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D1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F5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5 980,1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93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E0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5 515,2</w:t>
            </w:r>
          </w:p>
        </w:tc>
      </w:tr>
      <w:tr w:rsidR="00D5712E" w:rsidRPr="002674B1" w14:paraId="71DC43F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45B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846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39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8F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B7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21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FE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3 605,1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5C1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1A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E0A7AE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489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CD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F13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C3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C2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D7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241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3 605,1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748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52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9EDEE0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986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9E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9A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46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AB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07202 12910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DA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20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3 605,1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C4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A2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1123C0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D28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8DB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59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24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03D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ACC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20F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A3F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3A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D5712E" w:rsidRPr="002674B1" w14:paraId="5F878B9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51D2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B2C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FF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33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87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74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E0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7E9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86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D5712E" w:rsidRPr="002674B1" w14:paraId="2E6B6DE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C6A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6B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54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B1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526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07202 71940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95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09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B0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B41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15 135,4</w:t>
            </w:r>
          </w:p>
        </w:tc>
      </w:tr>
      <w:tr w:rsidR="00D5712E" w:rsidRPr="002674B1" w14:paraId="630D255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787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учреждений, обеспечивающих предоставление услуг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01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67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B8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61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A7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20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40 892,6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48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56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</w:tr>
      <w:tr w:rsidR="00D5712E" w:rsidRPr="002674B1" w14:paraId="49A82AB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80E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учреждений, обеспечивающих предоставление услуг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124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B1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3E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AB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E1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D2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40 892,6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F6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A1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40 893,2</w:t>
            </w:r>
          </w:p>
        </w:tc>
      </w:tr>
      <w:tr w:rsidR="00D5712E" w:rsidRPr="002674B1" w14:paraId="143FF77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563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A0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CA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E2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71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93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A0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24 663,9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E2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836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D5712E" w:rsidRPr="002674B1" w14:paraId="6047C9B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73C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A9A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BC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A1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B9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49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7AC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24 663,9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36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C7C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D5712E" w:rsidRPr="002674B1" w14:paraId="30C67EF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B36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06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C4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ED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56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07601 12810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CC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03B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24 663,9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37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FF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24 664,5</w:t>
            </w:r>
          </w:p>
        </w:tc>
      </w:tr>
      <w:tr w:rsidR="00D5712E" w:rsidRPr="002674B1" w14:paraId="61D7024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B32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прочих муниципальных учреждений, оказывающих услуги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CE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4CD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A7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93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F7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8C1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3D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017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D5712E" w:rsidRPr="002674B1" w14:paraId="60ABCE6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774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85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02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DD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28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51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5A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37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58B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D5712E" w:rsidRPr="002674B1" w14:paraId="3B06B12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107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7B2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55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AF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A5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07601 12890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C0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412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5A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1E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15 228,7</w:t>
            </w:r>
          </w:p>
        </w:tc>
      </w:tr>
      <w:tr w:rsidR="00D5712E" w:rsidRPr="002674B1" w14:paraId="2E4055B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04D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проведения ремонтов, материально-технического обеспечения учреждений, обеспечивающих предоставление услуг в сфере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F7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82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036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EC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E4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1B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B669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D8E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D5712E" w:rsidRPr="002674B1" w14:paraId="769DF8C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E72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FB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8DE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17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17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A4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0A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F04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A97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D5712E" w:rsidRPr="002674B1" w14:paraId="5D2DA7E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513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A4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01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73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E4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07601 12970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6D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FA5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324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C6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D5712E" w:rsidRPr="002674B1" w14:paraId="7560500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9F6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«Реализация политики органов местного самоуправления»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40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F6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45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F7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173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3E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C7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BC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</w:tr>
      <w:tr w:rsidR="00D5712E" w:rsidRPr="002674B1" w14:paraId="48042E2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36A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по обеспечению развития учреждений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0A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DB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E4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09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38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ECA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F3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BD4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31 275,1</w:t>
            </w:r>
          </w:p>
        </w:tc>
      </w:tr>
      <w:tr w:rsidR="00D5712E" w:rsidRPr="002674B1" w14:paraId="2E37B3E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B7FA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3D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65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D3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DE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4D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01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1C7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85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11 897,9</w:t>
            </w:r>
          </w:p>
        </w:tc>
      </w:tr>
      <w:tr w:rsidR="00D5712E" w:rsidRPr="002674B1" w14:paraId="17DD61C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B79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41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DB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8A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B6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A19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EE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03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39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</w:tr>
      <w:tr w:rsidR="00D5712E" w:rsidRPr="002674B1" w14:paraId="466435D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4C1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9E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B7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5B0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FC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F5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28D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FC5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9A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11 245,1</w:t>
            </w:r>
          </w:p>
        </w:tc>
      </w:tr>
      <w:tr w:rsidR="00D5712E" w:rsidRPr="002674B1" w14:paraId="652EB94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72E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22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91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2C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F2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04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74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3F9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06F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</w:tr>
      <w:tr w:rsidR="00D5712E" w:rsidRPr="002674B1" w14:paraId="64FD586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C60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A1A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25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E8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8B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F2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B2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A7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06C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644,6</w:t>
            </w:r>
          </w:p>
        </w:tc>
      </w:tr>
      <w:tr w:rsidR="00D5712E" w:rsidRPr="002674B1" w14:paraId="49C9AC0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72E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63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BB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FC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BD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C6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27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27F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D7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</w:tr>
      <w:tr w:rsidR="00D5712E" w:rsidRPr="002674B1" w14:paraId="2597F5B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A51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21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4E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57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F8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D4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3D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39A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DEB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</w:tr>
      <w:tr w:rsidR="00D5712E" w:rsidRPr="002674B1" w14:paraId="58FD8A3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4D6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BB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97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10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AB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75F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6BC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0B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849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D5712E" w:rsidRPr="002674B1" w14:paraId="03C7139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8B0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F2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5E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08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F5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03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F5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F24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5E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D5712E" w:rsidRPr="002674B1" w14:paraId="1D01506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3AA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F8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C6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75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B3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E9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252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13D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75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647,9</w:t>
            </w:r>
          </w:p>
        </w:tc>
      </w:tr>
      <w:tr w:rsidR="00D5712E" w:rsidRPr="002674B1" w14:paraId="5CCFFDD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728A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 контроля за распоряжением ими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FA4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4D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BB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68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7C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0B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18 729,3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98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18 729,3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475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18 729,3</w:t>
            </w:r>
          </w:p>
        </w:tc>
      </w:tr>
      <w:tr w:rsidR="00D5712E" w:rsidRPr="002674B1" w14:paraId="29BE921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EDE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BE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45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AF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2A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85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08F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17 595,3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AE8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17 595,3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95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17 595,3</w:t>
            </w:r>
          </w:p>
        </w:tc>
      </w:tr>
      <w:tr w:rsidR="00D5712E" w:rsidRPr="002674B1" w14:paraId="152FC41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6F0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29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72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32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CE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50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10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17 595,3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88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17 595,3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A6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17 595,3</w:t>
            </w:r>
          </w:p>
        </w:tc>
      </w:tr>
      <w:tr w:rsidR="00D5712E" w:rsidRPr="002674B1" w14:paraId="48DDE49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834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64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19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70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BF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14A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2E3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60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004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D5712E" w:rsidRPr="002674B1" w14:paraId="28AA0E8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E99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D22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C2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033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47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07701 72070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D6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11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10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ACA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1 134,0</w:t>
            </w:r>
          </w:p>
        </w:tc>
      </w:tr>
      <w:tr w:rsidR="00D5712E" w:rsidRPr="002674B1" w14:paraId="19C3AC2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C85B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D5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65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57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E2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62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A1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05E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CA8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</w:tr>
      <w:tr w:rsidR="00D5712E" w:rsidRPr="002674B1" w14:paraId="56AAF1D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51D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ED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56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85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75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34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3A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72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CC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1 472,6</w:t>
            </w:r>
          </w:p>
        </w:tc>
      </w:tr>
      <w:tr w:rsidR="00D5712E" w:rsidRPr="002674B1" w14:paraId="1352FC4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F03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адресной поддержки работников образовательных учреждений и обучающихся, проведение мероприятий для педагогов, учащихся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29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69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CD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8F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59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6C5A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AC9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9A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D5712E" w:rsidRPr="002674B1" w14:paraId="040EFAD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47A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4C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D0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BE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AD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83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20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166B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40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2674B1" w14:paraId="330B4EE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AC52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47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93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80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AC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54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3B2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0D1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A3E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D5712E" w:rsidRPr="002674B1" w14:paraId="7AF66FA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9F8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F3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82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08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F1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B3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70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450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9455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2674B1" w14:paraId="1A9848B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5367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A8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1F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D0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A4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85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F1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37F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C7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2674B1" w14:paraId="665927E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6AD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D7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AE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109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8A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92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A13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9D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1 222,6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7259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1 222,6</w:t>
            </w:r>
          </w:p>
        </w:tc>
      </w:tr>
      <w:tr w:rsidR="00D5712E" w:rsidRPr="002674B1" w14:paraId="42D36FD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CF4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831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44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11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F6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859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68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2A1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04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</w:tr>
      <w:tr w:rsidR="00D5712E" w:rsidRPr="002674B1" w14:paraId="0691492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97E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37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22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D3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D5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E4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BCB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BAC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B2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713,0</w:t>
            </w:r>
          </w:p>
        </w:tc>
      </w:tr>
      <w:tr w:rsidR="00D5712E" w:rsidRPr="002674B1" w14:paraId="2F1EEEC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CF4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CC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BE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46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AE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A3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31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70F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B47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D5712E" w:rsidRPr="002674B1" w14:paraId="661639A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700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A2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79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B2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6A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B95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458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33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C6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D5712E" w:rsidRPr="002674B1" w14:paraId="45C8CC6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AF0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A1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F6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6C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F6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45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0D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28C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5F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119,6</w:t>
            </w:r>
          </w:p>
        </w:tc>
      </w:tr>
      <w:tr w:rsidR="00D5712E" w:rsidRPr="002674B1" w14:paraId="0A20139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663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9E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C3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53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CB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85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7D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839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28B1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</w:tr>
      <w:tr w:rsidR="00D5712E" w:rsidRPr="002674B1" w14:paraId="5099B18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F80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2F7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6C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AA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4D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65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C85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8C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64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106,6</w:t>
            </w:r>
          </w:p>
        </w:tc>
      </w:tr>
      <w:tr w:rsidR="00D5712E" w:rsidRPr="002674B1" w14:paraId="68012FA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B71F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FCA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CB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8B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5A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FB0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C8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0F3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D9E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080FD3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011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DC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96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41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9AF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2A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4BE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88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12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0A7491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7F4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49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0E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8A1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9E3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C0E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F1B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127 099,0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D249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128 542,4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70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128 542,4</w:t>
            </w:r>
          </w:p>
        </w:tc>
      </w:tr>
      <w:tr w:rsidR="00D5712E" w:rsidRPr="002674B1" w14:paraId="3CE2173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3D3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42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2D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25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58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37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54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19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A7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</w:tr>
      <w:tr w:rsidR="00D5712E" w:rsidRPr="002674B1" w14:paraId="29C92AD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037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34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14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FC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63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1A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879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A2E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42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8 298,0</w:t>
            </w:r>
          </w:p>
        </w:tc>
      </w:tr>
      <w:tr w:rsidR="00D5712E" w:rsidRPr="002674B1" w14:paraId="7ED8218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F1B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1C6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D9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35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48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A1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3A4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580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C6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D5712E" w:rsidRPr="002674B1" w14:paraId="4A6CC63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C401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BE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4E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59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FC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F13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D5D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31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F05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D5712E" w:rsidRPr="002674B1" w14:paraId="5BCCDCA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599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CA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9A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6AB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1B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C1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C74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CE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779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364,0</w:t>
            </w:r>
          </w:p>
        </w:tc>
      </w:tr>
      <w:tr w:rsidR="00D5712E" w:rsidRPr="002674B1" w14:paraId="4B188C0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D5F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52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33C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0F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BE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1E7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24C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BD0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CF5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D5712E" w:rsidRPr="002674B1" w14:paraId="7F15629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B3F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15A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15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A5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BC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7C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75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876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087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D5712E" w:rsidRPr="002674B1" w14:paraId="263CA3E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39B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E8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F1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DB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80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4D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211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9DF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6BD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D5712E" w:rsidRPr="002674B1" w14:paraId="52E616C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4A8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2D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EF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6A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7B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07101 80120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E1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11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F75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52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</w:tr>
      <w:tr w:rsidR="00D5712E" w:rsidRPr="002674B1" w14:paraId="04A0F8A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B7E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94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57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C3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AE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854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61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EA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7E7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D5712E" w:rsidRPr="002674B1" w14:paraId="5679EC0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A21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1A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B9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6C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7E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26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7AD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D9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C1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D5712E" w:rsidRPr="002674B1" w14:paraId="2C4F11F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BE1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Предоставление бесплатного проезда отдельным категориям 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C5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0C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5D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E9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7E9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6D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8C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272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D5712E" w:rsidRPr="002674B1" w14:paraId="425C164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895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D3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1E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F2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E04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70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BD7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27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E92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D5712E" w:rsidRPr="002674B1" w14:paraId="24C59AC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991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D2A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67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E7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74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07202 73050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6D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048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6E5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A2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3 227,4</w:t>
            </w:r>
          </w:p>
        </w:tc>
      </w:tr>
      <w:tr w:rsidR="00D5712E" w:rsidRPr="002674B1" w14:paraId="33A30F0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A96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36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E0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AC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73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BE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3A11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89C5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A8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</w:tr>
      <w:tr w:rsidR="00D5712E" w:rsidRPr="002674B1" w14:paraId="20A4CB5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14F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6C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6E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81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9D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0F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815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09A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1D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4 706,6</w:t>
            </w:r>
          </w:p>
        </w:tc>
      </w:tr>
      <w:tr w:rsidR="00D5712E" w:rsidRPr="002674B1" w14:paraId="50B6938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F55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социальной поддержки в сфере образования, прочих расходов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F2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BD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F8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41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1F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901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2D9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3AB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</w:tr>
      <w:tr w:rsidR="00D5712E" w:rsidRPr="002674B1" w14:paraId="1468055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ED4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D34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85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05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69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42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65B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A44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24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1 590,6</w:t>
            </w:r>
          </w:p>
        </w:tc>
      </w:tr>
      <w:tr w:rsidR="00D5712E" w:rsidRPr="002674B1" w14:paraId="094B4AB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FDD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26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35C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33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B1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1F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E65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1 571,8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461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1 571,8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9EF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1 571,8</w:t>
            </w:r>
          </w:p>
        </w:tc>
      </w:tr>
      <w:tr w:rsidR="00D5712E" w:rsidRPr="002674B1" w14:paraId="26639F6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D1D6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B0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60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22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8F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07801 12980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90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F21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BA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3E4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</w:tr>
      <w:tr w:rsidR="00D5712E" w:rsidRPr="002674B1" w14:paraId="140AAEE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1A7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12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F19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0A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0A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7A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3208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C2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827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3 116,0</w:t>
            </w:r>
          </w:p>
        </w:tc>
      </w:tr>
      <w:tr w:rsidR="00D5712E" w:rsidRPr="002674B1" w14:paraId="2872D96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8D9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DA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BB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DD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8D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43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84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388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C1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D5712E" w:rsidRPr="002674B1" w14:paraId="24BF895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208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91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76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194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D9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E8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61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B09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4F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D5712E" w:rsidRPr="002674B1" w14:paraId="428C1DC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DF0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4A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1E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74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51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1A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5C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E55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53C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3 115,4</w:t>
            </w:r>
          </w:p>
        </w:tc>
      </w:tr>
      <w:tr w:rsidR="00D5712E" w:rsidRPr="002674B1" w14:paraId="6D99C6E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49F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6D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C0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72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E9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D0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534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EE1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AD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</w:tr>
      <w:tr w:rsidR="00D5712E" w:rsidRPr="002674B1" w14:paraId="79EB7F3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097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5A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77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53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A5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1B0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B8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BF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C8C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3 003,4</w:t>
            </w:r>
          </w:p>
        </w:tc>
      </w:tr>
      <w:tr w:rsidR="00D5712E" w:rsidRPr="002674B1" w14:paraId="302929F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DA3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68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93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D0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53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FF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EBB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118 801,0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C7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120 244,4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50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120 244,4</w:t>
            </w:r>
          </w:p>
        </w:tc>
      </w:tr>
      <w:tr w:rsidR="00D5712E" w:rsidRPr="002674B1" w14:paraId="5294DCD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A37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42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72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14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C3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D7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28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118 801,0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BE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120 244,4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B36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120 244,4</w:t>
            </w:r>
          </w:p>
        </w:tc>
      </w:tr>
      <w:tr w:rsidR="00D5712E" w:rsidRPr="002674B1" w14:paraId="3548395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3C8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58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60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5F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24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0C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05A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6D5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75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D5712E" w:rsidRPr="002674B1" w14:paraId="1C0CE4A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5F1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дошкольных образовательных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68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F4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CF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E0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A7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64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8F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7E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D5712E" w:rsidRPr="002674B1" w14:paraId="6BB36C6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BAE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05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69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EF3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7D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EC0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16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384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47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2 055,8</w:t>
            </w:r>
          </w:p>
        </w:tc>
      </w:tr>
      <w:tr w:rsidR="00D5712E" w:rsidRPr="002674B1" w14:paraId="1D77AD0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B19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00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BA1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7C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D6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23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859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8D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B5A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D5712E" w:rsidRPr="002674B1" w14:paraId="1B35344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4FE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A4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9AD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5A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06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9F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C3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D83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360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D5712E" w:rsidRPr="002674B1" w14:paraId="2A59090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23E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C0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F9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8C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F9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F5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B1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951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31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D5712E" w:rsidRPr="002674B1" w14:paraId="5C1EF46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9F3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518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71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FD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CC8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07101 71810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24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53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D45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5605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2 045,5</w:t>
            </w:r>
          </w:p>
        </w:tc>
      </w:tr>
      <w:tr w:rsidR="00D5712E" w:rsidRPr="002674B1" w14:paraId="4D42861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EFC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«Социальные гарантии в системе образования,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8A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9F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14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2A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F5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58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116 745,2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F93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118 188,6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A30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118 188,6</w:t>
            </w:r>
          </w:p>
        </w:tc>
      </w:tr>
      <w:tr w:rsidR="00D5712E" w:rsidRPr="002674B1" w14:paraId="04A3A51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131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 по обеспечению социальных гарантий в сфере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30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841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FD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09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B3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8AF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111 871,2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CA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113 314,6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384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113 314,6</w:t>
            </w:r>
          </w:p>
        </w:tc>
      </w:tr>
      <w:tr w:rsidR="00D5712E" w:rsidRPr="002674B1" w14:paraId="37A2F4A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CD5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F0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3E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82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70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84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CD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741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609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</w:tr>
      <w:tr w:rsidR="00D5712E" w:rsidRPr="002674B1" w14:paraId="19C8DD1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207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CD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C5C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2E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E9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AF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11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9D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1E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</w:tr>
      <w:tr w:rsidR="00D5712E" w:rsidRPr="002674B1" w14:paraId="210ACC4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0B7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1E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758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60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F2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6E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E9E3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5 494,8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4F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E87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5 599,8</w:t>
            </w:r>
          </w:p>
        </w:tc>
      </w:tr>
      <w:tr w:rsidR="00D5712E" w:rsidRPr="002674B1" w14:paraId="621A7A7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E90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A4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3B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E2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AD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07801 71020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30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4C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4C84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74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087118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58E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зачисления денежных сре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2674B1">
              <w:rPr>
                <w:rFonts w:ascii="Times New Roman" w:hAnsi="Times New Roman"/>
                <w:sz w:val="18"/>
                <w:szCs w:val="1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C9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75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7E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68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79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78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7B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8BA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973,2</w:t>
            </w:r>
          </w:p>
        </w:tc>
      </w:tr>
      <w:tr w:rsidR="00D5712E" w:rsidRPr="002674B1" w14:paraId="782DD39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9C9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50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0A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7A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D2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6A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12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54D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F0C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D5712E" w:rsidRPr="002674B1" w14:paraId="1290521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4AD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BA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C5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E2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48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3D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311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0C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BE0E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</w:tr>
      <w:tr w:rsidR="00D5712E" w:rsidRPr="002674B1" w14:paraId="6517DA0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0BF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5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9D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53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F5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76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ADB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E4B0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EC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D5712E" w:rsidRPr="002674B1" w14:paraId="58DE731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59C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782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C1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41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F69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9D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80E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FF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2C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968,3</w:t>
            </w:r>
          </w:p>
        </w:tc>
      </w:tr>
      <w:tr w:rsidR="00D5712E" w:rsidRPr="002674B1" w14:paraId="06861AA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1D16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68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5D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99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72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FA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80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1C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E4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</w:tr>
      <w:tr w:rsidR="00D5712E" w:rsidRPr="002674B1" w14:paraId="6D76CFF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5CF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CB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32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179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94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2E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BC0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7C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BB1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1 254,6</w:t>
            </w:r>
          </w:p>
        </w:tc>
      </w:tr>
      <w:tr w:rsidR="00D5712E" w:rsidRPr="002674B1" w14:paraId="77D3C10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8EC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E2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CE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80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41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AE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8C0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18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2DF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1 250,0</w:t>
            </w:r>
          </w:p>
        </w:tc>
      </w:tr>
      <w:tr w:rsidR="00D5712E" w:rsidRPr="002674B1" w14:paraId="3584104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56C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C2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6A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73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7D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07801 72140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D4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54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20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42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</w:tr>
      <w:tr w:rsidR="00D5712E" w:rsidRPr="002674B1" w14:paraId="0D58EDD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AEA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63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5F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81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A8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934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754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103 643,6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2A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58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105 087,0</w:t>
            </w:r>
          </w:p>
        </w:tc>
      </w:tr>
      <w:tr w:rsidR="00D5712E" w:rsidRPr="002674B1" w14:paraId="0472DB3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717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3D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29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F1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62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3D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95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52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7D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D5712E" w:rsidRPr="002674B1" w14:paraId="43F0408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68F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FC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7ED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91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42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3F4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E3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46D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0C1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</w:tr>
      <w:tr w:rsidR="00D5712E" w:rsidRPr="002674B1" w14:paraId="27AD6A3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830E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971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80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12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B8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0F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88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103 120,7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0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104 564,1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47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104 564,1</w:t>
            </w:r>
          </w:p>
        </w:tc>
      </w:tr>
      <w:tr w:rsidR="00D5712E" w:rsidRPr="002674B1" w14:paraId="442D1A4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019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E5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DA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5B0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E3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82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73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05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AC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86 312,1</w:t>
            </w:r>
          </w:p>
        </w:tc>
      </w:tr>
      <w:tr w:rsidR="00D5712E" w:rsidRPr="002674B1" w14:paraId="1D39ABF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1B7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59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2E2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3B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89A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07801 80130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9F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39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16 808,6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027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BF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18 252,0</w:t>
            </w:r>
          </w:p>
        </w:tc>
      </w:tr>
      <w:tr w:rsidR="00D5712E" w:rsidRPr="002674B1" w14:paraId="32C3E98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D32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CC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4C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7F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B0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84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0C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872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7A93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2674B1" w14:paraId="32F3767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3A5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C7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51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A68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9F4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F8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380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33A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A7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5712E" w:rsidRPr="002674B1" w14:paraId="709A833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155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4B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9C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68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58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22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F8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F9C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B4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5712E" w:rsidRPr="002674B1" w14:paraId="497EC39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D3A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9A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F7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34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2D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E0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0E5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CD7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080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D5712E" w:rsidRPr="002674B1" w14:paraId="74FF456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4F4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39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1F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B5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9B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07801 80140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73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2F5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B3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EF23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398,0</w:t>
            </w:r>
          </w:p>
        </w:tc>
      </w:tr>
      <w:tr w:rsidR="00D5712E" w:rsidRPr="002674B1" w14:paraId="3A51A31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725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1E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EB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2D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C2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078P1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29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6F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E4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EE0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</w:tr>
      <w:tr w:rsidR="00D5712E" w:rsidRPr="002674B1" w14:paraId="2A5A250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A4D1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многодетных семей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84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D4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A9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FF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D9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D8D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483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9F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</w:tr>
      <w:tr w:rsidR="00D5712E" w:rsidRPr="002674B1" w14:paraId="231344B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36D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66E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299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03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49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5A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9E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4F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919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4 874,0</w:t>
            </w:r>
          </w:p>
        </w:tc>
      </w:tr>
      <w:tr w:rsidR="00D5712E" w:rsidRPr="002674B1" w14:paraId="49721C3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3D6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F99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D5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94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9C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D4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E47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4 824,0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925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C7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4 824,0</w:t>
            </w:r>
          </w:p>
        </w:tc>
      </w:tr>
      <w:tr w:rsidR="00D5712E" w:rsidRPr="002674B1" w14:paraId="34BC334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F8F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C02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B9D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A4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B9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078P1 70050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DE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6D7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BD7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DB7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3315D7" w14:paraId="5BDE159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1CD6" w14:textId="77777777" w:rsidR="00D5712E" w:rsidRPr="003315D7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Управление по культуре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02C0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64C2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1442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0123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A1C4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8E07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753 474,0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9ABA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682 153,8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B8E6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682 153,8</w:t>
            </w:r>
          </w:p>
        </w:tc>
      </w:tr>
      <w:tr w:rsidR="00D5712E" w:rsidRPr="002674B1" w14:paraId="112107A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FB8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6B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3D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83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DE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4A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41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64D3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65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2A6A3D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E7D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AF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2E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70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3E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C1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58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4B2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E6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B62FB9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E95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88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14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7A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A6B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A3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23C7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5BD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89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485A94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0E6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35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20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AC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26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09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0A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DF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FD9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7ED230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DD3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муниципальных учреждений дополнительного образования детей»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82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04A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E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A4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FD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88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D0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4A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4C7832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452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88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9A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834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46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1C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78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FE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1B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FA0176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53E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96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B7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2A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5F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F4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4F7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42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51A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559A22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D57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1A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0FB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EA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7EE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4C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BF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83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A0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EB22B6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4FB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28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5E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D9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DA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S1390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B2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E7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A2B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9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065D53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8C1B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C6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01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81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EE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B0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E0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1 187,5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C6B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36B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8528F7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035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D2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051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D5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64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6C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D9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1 187,5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097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CE5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4C38C6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648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AE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79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38B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98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07301 S1480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00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2A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1 187,5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55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40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B6E701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C7A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2E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E0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6D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D58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45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DA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216 330,8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5E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151 570,0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16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151 570,0</w:t>
            </w:r>
          </w:p>
        </w:tc>
      </w:tr>
      <w:tr w:rsidR="00D5712E" w:rsidRPr="002674B1" w14:paraId="37B9FDD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EEF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CC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49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66F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FE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6C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358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214 122,1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8D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10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D5712E" w:rsidRPr="002674B1" w14:paraId="48AE12A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E01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1C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24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3E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32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36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C82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214 122,1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101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C8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D5712E" w:rsidRPr="002674B1" w14:paraId="25F2598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E22E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CA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B7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55E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F4C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2C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7B4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214 122,1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45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295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D5712E" w:rsidRPr="002674B1" w14:paraId="4254066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4E7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EA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89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B7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71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56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16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209 626,2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7F5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DC4C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149 454,2</w:t>
            </w:r>
          </w:p>
        </w:tc>
      </w:tr>
      <w:tr w:rsidR="00D5712E" w:rsidRPr="002674B1" w14:paraId="723BD5E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6E2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FA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78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B2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C2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02A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CAB3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79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94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</w:tr>
      <w:tr w:rsidR="00D5712E" w:rsidRPr="002674B1" w14:paraId="7CBDBC9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C32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81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B6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16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C2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FB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A0D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B66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FD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148 933,4</w:t>
            </w:r>
          </w:p>
        </w:tc>
      </w:tr>
      <w:tr w:rsidR="00D5712E" w:rsidRPr="002674B1" w14:paraId="06740B5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2BD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D7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FC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99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34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68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905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68 194,6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46F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68 194,6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F2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68 194,6</w:t>
            </w:r>
          </w:p>
        </w:tc>
      </w:tr>
      <w:tr w:rsidR="00D5712E" w:rsidRPr="002674B1" w14:paraId="3C39EFE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466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94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4C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A6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52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08101 10070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F5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F3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80 738,8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70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80 738,8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24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80 738,8</w:t>
            </w:r>
          </w:p>
        </w:tc>
      </w:tr>
      <w:tr w:rsidR="00D5712E" w:rsidRPr="002674B1" w14:paraId="2D6E4B6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72C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C1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5A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8D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E84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9C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17E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B9A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13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520,8</w:t>
            </w:r>
          </w:p>
        </w:tc>
      </w:tr>
      <w:tr w:rsidR="00D5712E" w:rsidRPr="002674B1" w14:paraId="03BC981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709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CEC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F1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D9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57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57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6D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A6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812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</w:tr>
      <w:tr w:rsidR="00D5712E" w:rsidRPr="002674B1" w14:paraId="3F2DEA6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E1B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5C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7F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A8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71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72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2424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023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FE2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107,0</w:t>
            </w:r>
          </w:p>
        </w:tc>
      </w:tr>
      <w:tr w:rsidR="00D5712E" w:rsidRPr="002674B1" w14:paraId="028CA89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340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DC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23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25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81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14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51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51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83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</w:tr>
      <w:tr w:rsidR="00D5712E" w:rsidRPr="002674B1" w14:paraId="2A30E91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E6F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CB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1D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80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40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8A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D009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DB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CA34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</w:tr>
      <w:tr w:rsidR="00D5712E" w:rsidRPr="002674B1" w14:paraId="24AA879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AA1F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85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A0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DB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19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B8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D2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68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D49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46C919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2ED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45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88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CD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06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98A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C3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531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A9B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518353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A20B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Создание школ креативных индустрий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55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A9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2CF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81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L3530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6E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91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60 155,8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CE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10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D25DD7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694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8D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D6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BA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4A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L3530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B2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AC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60 155,8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22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87A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D02581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C76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AEA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1C5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56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35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L3530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75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0DD0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60 155,8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4B0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1E7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3331C2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CE7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Региональный проект «Обеспечение качественно нового уровня развития инфраструктуры культуры» («Культурная среда»)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2F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F2F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72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70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081A1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39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1E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3E54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ED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E93479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162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E9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8A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4E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27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C1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39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A79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FD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BF524A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F22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96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C13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6E8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A8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39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83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59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9B4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EAD235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968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53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CE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3B3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42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081A1 55191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0C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F27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4 495,9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B6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E3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C0D3D4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23F7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7C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CD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E2E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C6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28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917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2 208,7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6F6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4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D5712E" w:rsidRPr="002674B1" w14:paraId="4D87746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50F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3DA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33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F5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07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EF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FF9F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2 208,7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4F1E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639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D5712E" w:rsidRPr="002674B1" w14:paraId="45FB788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A2CC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84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50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B4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62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97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CDE7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2 208,7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09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8E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D5712E" w:rsidRPr="002674B1" w14:paraId="20F9B29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38D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F94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6B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E1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3A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24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DB1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2 208,7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C80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B9B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D5712E" w:rsidRPr="002674B1" w14:paraId="0F089C3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2B0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2D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E9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D8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38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A5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1A7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2 208,7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D9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1C7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D5712E" w:rsidRPr="002674B1" w14:paraId="669E871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D5FB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CD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B8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8F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B6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74B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F9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2 208,7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9A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D99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D5712E" w:rsidRPr="002674B1" w14:paraId="7221E06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071C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36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95F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B2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98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22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D3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2 208,7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6F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31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2 115,8</w:t>
            </w:r>
          </w:p>
        </w:tc>
      </w:tr>
      <w:tr w:rsidR="00D5712E" w:rsidRPr="002674B1" w14:paraId="65B2ABF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EB8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E2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B8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142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39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37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EB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534 787,0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5DC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530 025,1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BBC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530 025,1</w:t>
            </w:r>
          </w:p>
        </w:tc>
      </w:tr>
      <w:tr w:rsidR="00D5712E" w:rsidRPr="002674B1" w14:paraId="0088807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D5D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721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CC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41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94E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C1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8C6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413 556,4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743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2DE5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</w:tr>
      <w:tr w:rsidR="00D5712E" w:rsidRPr="002674B1" w14:paraId="4B2AB85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BBA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DE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D7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FA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E4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5B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06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413 556,4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43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3DB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412 451,9</w:t>
            </w:r>
          </w:p>
        </w:tc>
      </w:tr>
      <w:tr w:rsidR="00D5712E" w:rsidRPr="002674B1" w14:paraId="2B9BAF7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EA4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65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69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C3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02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C8E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22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412 917,2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B4E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412 044,9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28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412 044,9</w:t>
            </w:r>
          </w:p>
        </w:tc>
      </w:tr>
      <w:tr w:rsidR="00D5712E" w:rsidRPr="002674B1" w14:paraId="6DBC798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66E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досуговых учреждений»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04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33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EE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1B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11F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C7D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327 256,6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C5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327 236,3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C69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327 236,3</w:t>
            </w:r>
          </w:p>
        </w:tc>
      </w:tr>
      <w:tr w:rsidR="00D5712E" w:rsidRPr="002674B1" w14:paraId="57B1163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E32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досуговых учреждений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D7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4F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E4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A6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8E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20E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EC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70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</w:tr>
      <w:tr w:rsidR="00D5712E" w:rsidRPr="002674B1" w14:paraId="1614203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713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CD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5B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F0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FB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3A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86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7DB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8CE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305 650,4</w:t>
            </w:r>
          </w:p>
        </w:tc>
      </w:tr>
      <w:tr w:rsidR="00D5712E" w:rsidRPr="002674B1" w14:paraId="782C84F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BF7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F7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1B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D7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AE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319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A3C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209 917,0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CF23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209 917,0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54D1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209 917,0</w:t>
            </w:r>
          </w:p>
        </w:tc>
      </w:tr>
      <w:tr w:rsidR="00D5712E" w:rsidRPr="002674B1" w14:paraId="18D1088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6B8D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30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3C6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85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30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08201 13310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FD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E3C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95 733,4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A20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95 733,4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CB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95 733,4</w:t>
            </w:r>
          </w:p>
        </w:tc>
      </w:tr>
      <w:tr w:rsidR="00D5712E" w:rsidRPr="002674B1" w14:paraId="6A64E01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1FA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25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45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9E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B8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5A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71C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8 669,3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334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43E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</w:tr>
      <w:tr w:rsidR="00D5712E" w:rsidRPr="002674B1" w14:paraId="6D95614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E27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EE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22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97B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18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24F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2E8F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8 669,3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C7D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25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</w:tr>
      <w:tr w:rsidR="00D5712E" w:rsidRPr="002674B1" w14:paraId="5EC1EF5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19C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46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E1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BC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99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77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69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4 666,2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5173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847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8 649,0</w:t>
            </w:r>
          </w:p>
        </w:tc>
      </w:tr>
      <w:tr w:rsidR="00D5712E" w:rsidRPr="002674B1" w14:paraId="1AB9337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F78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F4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69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1C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33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08201 13350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B2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BF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4 003,1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50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C06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6E8BB1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77E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DD0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E0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1BC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D2E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F6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CEC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62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FA7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</w:tr>
      <w:tr w:rsidR="00D5712E" w:rsidRPr="002674B1" w14:paraId="18BADF9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961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81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AE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59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A5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D0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C2D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C15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6A7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2674B1" w14:paraId="25D1E1E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FAC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29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08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6D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FD1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75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A0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5A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5D0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2674B1" w14:paraId="63857D3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D30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B7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CC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7F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3A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3F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156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FCF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57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</w:tr>
      <w:tr w:rsidR="00D5712E" w:rsidRPr="002674B1" w14:paraId="753E57D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1B7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BF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7A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72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61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08201 13450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1DE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5B6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27C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076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103,5</w:t>
            </w:r>
          </w:p>
        </w:tc>
      </w:tr>
      <w:tr w:rsidR="00D5712E" w:rsidRPr="002674B1" w14:paraId="76369D8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568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46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15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52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47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C2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9F12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79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5B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</w:tr>
      <w:tr w:rsidR="00D5712E" w:rsidRPr="002674B1" w14:paraId="663B249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460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CD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2E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C8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E4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A1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2D5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C7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1C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12 828,4</w:t>
            </w:r>
          </w:p>
        </w:tc>
      </w:tr>
      <w:tr w:rsidR="00D5712E" w:rsidRPr="002674B1" w14:paraId="2F6AA14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AE2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CA4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B5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DE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97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54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E8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8 923,8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F5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8 923,8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12D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8 923,8</w:t>
            </w:r>
          </w:p>
        </w:tc>
      </w:tr>
      <w:tr w:rsidR="00D5712E" w:rsidRPr="002674B1" w14:paraId="716666A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7B6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06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95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B8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7A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08201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97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EC0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3 904,6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9A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3 904,6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22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3 904,6</w:t>
            </w:r>
          </w:p>
        </w:tc>
      </w:tr>
      <w:tr w:rsidR="00D5712E" w:rsidRPr="002674B1" w14:paraId="7D22D39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393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«Развитие музейного дела»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6C8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74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C8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4F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9D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EABB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16 482,2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7A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15 952,2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E2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15 952,2</w:t>
            </w:r>
          </w:p>
        </w:tc>
      </w:tr>
      <w:tr w:rsidR="00D5712E" w:rsidRPr="002674B1" w14:paraId="19373F0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898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музеев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62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53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2A8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C8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50F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78E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F8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05F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</w:tr>
      <w:tr w:rsidR="00D5712E" w:rsidRPr="002674B1" w14:paraId="05A8726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EF7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C4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25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E1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85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21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81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7F4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6C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</w:tr>
      <w:tr w:rsidR="00D5712E" w:rsidRPr="002674B1" w14:paraId="27BFA9B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D79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6D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6D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16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CF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08202 13320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71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E097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E2D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85A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15 371,1</w:t>
            </w:r>
          </w:p>
        </w:tc>
      </w:tr>
      <w:tr w:rsidR="00D5712E" w:rsidRPr="002674B1" w14:paraId="620659E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CA7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музеев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DE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48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F53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E2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C5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AB1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AD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9B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3F461C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E7D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D7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42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69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E7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78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E7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CB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B8E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1CA98B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31E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B1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56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8E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734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08202 13360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67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AC7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FFC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67B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CC698B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D91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9E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34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F4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065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B6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337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22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83D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D5712E" w:rsidRPr="002674B1" w14:paraId="168774E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50F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E6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7D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34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A1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046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1D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D9D2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91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D5712E" w:rsidRPr="002674B1" w14:paraId="13AC3B1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1DE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132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B8E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06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D6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08202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77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145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271F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77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581,1</w:t>
            </w:r>
          </w:p>
        </w:tc>
      </w:tr>
      <w:tr w:rsidR="00D5712E" w:rsidRPr="002674B1" w14:paraId="6535ABC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FF3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49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05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6B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23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49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7C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69 178,4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4CB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68 856,4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BF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68 856,4</w:t>
            </w:r>
          </w:p>
        </w:tc>
      </w:tr>
      <w:tr w:rsidR="00D5712E" w:rsidRPr="002674B1" w14:paraId="5F80C2E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39E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библиотек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E3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84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9A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6A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7A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D3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65 809,4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403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90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</w:tr>
      <w:tr w:rsidR="00D5712E" w:rsidRPr="002674B1" w14:paraId="37BC015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13E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7C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730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95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C10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9D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EA7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65 809,4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2DF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B73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</w:tr>
      <w:tr w:rsidR="00D5712E" w:rsidRPr="002674B1" w14:paraId="6D8E846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7E1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DC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BC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4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2A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08203 13330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4E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1C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65 809,4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E0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F6F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65 749,4</w:t>
            </w:r>
          </w:p>
        </w:tc>
      </w:tr>
      <w:tr w:rsidR="00D5712E" w:rsidRPr="002674B1" w14:paraId="622B41B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240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ремонтов, технического оснащения и укрепления материальной базы библиотек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2A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FA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69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5C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0F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1AF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EE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79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D5712E" w:rsidRPr="002674B1" w14:paraId="2311943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E5D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27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3E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DE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D1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57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8FA9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4A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E4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D5712E" w:rsidRPr="002674B1" w14:paraId="536EDA7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3A0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2D0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24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910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57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08203 13420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BB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69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E9A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CE1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D5712E" w:rsidRPr="002674B1" w14:paraId="51DDE8C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C59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76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24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3B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37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AB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1FA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805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CC7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D5712E" w:rsidRPr="002674B1" w14:paraId="50861FC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B61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79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D8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28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96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F3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4F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3D3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001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D5712E" w:rsidRPr="002674B1" w14:paraId="59C4F71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7E9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65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985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6B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47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08203 S0420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CD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6A6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B4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4D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2 957,0</w:t>
            </w:r>
          </w:p>
        </w:tc>
      </w:tr>
      <w:tr w:rsidR="00D5712E" w:rsidRPr="002674B1" w14:paraId="399237C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952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05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F4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FF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F2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EA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98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639,2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E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C25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D5712E" w:rsidRPr="002674B1" w14:paraId="48D049F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3C4F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C7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E5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44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F0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B7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87D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639,2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56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17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407,0</w:t>
            </w:r>
          </w:p>
        </w:tc>
      </w:tr>
      <w:tr w:rsidR="00D5712E" w:rsidRPr="002674B1" w14:paraId="66BA2B9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2843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F2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74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C3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AC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17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8051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48A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0D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D5712E" w:rsidRPr="002674B1" w14:paraId="4BA272F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FD1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84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21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1E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88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1A0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6F9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2E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336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D5712E" w:rsidRPr="002674B1" w14:paraId="74EECF1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2118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41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47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403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BE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A7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EF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D65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F7C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D5712E" w:rsidRPr="002674B1" w14:paraId="024E521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BFB6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5C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03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A1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6E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98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D7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CBD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EC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D5712E" w:rsidRPr="002674B1" w14:paraId="53884F7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2D0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4C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1E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6F5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FF3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E6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18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620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F7F0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D5712E" w:rsidRPr="002674B1" w14:paraId="6B4E91C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272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0A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FB3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2B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31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53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523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4A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72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D5712E" w:rsidRPr="002674B1" w14:paraId="44B9951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005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71E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7BE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37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D1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A0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F83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67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BC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4628FC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5BD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C0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241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89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890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59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1E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121 230,6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869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02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</w:tr>
      <w:tr w:rsidR="00D5712E" w:rsidRPr="002674B1" w14:paraId="03AFEC0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333F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6C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1F3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83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02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23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28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121 230,6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087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B8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117 573,2</w:t>
            </w:r>
          </w:p>
        </w:tc>
      </w:tr>
      <w:tr w:rsidR="00D5712E" w:rsidRPr="002674B1" w14:paraId="4B04940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15F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8D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3E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DB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BD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7B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E2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FE38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79D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113 848,2</w:t>
            </w:r>
          </w:p>
        </w:tc>
      </w:tr>
      <w:tr w:rsidR="00D5712E" w:rsidRPr="002674B1" w14:paraId="684188B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F01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8B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5C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7C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3B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B8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5B7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97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46C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111 253,2</w:t>
            </w:r>
          </w:p>
        </w:tc>
      </w:tr>
      <w:tr w:rsidR="00D5712E" w:rsidRPr="002674B1" w14:paraId="172A596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76A9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EC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96C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00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C3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56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F26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43E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5F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11 005,3</w:t>
            </w:r>
          </w:p>
        </w:tc>
      </w:tr>
      <w:tr w:rsidR="00D5712E" w:rsidRPr="002674B1" w14:paraId="765B6F2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58E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79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E6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4B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B4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F8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DD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26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065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</w:tr>
      <w:tr w:rsidR="00D5712E" w:rsidRPr="002674B1" w14:paraId="7A32954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EC3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7A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20B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31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BC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8D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B25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9F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7B9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10 976,3</w:t>
            </w:r>
          </w:p>
        </w:tc>
      </w:tr>
      <w:tr w:rsidR="00D5712E" w:rsidRPr="002674B1" w14:paraId="4335F53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29B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8E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49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D2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68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C65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C6E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62EF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2D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D5712E" w:rsidRPr="002674B1" w14:paraId="4D89115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7B8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B7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D5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62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09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5B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A02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0A0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C4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D5712E" w:rsidRPr="002674B1" w14:paraId="6FDBC2C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B42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56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07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A4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03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53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D5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5A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6A8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D5712E" w:rsidRPr="002674B1" w14:paraId="6A7A28A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950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F8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A5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0A0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88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08204 10050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DF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89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842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A18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D5712E" w:rsidRPr="002674B1" w14:paraId="5B062ED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925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32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C8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0C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74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5E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5A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2A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14B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</w:tr>
      <w:tr w:rsidR="00D5712E" w:rsidRPr="002674B1" w14:paraId="1B0DD23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7B5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A4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77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04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FE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17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61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A2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DAE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</w:tr>
      <w:tr w:rsidR="00D5712E" w:rsidRPr="002674B1" w14:paraId="54D2C3E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834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6D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49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1F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420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08204 10100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F6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0A7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319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A7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592,4</w:t>
            </w:r>
          </w:p>
        </w:tc>
      </w:tr>
      <w:tr w:rsidR="00D5712E" w:rsidRPr="002674B1" w14:paraId="743C4AD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34BC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центра бухгалтерского и технического обслуживания учреждений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65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75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52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AE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ED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22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9A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757B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D5712E" w:rsidRPr="002674B1" w14:paraId="3F6A672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0DC2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6B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9B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F3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F9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E73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99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2EF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2F1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D5712E" w:rsidRPr="002674B1" w14:paraId="21A353E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3852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0D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5D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31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8EC4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08204 13410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D4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DB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3C5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EA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99 655,5</w:t>
            </w:r>
          </w:p>
        </w:tc>
      </w:tr>
      <w:tr w:rsidR="00D5712E" w:rsidRPr="002674B1" w14:paraId="31DE23B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3D0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39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06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91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C4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61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86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27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D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D5712E" w:rsidRPr="002674B1" w14:paraId="664F184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21A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иных выплат работникам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25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99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030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22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73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70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DE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4A0F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D5712E" w:rsidRPr="002674B1" w14:paraId="1C0FFAE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A77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B5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92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9BB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2F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A92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0FA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9F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B6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D5712E" w:rsidRPr="002674B1" w14:paraId="79686D2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309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7BA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19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7D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693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08205 13390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F0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F781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406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7E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2 595,0</w:t>
            </w:r>
          </w:p>
        </w:tc>
      </w:tr>
      <w:tr w:rsidR="00D5712E" w:rsidRPr="002674B1" w14:paraId="711D866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E55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«Праздничные мероприятия, мероприятия по созданию скульптурных композиций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AC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9D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91F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B9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15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D3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5 464,6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A2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5C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2 990,0</w:t>
            </w:r>
          </w:p>
        </w:tc>
      </w:tr>
      <w:tr w:rsidR="00D5712E" w:rsidRPr="002674B1" w14:paraId="2610E1D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E77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«Городские праздничные мероприятия и прочие мероприятия»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12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67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B73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32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12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07F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4 944,6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32B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2 470,0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7DB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2 470,0</w:t>
            </w:r>
          </w:p>
        </w:tc>
      </w:tr>
      <w:tr w:rsidR="00D5712E" w:rsidRPr="002674B1" w14:paraId="65135F8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D11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участия в праздничных мероприятиях, фестивалях, конкурсах и прочих мероприятиях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28E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0AC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80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44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3EF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895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4 692,0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204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40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2 230,0</w:t>
            </w:r>
          </w:p>
        </w:tc>
      </w:tr>
      <w:tr w:rsidR="00D5712E" w:rsidRPr="002674B1" w14:paraId="46B0980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A0F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81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318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30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B3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34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1F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33A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DA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2674B1" w14:paraId="6BD3955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5344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C1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689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DE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132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95E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CC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D26F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AD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2674B1" w14:paraId="7D04E8B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54CD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1E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A6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6F9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CC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F9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D9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4 151,0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63D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DD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</w:tr>
      <w:tr w:rsidR="00D5712E" w:rsidRPr="002674B1" w14:paraId="17C9BF2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EA6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72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30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1C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6E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22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C23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4 151,0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CB0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87D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</w:tr>
      <w:tr w:rsidR="00D5712E" w:rsidRPr="002674B1" w14:paraId="00B5CAC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639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F1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08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54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19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FD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E47B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486,1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FA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FE9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D5712E" w:rsidRPr="002674B1" w14:paraId="6F74D04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D05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8A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8B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67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C0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53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81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486,1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8B5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A0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D5712E" w:rsidRPr="002674B1" w14:paraId="22A8605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7DDC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2A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CF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AC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4E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27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94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A08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61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2674B1" w14:paraId="31B3ECA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E28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A8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D4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20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DE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13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43E7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B6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C653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2674B1" w14:paraId="73902FE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F42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городских и областных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FB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F8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E2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04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0E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55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453D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DE7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</w:tr>
      <w:tr w:rsidR="00D5712E" w:rsidRPr="002674B1" w14:paraId="7BD97F1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A55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78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F90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99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4B6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FA9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83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7B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22D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D5712E" w:rsidRPr="002674B1" w14:paraId="5963D54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AD6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77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F6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E9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FC9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41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31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E71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653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D5712E" w:rsidRPr="002674B1" w14:paraId="206B894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CC4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7E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C9C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63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21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00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B80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08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8B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D5712E" w:rsidRPr="002674B1" w14:paraId="79251A7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32C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D4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2B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32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34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08301 13380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4B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FE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222,6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03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A1F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D5712E" w:rsidRPr="002674B1" w14:paraId="743F553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F98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«Создание скульптурных композиций»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C5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47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EF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A9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A3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5D45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8A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786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689A373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2A7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созданию скульптурных композиций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72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2B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212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8A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76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C14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FE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A91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674A34D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EF7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11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21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CA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E13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3D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35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B2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19E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427F052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93E1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13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42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47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F3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08302 14410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01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B1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66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CD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2C43217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6AC0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«Сохранение объектов культурного наследия»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34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E8A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3E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EC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B6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D7B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B25C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36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D5712E" w:rsidRPr="002674B1" w14:paraId="0D514A9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1D8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сохранению объектов культурного наследия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0FC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02F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FA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CD2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C2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72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64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A4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D5712E" w:rsidRPr="002674B1" w14:paraId="3009A08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06C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04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B2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5E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9C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AF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338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477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070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D5712E" w:rsidRPr="002674B1" w14:paraId="0D10C8E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C27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5F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0B1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F3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70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08303 13430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8D7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56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547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94A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</w:tr>
      <w:tr w:rsidR="00D5712E" w:rsidRPr="002674B1" w14:paraId="27AA32C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E21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развития добровольчества»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97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2AE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18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AC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5F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65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B6F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3BD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7B8F933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C2B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поддержке добровольческих (волонтерских) и некоммерческих организаций в целях стимулирования их работы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03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341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50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03E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6E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39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94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BA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6C7DFCB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DE6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31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D0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26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F5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891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98C4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6CE3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09B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D5712E" w:rsidRPr="002674B1" w14:paraId="4B89CB7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709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54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B2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7D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1D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94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254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6A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934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D5712E" w:rsidRPr="002674B1" w14:paraId="6F8928D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3E1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13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F83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33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B8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02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3BB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6C4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3A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D5712E" w:rsidRPr="002674B1" w14:paraId="12AE066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608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13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18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D0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5D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08304 13480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59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34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5CE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39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</w:tr>
      <w:tr w:rsidR="00D5712E" w:rsidRPr="002674B1" w14:paraId="04A4A69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487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туризма»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87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C8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D6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617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C87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DC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BAF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00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510,0</w:t>
            </w:r>
          </w:p>
        </w:tc>
      </w:tr>
      <w:tr w:rsidR="00D5712E" w:rsidRPr="002674B1" w14:paraId="6B790A6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D6F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«Информационное продвижение турпродукта Прокопьевский городской округ»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73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86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42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49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2D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AE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07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FD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2674B1" w14:paraId="162001B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A70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выпуска и распространения информационных печатных и электронных изданий о туристическом потенциале г.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6A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2B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FB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84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101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3EE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CB1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7E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2674B1" w14:paraId="061C67A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E727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26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A1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37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1E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F8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36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77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46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2674B1" w14:paraId="757F3DC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BDB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00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36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685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8B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08401 13440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D9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FAB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F2D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94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D5712E" w:rsidRPr="002674B1" w14:paraId="34C56DD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89B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«Развитие событийного туризма»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D3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BA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67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CC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08402 00000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1F1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AFB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D0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807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</w:tr>
      <w:tr w:rsidR="00D5712E" w:rsidRPr="002674B1" w14:paraId="0BC41A4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B12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развитию событийного туризма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46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5F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1E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64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AB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4F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AF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94C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460,0</w:t>
            </w:r>
          </w:p>
        </w:tc>
      </w:tr>
      <w:tr w:rsidR="00D5712E" w:rsidRPr="002674B1" w14:paraId="07A4A14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074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88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FD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AE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E4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9D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A4BE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FE6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751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D5712E" w:rsidRPr="002674B1" w14:paraId="73F120C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54B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0F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20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44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54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1A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D3B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F2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C7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D5712E" w:rsidRPr="002674B1" w14:paraId="0FE9DF3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3E0F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45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C8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AE4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3F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4C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0D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2B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BD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D5712E" w:rsidRPr="002674B1" w14:paraId="2F85ABF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158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CB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AB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18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A2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08402 13470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7E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CB9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4575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75A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390,0</w:t>
            </w:r>
          </w:p>
        </w:tc>
      </w:tr>
      <w:tr w:rsidR="00D5712E" w:rsidRPr="002674B1" w14:paraId="299D8FA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F78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81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8A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B8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36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072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385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1 407,8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93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64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D5712E" w:rsidRPr="002674B1" w14:paraId="0B534EA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275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государственной национальной политики Российской Федерации на территории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5D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0F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FB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903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A5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6D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1 407,8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63C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ADC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D5712E" w:rsidRPr="002674B1" w14:paraId="50A2685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790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78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A1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10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72C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F8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84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97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6D8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D5712E" w:rsidRPr="002674B1" w14:paraId="5946E98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C99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4B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A0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6D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4E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02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D01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86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30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14B4CC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400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3D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C1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37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0E4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D5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63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47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05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935414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219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F94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AD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2C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454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0C8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347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1A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1A8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D5712E" w:rsidRPr="002674B1" w14:paraId="2C1DDC2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F5E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09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61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CD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00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08501 13490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84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56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185,1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DC84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AB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</w:tr>
      <w:tr w:rsidR="00D5712E" w:rsidRPr="002674B1" w14:paraId="4E49B27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2CF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Этнокультурное развитие наций и народностей Кемеровской области - Кузбасса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E7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E9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1F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9C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53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6D7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547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B0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D96CAB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30C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5E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3C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7B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EA7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07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87E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A14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09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5EB43C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DBE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844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D9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EC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B1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08501 S0480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08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72E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93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6078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BB01E6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B1B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Поддержка победителей регионального этапа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293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E1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BD3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9D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08501 S0660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48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8A6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9FD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62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96C52D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BDB4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89F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16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09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08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08501 S0660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3E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88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BD2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E7CF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500F1D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DBF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5E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ED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62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68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08501 S0660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83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13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645,2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74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EA3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73854D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A8A1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15F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05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4E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6F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94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ED3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F4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A1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D5712E" w:rsidRPr="002674B1" w14:paraId="771E6F6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374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5B9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85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89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8C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67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49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06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86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D5712E" w:rsidRPr="002674B1" w14:paraId="5FEE454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4625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«Культура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65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39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FAC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1E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50F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B3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4374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D84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558,7</w:t>
            </w:r>
          </w:p>
        </w:tc>
      </w:tr>
      <w:tr w:rsidR="00D5712E" w:rsidRPr="002674B1" w14:paraId="01CC65D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B00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B4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9F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4F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25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89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5AF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22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B82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D5712E" w:rsidRPr="002674B1" w14:paraId="519F5B3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A20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музыкальных, художественных школ и школ искусств»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682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63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84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D1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9A5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1C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6A8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B7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D5712E" w:rsidRPr="002674B1" w14:paraId="2C55221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6ED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92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0A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1C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26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8C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037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BD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61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D5712E" w:rsidRPr="002674B1" w14:paraId="7EA8907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9C1B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8E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C2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184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DC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53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C5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747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6C1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532,0</w:t>
            </w:r>
          </w:p>
        </w:tc>
      </w:tr>
      <w:tr w:rsidR="00D5712E" w:rsidRPr="002674B1" w14:paraId="49FF486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44C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6F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AA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0D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7F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37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6E38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9A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DB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</w:tr>
      <w:tr w:rsidR="00D5712E" w:rsidRPr="002674B1" w14:paraId="61BCEFF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236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29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6F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7F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3B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08101 72010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BB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D7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B02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06F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496,5</w:t>
            </w:r>
          </w:p>
        </w:tc>
      </w:tr>
      <w:tr w:rsidR="00D5712E" w:rsidRPr="002674B1" w14:paraId="69CB5A7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E278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2F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6F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BB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7E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A0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0C0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43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34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D5712E" w:rsidRPr="002674B1" w14:paraId="24DAE3D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9647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«Социальное обеспечение и иные выплаты работникам культуры»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D5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B0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15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D3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05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DA5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A6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5084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D5712E" w:rsidRPr="002674B1" w14:paraId="6C20D50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298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88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28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3A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1C3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F0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E2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C4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15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D5712E" w:rsidRPr="002674B1" w14:paraId="39185EC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39B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6A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85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CA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0B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511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573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87E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042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D5712E" w:rsidRPr="002674B1" w14:paraId="0959226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CA5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67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03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B5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21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08205 70430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AF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00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87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5B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26,7</w:t>
            </w:r>
          </w:p>
        </w:tc>
      </w:tr>
      <w:tr w:rsidR="00D5712E" w:rsidRPr="003315D7" w14:paraId="2796C29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1200" w14:textId="77777777" w:rsidR="00D5712E" w:rsidRPr="003315D7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 xml:space="preserve">Комитет социальной </w:t>
            </w:r>
            <w:proofErr w:type="gramStart"/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защиты населения администрации города Прокопьевска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6D81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2D017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60794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90F5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ED8D3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0FDFA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578 564,1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4C2B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555 380,4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2DA1F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555 380,4</w:t>
            </w:r>
          </w:p>
        </w:tc>
      </w:tr>
      <w:tr w:rsidR="00D5712E" w:rsidRPr="002674B1" w14:paraId="0EB99EE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C5F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22C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00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5F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E7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57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1D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578 564,1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3CA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555 380,4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59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555 380,4</w:t>
            </w:r>
          </w:p>
        </w:tc>
      </w:tr>
      <w:tr w:rsidR="00D5712E" w:rsidRPr="002674B1" w14:paraId="31BC3F5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FD0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1FD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C4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60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F5D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69D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9B8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21 167,5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9E0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73D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D5712E" w:rsidRPr="002674B1" w14:paraId="69873D8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D6B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99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48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27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BE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1B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EA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21 167,5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537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8C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D5712E" w:rsidRPr="002674B1" w14:paraId="703E787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57E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05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8A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82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DA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31F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719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21 167,5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F1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B7E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D5712E" w:rsidRPr="002674B1" w14:paraId="4685F99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FF6E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99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EC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DF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B5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2A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DB6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21 167,5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8C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D7F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D5712E" w:rsidRPr="002674B1" w14:paraId="41EC962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44F3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выплате пенсий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26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27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E7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94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CC3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45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21 167,5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E3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D0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17 167,5</w:t>
            </w:r>
          </w:p>
        </w:tc>
      </w:tr>
      <w:tr w:rsidR="00D5712E" w:rsidRPr="002674B1" w14:paraId="605571A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25E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7F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E1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70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BB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96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03A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6A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E0D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</w:tr>
      <w:tr w:rsidR="00D5712E" w:rsidRPr="002674B1" w14:paraId="4CB05F2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C93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6A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C9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01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D29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98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39E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049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BA6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</w:tr>
      <w:tr w:rsidR="00D5712E" w:rsidRPr="002674B1" w14:paraId="1C17C9B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610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6D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578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87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664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21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60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21 062,0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35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58A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</w:tr>
      <w:tr w:rsidR="00D5712E" w:rsidRPr="002674B1" w14:paraId="0CA4F9F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584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1A4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C9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F7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55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10302 85010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1E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DDF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21 062,0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84D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9E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17 082,0</w:t>
            </w:r>
          </w:p>
        </w:tc>
      </w:tr>
      <w:tr w:rsidR="00D5712E" w:rsidRPr="002674B1" w14:paraId="6B7E324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2B8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обслуживание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E0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AA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AE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26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773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6A8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365 342,1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147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35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</w:tr>
      <w:tr w:rsidR="00D5712E" w:rsidRPr="002674B1" w14:paraId="199C979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9A8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BA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62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3E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1E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61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4AC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365 342,1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B6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CAA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</w:tr>
      <w:tr w:rsidR="00D5712E" w:rsidRPr="002674B1" w14:paraId="5585689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FFA4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7D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9D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C0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84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28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4A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365 342,1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0C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9B8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</w:tr>
      <w:tr w:rsidR="00D5712E" w:rsidRPr="002674B1" w14:paraId="22D10F2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3B5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«Деятельность социальных служб по социальной поддержке, оказанию социально-бытовых, социально-медицинских, психолого-педагогических, социально-правовых услуг, проведению социальной адаптации и реабилитации граждан, находящихся в трудной жизненной ситуации»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C5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CB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E5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CD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38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ECB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365 342,1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38E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31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365 227,1</w:t>
            </w:r>
          </w:p>
        </w:tc>
      </w:tr>
      <w:tr w:rsidR="00D5712E" w:rsidRPr="002674B1" w14:paraId="4E207F8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362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для несовершеннолетних, нуждающихся в социальной реабилитации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D1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5CE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43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FA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89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28D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537,4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83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422,4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4A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422,4</w:t>
            </w:r>
          </w:p>
        </w:tc>
      </w:tr>
      <w:tr w:rsidR="00D5712E" w:rsidRPr="002674B1" w14:paraId="509C0C2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FD1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30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93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F3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73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5F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4D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A7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41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D5712E" w:rsidRPr="002674B1" w14:paraId="4273DEA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BD1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E6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B0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3B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A1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2D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2F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8AD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114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D5712E" w:rsidRPr="002674B1" w14:paraId="177F047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C0C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30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8D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84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BAF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98D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CAB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516,6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FEE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E7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</w:tr>
      <w:tr w:rsidR="00D5712E" w:rsidRPr="002674B1" w14:paraId="53FA02F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3AB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92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15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FB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06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3B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45D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516,6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0F9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C1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</w:tr>
      <w:tr w:rsidR="00D5712E" w:rsidRPr="002674B1" w14:paraId="0CB9317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9D9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A9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D4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D6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C4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72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51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D27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5A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D5712E" w:rsidRPr="002674B1" w14:paraId="7E0C457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E23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7F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09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BC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83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10201 13810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43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D88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97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7A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D5712E" w:rsidRPr="002674B1" w14:paraId="3D9F620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279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AB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E5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7F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57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23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3EFA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EE2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09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D5712E" w:rsidRPr="002674B1" w14:paraId="48ECDD4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A0B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A3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00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20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50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A4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A4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1A3F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B7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D5712E" w:rsidRPr="002674B1" w14:paraId="304EB4D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8F9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6B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7A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EC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FA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10201 13820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4C4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2C5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1A7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DE1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</w:tr>
      <w:tr w:rsidR="00D5712E" w:rsidRPr="002674B1" w14:paraId="3A69177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03C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DB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70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24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B8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FA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91B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F0D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60A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89 884,9</w:t>
            </w:r>
          </w:p>
        </w:tc>
      </w:tr>
      <w:tr w:rsidR="00D5712E" w:rsidRPr="002674B1" w14:paraId="4C1ECC9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630A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83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C4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7B6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72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68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EA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81 572,7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1B1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81 572,7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A3F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81 572,7</w:t>
            </w:r>
          </w:p>
        </w:tc>
      </w:tr>
      <w:tr w:rsidR="00D5712E" w:rsidRPr="002674B1" w14:paraId="3D3383E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B91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60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24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0A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1A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25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F2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81 572,7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BFE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81 572,7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AD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81 572,7</w:t>
            </w:r>
          </w:p>
        </w:tc>
      </w:tr>
      <w:tr w:rsidR="00D5712E" w:rsidRPr="002674B1" w14:paraId="7E423CA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F0E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C7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58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6BF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52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56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63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38E9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F5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</w:tr>
      <w:tr w:rsidR="00D5712E" w:rsidRPr="002674B1" w14:paraId="238D517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CFDC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76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3F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FB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E2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7E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5BB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D96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B87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8 311,7</w:t>
            </w:r>
          </w:p>
        </w:tc>
      </w:tr>
      <w:tr w:rsidR="00D5712E" w:rsidRPr="002674B1" w14:paraId="5D2C2FD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4BA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24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ED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4D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25A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2A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D7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15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E0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D5712E" w:rsidRPr="002674B1" w14:paraId="7237F77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B11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31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BD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C1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AE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10201 70172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D0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036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BE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13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D5712E" w:rsidRPr="002674B1" w14:paraId="7C4B43F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DB5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меры стимулирования работников муниципальных учреждений социального обслуживания</w:t>
            </w:r>
            <w:proofErr w:type="gramEnd"/>
            <w:r w:rsidRPr="002674B1">
              <w:rPr>
                <w:rFonts w:ascii="Times New Roman" w:hAnsi="Times New Roman"/>
                <w:sz w:val="18"/>
                <w:szCs w:val="18"/>
              </w:rPr>
              <w:t xml:space="preserve"> в виде пособий и компенсации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42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69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7A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97B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61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030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82C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95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D5712E" w:rsidRPr="002674B1" w14:paraId="58C5D33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C9D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F4E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79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7B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94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3E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70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CD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C7FF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D5712E" w:rsidRPr="002674B1" w14:paraId="370144E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A0F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C89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C3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89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95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10201 70190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F99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9CE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3C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F0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D5712E" w:rsidRPr="002674B1" w14:paraId="5B79F09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FA0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D9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57A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9F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79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65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87A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1D7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CF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274 841,1</w:t>
            </w:r>
          </w:p>
        </w:tc>
      </w:tr>
      <w:tr w:rsidR="00D5712E" w:rsidRPr="002674B1" w14:paraId="5F8FF34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D78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59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BB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5F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74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59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D7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13 228,0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6D2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13 228,0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1C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13 228,0</w:t>
            </w:r>
          </w:p>
        </w:tc>
      </w:tr>
      <w:tr w:rsidR="00D5712E" w:rsidRPr="002674B1" w14:paraId="30FE156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194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7A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F2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A7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AB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C4B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0A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13 228,0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AE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13 228,0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EE2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13 228,0</w:t>
            </w:r>
          </w:p>
        </w:tc>
      </w:tr>
      <w:tr w:rsidR="00D5712E" w:rsidRPr="002674B1" w14:paraId="5ADB5AA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C68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5BB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4B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73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8B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94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B9C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D3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64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</w:tr>
      <w:tr w:rsidR="00D5712E" w:rsidRPr="002674B1" w14:paraId="17EE546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5D1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2C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CF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DA8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C8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FD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0E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79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57C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734,0</w:t>
            </w:r>
          </w:p>
        </w:tc>
      </w:tr>
      <w:tr w:rsidR="00D5712E" w:rsidRPr="002674B1" w14:paraId="024445E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3F9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83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40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5E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90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3B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5B1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260 879,1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D87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260 879,1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560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260 879,1</w:t>
            </w:r>
          </w:p>
        </w:tc>
      </w:tr>
      <w:tr w:rsidR="00D5712E" w:rsidRPr="002674B1" w14:paraId="2A01CB9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B61C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D5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21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3A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95C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10201 73880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017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208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260 879,1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B0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260 879,1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7C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260 879,1</w:t>
            </w:r>
          </w:p>
        </w:tc>
      </w:tr>
      <w:tr w:rsidR="00D5712E" w:rsidRPr="002674B1" w14:paraId="4FB0758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FE2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FA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6C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5A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34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30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F9B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25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73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D5712E" w:rsidRPr="002674B1" w14:paraId="7900368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431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A5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68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00D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A7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EF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90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570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64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D5712E" w:rsidRPr="002674B1" w14:paraId="45A3128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63A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48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9E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58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7DE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10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4CC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D0D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D81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D5712E" w:rsidRPr="002674B1" w14:paraId="5009496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5D0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67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90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83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75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60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0DC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530F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86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52 239,1</w:t>
            </w:r>
          </w:p>
        </w:tc>
      </w:tr>
      <w:tr w:rsidR="00D5712E" w:rsidRPr="002674B1" w14:paraId="7BC2E8B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9B6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мер социальной поддержки ветеранов труда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0E9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C1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19E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C90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5F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43C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4C5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31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</w:tr>
      <w:tr w:rsidR="00D5712E" w:rsidRPr="002674B1" w14:paraId="7CE95F0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29A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85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4C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C67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E3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08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65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B0B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E8E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</w:tr>
      <w:tr w:rsidR="00D5712E" w:rsidRPr="002674B1" w14:paraId="1BBC427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0743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6B9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99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7C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396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92A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D8D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73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411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10 457,0</w:t>
            </w:r>
          </w:p>
        </w:tc>
      </w:tr>
      <w:tr w:rsidR="00D5712E" w:rsidRPr="002674B1" w14:paraId="779982A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A0E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97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7F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72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E1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35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5A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F94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70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D5712E" w:rsidRPr="002674B1" w14:paraId="34470FF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D38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99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A0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A0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8E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76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6C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C9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0D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D5712E" w:rsidRPr="002674B1" w14:paraId="36F1A01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4F5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9E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96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356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B2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8A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B45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CA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6A3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26,0</w:t>
            </w:r>
          </w:p>
        </w:tc>
      </w:tr>
      <w:tr w:rsidR="00D5712E" w:rsidRPr="002674B1" w14:paraId="2F975BD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2E0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B7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18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60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7D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EA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38E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D5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D3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</w:tr>
      <w:tr w:rsidR="00D5712E" w:rsidRPr="002674B1" w14:paraId="45C22DC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AAA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07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E57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C5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DA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8B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7BC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26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945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</w:tr>
      <w:tr w:rsidR="00D5712E" w:rsidRPr="002674B1" w14:paraId="7A616C7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641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70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C7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A1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C41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07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31CA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7B7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A35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1 147,0</w:t>
            </w:r>
          </w:p>
        </w:tc>
      </w:tr>
      <w:tr w:rsidR="00D5712E" w:rsidRPr="002674B1" w14:paraId="02C7E08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027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A7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3D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7B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01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347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6E4D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6B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59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D5712E" w:rsidRPr="002674B1" w14:paraId="791B13A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DE0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BE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97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18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F8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FE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071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7C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08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D5712E" w:rsidRPr="002674B1" w14:paraId="17453A8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A82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54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20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5A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FA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81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7B5E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80B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CB7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197,0</w:t>
            </w:r>
          </w:p>
        </w:tc>
      </w:tr>
      <w:tr w:rsidR="00D5712E" w:rsidRPr="002674B1" w14:paraId="2E4951F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D33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приемных родителей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AE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4E6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9B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44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FD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07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98D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3C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D5712E" w:rsidRPr="002674B1" w14:paraId="6BAF9AE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67A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08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C5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CD3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D04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A9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FC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8D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66F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D5712E" w:rsidRPr="002674B1" w14:paraId="2253624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631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34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FF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FA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2D4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12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2E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7A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7D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D5712E" w:rsidRPr="002674B1" w14:paraId="0B95A82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CE3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отдельных категорий граждан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98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3BC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9F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68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09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B06D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844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82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D5712E" w:rsidRPr="002674B1" w14:paraId="3B54CD4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445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01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A4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C3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FB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16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6F9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FD9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47E7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D5712E" w:rsidRPr="002674B1" w14:paraId="3CA6A09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4CF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9B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53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51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0B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10101 70080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BD6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1A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44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64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380,0</w:t>
            </w:r>
          </w:p>
        </w:tc>
      </w:tr>
      <w:tr w:rsidR="00D5712E" w:rsidRPr="002674B1" w14:paraId="58D1573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605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мер социальной поддержки по оплате проезда отдельными видами транспорта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35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33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43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BDB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4B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0B4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98E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F9D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</w:tr>
      <w:tr w:rsidR="00D5712E" w:rsidRPr="002674B1" w14:paraId="287D73C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DC2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F2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4B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EE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E2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30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D3D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CCE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8B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</w:tr>
      <w:tr w:rsidR="00D5712E" w:rsidRPr="002674B1" w14:paraId="49D3121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3E4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72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6A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40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1E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10101 70110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5B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AC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BD6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11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36 302,1</w:t>
            </w:r>
          </w:p>
        </w:tc>
      </w:tr>
      <w:tr w:rsidR="00D5712E" w:rsidRPr="002674B1" w14:paraId="75635B0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8A7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16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D9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42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6D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CA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86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627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67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3 718,0</w:t>
            </w:r>
          </w:p>
        </w:tc>
      </w:tr>
      <w:tr w:rsidR="00D5712E" w:rsidRPr="002674B1" w14:paraId="31B8297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FFF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789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E8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6E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46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7A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3C5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9C3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BB5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D5712E" w:rsidRPr="002674B1" w14:paraId="46BB25E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34B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32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EE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EE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62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87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B5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674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2C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D5712E" w:rsidRPr="002674B1" w14:paraId="560A906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A192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18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BC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BA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DB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BE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F46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7FB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97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</w:tr>
      <w:tr w:rsidR="00D5712E" w:rsidRPr="002674B1" w14:paraId="3EBECEA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D29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547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0A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54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DA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F8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FD6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F6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8D5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3 562,0</w:t>
            </w:r>
          </w:p>
        </w:tc>
      </w:tr>
      <w:tr w:rsidR="00D5712E" w:rsidRPr="002674B1" w14:paraId="7083473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595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EB1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A7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24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B9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4F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8A9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215F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D2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D5712E" w:rsidRPr="002674B1" w14:paraId="71F11B4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0E8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38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D4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3F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DC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10101 80110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D8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40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A7B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AE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D5712E" w:rsidRPr="002674B1" w14:paraId="3FAD7E4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415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4CE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20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EA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00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4A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9DF6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139 815,4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53B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120 746,7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0A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120 746,7</w:t>
            </w:r>
          </w:p>
        </w:tc>
      </w:tr>
      <w:tr w:rsidR="00D5712E" w:rsidRPr="002674B1" w14:paraId="126EFAF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D1D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«Качество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B13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F1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819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14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45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40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139 815,4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CF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120 746,7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545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120 746,7</w:t>
            </w:r>
          </w:p>
        </w:tc>
      </w:tr>
      <w:tr w:rsidR="00D5712E" w:rsidRPr="002674B1" w14:paraId="22CE93E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2FB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социального обслуживания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A8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81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74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FB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A1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55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14 253,7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7B4E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598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C25225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6C3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Региональный проект «Старшее поколение»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95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9E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A4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A91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102P3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16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6C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14 253,7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0A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9E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681461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7CE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BC2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34E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DA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E8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EED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6B4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10 138,2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67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31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A50519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585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F0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D7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4A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063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A4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C71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10 138,2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22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1D47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58B1E4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D37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4C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33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3B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CF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102P3 51630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05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EF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10 138,2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93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90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FB6C60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800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58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C1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F5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00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102P3 А1630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2C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9ED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4 115,5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85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C9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29CFAF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C7E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AC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34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1A2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D5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102P3 А1630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49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01E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4 115,5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834D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02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003B53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E11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C50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9A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FCF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79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102P3 А1630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78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F3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4 115,5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208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B7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A0AA19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B4C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«Реализация дополнительных мероприятий для граждан, находящихся в трудной жизненной ситуации или нуждающихся в особом участии государства и общества»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20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DE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D6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27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31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D5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11 184,1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A8D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8 314,3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AD50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8 314,3</w:t>
            </w:r>
          </w:p>
        </w:tc>
      </w:tr>
      <w:tr w:rsidR="00D5712E" w:rsidRPr="002674B1" w14:paraId="21552D7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0A7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«Мероприятия, направленные на повышение качества жизни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F92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DF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40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A2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8B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6F9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8 811,2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DA7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5 941,4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C7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5 941,4</w:t>
            </w:r>
          </w:p>
        </w:tc>
      </w:tr>
      <w:tr w:rsidR="00D5712E" w:rsidRPr="002674B1" w14:paraId="19E19C7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D176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Оказание адресной социальной помощи жителям города Прокопьевска, оказавшимся в трудной жизненной ситуации и отдельных категорий граждан, нуждающихся в особом участии государства и общества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8B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94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28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FC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15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EECE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4 911,4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E6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2 281,6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D4FF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2 281,6</w:t>
            </w:r>
          </w:p>
        </w:tc>
      </w:tr>
      <w:tr w:rsidR="00D5712E" w:rsidRPr="002674B1" w14:paraId="23F674B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0E2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9E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2EE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D7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92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1F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7E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9A1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9B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2674B1" w14:paraId="6F95AFE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AFE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DF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71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E6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FB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5B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89F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9B7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78F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5712E" w:rsidRPr="002674B1" w14:paraId="2F99844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B53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D9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B9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A3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B5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C2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C7B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4 906,4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47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C8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</w:tr>
      <w:tr w:rsidR="00D5712E" w:rsidRPr="002674B1" w14:paraId="0D748FE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99F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9F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E8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90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DE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10301 13850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BB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74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4 906,4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503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2A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2 276,6</w:t>
            </w:r>
          </w:p>
        </w:tc>
      </w:tr>
      <w:tr w:rsidR="00D5712E" w:rsidRPr="002674B1" w14:paraId="4DBD2E1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FC7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 значимых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4A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1E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3B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D1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97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01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2 924,6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9CC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2 684,6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85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2 684,6</w:t>
            </w:r>
          </w:p>
        </w:tc>
      </w:tr>
      <w:tr w:rsidR="00D5712E" w:rsidRPr="002674B1" w14:paraId="7B1DD6A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776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79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22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1F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28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AE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C11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CB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E4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</w:tr>
      <w:tr w:rsidR="00D5712E" w:rsidRPr="002674B1" w14:paraId="4D4F2E0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BFF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73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5B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D3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B7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CA9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1B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BE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17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432,1</w:t>
            </w:r>
          </w:p>
        </w:tc>
      </w:tr>
      <w:tr w:rsidR="00D5712E" w:rsidRPr="002674B1" w14:paraId="0756699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55B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87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A1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4A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5D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F9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43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3F1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BF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</w:tr>
      <w:tr w:rsidR="00D5712E" w:rsidRPr="002674B1" w14:paraId="0E2E004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E23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A8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44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19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B0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10301 13860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8E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FA0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EA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23CA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2 252,5</w:t>
            </w:r>
          </w:p>
        </w:tc>
      </w:tr>
      <w:tr w:rsidR="00D5712E" w:rsidRPr="002674B1" w14:paraId="5DF369E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785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Создание доступной среды для инвалидов и других маломобильных групп населения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6A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36C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301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52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8D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70BF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D4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93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</w:tr>
      <w:tr w:rsidR="00D5712E" w:rsidRPr="002674B1" w14:paraId="02B5F79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C00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B9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CA8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9F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E81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E6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8C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AD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C78E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</w:tr>
      <w:tr w:rsidR="00D5712E" w:rsidRPr="002674B1" w14:paraId="3FB54CD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9AB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91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CB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21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CC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10301 13870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DE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FD1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4BA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304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975,2</w:t>
            </w:r>
          </w:p>
        </w:tc>
      </w:tr>
      <w:tr w:rsidR="00D5712E" w:rsidRPr="002674B1" w14:paraId="7892691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870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«Социальные гарантии лицам, замещавшим муниципальные и выборные должности»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11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1C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18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0E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11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14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98D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78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D5712E" w:rsidRPr="002674B1" w14:paraId="7A41337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F25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Выплата единовременного поощрения муниципальным служащим за выслугу лет (стаж муниципальной службы), в связи с выходом на пенсию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CFD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752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09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86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E2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035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2C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5D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D5712E" w:rsidRPr="002674B1" w14:paraId="56AA122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616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2BD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C4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F4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A0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562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65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8FF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FF1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D5712E" w:rsidRPr="002674B1" w14:paraId="77D5DA4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867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70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46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95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0B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10302 10100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F6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FDC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6D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15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2 372,9</w:t>
            </w:r>
          </w:p>
        </w:tc>
      </w:tr>
      <w:tr w:rsidR="00D5712E" w:rsidRPr="002674B1" w14:paraId="10AC6CC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096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76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FA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11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B67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AB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D7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114 377,6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EBD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8E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</w:tr>
      <w:tr w:rsidR="00D5712E" w:rsidRPr="002674B1" w14:paraId="38BCBB7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A5A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социальных служб по социальной поддержке и социальному обслуживанию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CA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FF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FA5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1C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CA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9A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114 377,6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00B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98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</w:tr>
      <w:tr w:rsidR="00D5712E" w:rsidRPr="002674B1" w14:paraId="266EC09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793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A9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E70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3E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AF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FB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F47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114 377,6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A4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9D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112 432,4</w:t>
            </w:r>
          </w:p>
        </w:tc>
      </w:tr>
      <w:tr w:rsidR="00D5712E" w:rsidRPr="002674B1" w14:paraId="4672CD9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087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ED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8E4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D4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1F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CC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C85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103 443,5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380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103 443,5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5C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103 443,5</w:t>
            </w:r>
          </w:p>
        </w:tc>
      </w:tr>
      <w:tr w:rsidR="00D5712E" w:rsidRPr="002674B1" w14:paraId="7E68612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87C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7F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5AB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EA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16D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EF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996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103 443,5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7E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103 443,5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B6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103 443,5</w:t>
            </w:r>
          </w:p>
        </w:tc>
      </w:tr>
      <w:tr w:rsidR="00D5712E" w:rsidRPr="002674B1" w14:paraId="60478AA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FD8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DE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C8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DC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D97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05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4EF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10 930,1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5A3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F3C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</w:tr>
      <w:tr w:rsidR="00D5712E" w:rsidRPr="002674B1" w14:paraId="22EAE22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254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F0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D0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BB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AF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EF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9684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10 930,1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5AD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A4E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8 984,9</w:t>
            </w:r>
          </w:p>
        </w:tc>
      </w:tr>
      <w:tr w:rsidR="00D5712E" w:rsidRPr="002674B1" w14:paraId="784843A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D12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6B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15A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E0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21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92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9B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1A5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A2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D5712E" w:rsidRPr="002674B1" w14:paraId="140BAD8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85D6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C6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48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D1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EE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10401 70280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E6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250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E64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3FC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D5712E" w:rsidRPr="003315D7" w14:paraId="4CEE600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2ED1" w14:textId="77777777" w:rsidR="00D5712E" w:rsidRPr="003315D7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 xml:space="preserve">Управление по физической </w:t>
            </w:r>
            <w:proofErr w:type="spellStart"/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культуре</w:t>
            </w:r>
            <w:proofErr w:type="gramStart"/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,с</w:t>
            </w:r>
            <w:proofErr w:type="gramEnd"/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порту</w:t>
            </w:r>
            <w:proofErr w:type="spellEnd"/>
            <w:r w:rsidRPr="003315D7">
              <w:rPr>
                <w:rFonts w:ascii="Times New Roman" w:hAnsi="Times New Roman"/>
                <w:b/>
                <w:sz w:val="18"/>
                <w:szCs w:val="18"/>
              </w:rPr>
              <w:t xml:space="preserve"> и молодежной политике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D28E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6821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58BF5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2B45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B3D0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5D973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417 386,9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3F508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401 706,6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2619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397 800,1</w:t>
            </w:r>
          </w:p>
        </w:tc>
      </w:tr>
      <w:tr w:rsidR="00D5712E" w:rsidRPr="002674B1" w14:paraId="44C65D9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C94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58A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CB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C3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EB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17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052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961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B46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D5712E" w:rsidRPr="002674B1" w14:paraId="1152185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3E5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98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5A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DA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C9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BF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29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95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88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D5712E" w:rsidRPr="002674B1" w14:paraId="41FC794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4F6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CBF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50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BDB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D9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B5A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7C9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9D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DD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D5712E" w:rsidRPr="002674B1" w14:paraId="772D0DA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635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«Создание условий для активного отдыха и занятий спортом детей и молодежи»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1C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C6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1F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73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BC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BA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4C67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4D6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D5712E" w:rsidRPr="002674B1" w14:paraId="64333A4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F08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компенсации выпадающих доходов организациям, предоставляющим услуги по содержанию и ремонту парков, скверов, фонтанов, памятников и монументов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51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8D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75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A7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BB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95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4D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F1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D5712E" w:rsidRPr="002674B1" w14:paraId="481D01F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FE1E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4B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F00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03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A2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64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06B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BEE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18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D5712E" w:rsidRPr="002674B1" w14:paraId="2E1607D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164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83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20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CE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EAF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13003 13910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E7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15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11 885,2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1A9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6 433,7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54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3 177,2</w:t>
            </w:r>
          </w:p>
        </w:tc>
      </w:tr>
      <w:tr w:rsidR="00D5712E" w:rsidRPr="002674B1" w14:paraId="1501391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9FC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42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23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78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7A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19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E1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17 962,9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EAF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7 014,1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65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6 364,1</w:t>
            </w:r>
          </w:p>
        </w:tc>
      </w:tr>
      <w:tr w:rsidR="00D5712E" w:rsidRPr="002674B1" w14:paraId="40CB7F1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F03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AE3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87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DE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03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FC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2AD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6 382,9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30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4 332,9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538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D5712E" w:rsidRPr="002674B1" w14:paraId="50F13F0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8AC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«Молодежная политика»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73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FC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C2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CC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CB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BCF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6 382,9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4E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4 332,9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38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D5712E" w:rsidRPr="002674B1" w14:paraId="4CB9FEE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4E9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информационного обеспечения в сфере молодежной политики»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60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76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C3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F3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0C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1E57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F1B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1F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F5EDA6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F6D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оказания информационных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C4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90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B6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2AB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35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C56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155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F4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4E5188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057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AF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D1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B5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FD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B0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7BE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CC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DE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AD7362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F14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13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45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43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33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67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B850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73E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EDB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E5CA35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5F5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73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A4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95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E4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12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58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B4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34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60354E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1F4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0A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F8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A8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A6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84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87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1 575,0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27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EE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637D4E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99E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22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A1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12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DA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13001 14310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16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2E2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F3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E90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247B38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7E7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«Поддержка активной и талантливой молодежи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0E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D6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B7D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AF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168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C3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83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9A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3 682,9</w:t>
            </w:r>
          </w:p>
        </w:tc>
      </w:tr>
      <w:tr w:rsidR="00D5712E" w:rsidRPr="002674B1" w14:paraId="569EDF4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B7A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по реализации мер в области молодежной политики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6B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D9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27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C5C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0C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CF29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B3A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8A1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2 843,0</w:t>
            </w:r>
          </w:p>
        </w:tc>
      </w:tr>
      <w:tr w:rsidR="00D5712E" w:rsidRPr="002674B1" w14:paraId="71DA038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E2A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029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734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E3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13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F14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F2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CED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FC5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D5712E" w:rsidRPr="002674B1" w14:paraId="777478F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3A9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6F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D3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44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70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D5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44E5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5DD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AF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D5712E" w:rsidRPr="002674B1" w14:paraId="101A94C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0C6E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C1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E77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64E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FF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5CE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7B7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54A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7A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D5712E" w:rsidRPr="002674B1" w14:paraId="404E1E5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A86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58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55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44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56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03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D4F9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277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1BF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</w:tr>
      <w:tr w:rsidR="00D5712E" w:rsidRPr="002674B1" w14:paraId="62533C8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AA7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9B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3A8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52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83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2F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84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CA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BA77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</w:tr>
      <w:tr w:rsidR="00D5712E" w:rsidRPr="002674B1" w14:paraId="0A054FD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831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231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19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F2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8B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13002 13980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E7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DCE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AA3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07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2 768,0</w:t>
            </w:r>
          </w:p>
        </w:tc>
      </w:tr>
      <w:tr w:rsidR="00D5712E" w:rsidRPr="002674B1" w14:paraId="01D82AE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3C1D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молодежных инициатив, молодежного и студенческого движения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048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7E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C7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4C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3E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4DC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D33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BFB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162,5</w:t>
            </w:r>
          </w:p>
        </w:tc>
      </w:tr>
      <w:tr w:rsidR="00D5712E" w:rsidRPr="002674B1" w14:paraId="4019167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80D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935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5F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95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CB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2A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28D7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9B5B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23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D5712E" w:rsidRPr="002674B1" w14:paraId="569D14C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4BC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8B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CE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3A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AF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F2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4360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02E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54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86,0</w:t>
            </w:r>
          </w:p>
        </w:tc>
      </w:tr>
      <w:tr w:rsidR="00D5712E" w:rsidRPr="002674B1" w14:paraId="3E631BA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032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13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DD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8A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30C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93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FF31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B2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81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</w:tr>
      <w:tr w:rsidR="00D5712E" w:rsidRPr="002674B1" w14:paraId="5E691C1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87FE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092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AB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28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18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13002 14060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42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01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05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73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</w:tr>
      <w:tr w:rsidR="00D5712E" w:rsidRPr="002674B1" w14:paraId="330C847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71C4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программ и мероприятий по работе с детьми и молодежью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E6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4E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47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BF7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S1360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D8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10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85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38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D5712E" w:rsidRPr="002674B1" w14:paraId="3497ABA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392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32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FE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93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92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S1360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93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468D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40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78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D5712E" w:rsidRPr="002674B1" w14:paraId="3B2E673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03E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88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88B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45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D8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13002 S1360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63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E5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1B8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1B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677,4</w:t>
            </w:r>
          </w:p>
        </w:tc>
      </w:tr>
      <w:tr w:rsidR="00D5712E" w:rsidRPr="002674B1" w14:paraId="41DC936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008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C4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FD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E8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B05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1B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F98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504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F8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D5712E" w:rsidRPr="002674B1" w14:paraId="6C3C065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911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системы образования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DB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98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E8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C9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E1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7E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6A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325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D5712E" w:rsidRPr="002674B1" w14:paraId="264435D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462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FF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76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1D0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D3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71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1B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85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E9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D5712E" w:rsidRPr="002674B1" w14:paraId="43DE27F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E66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«Реализация мероприятий образовательной деятельности учреждений начального общего, основного общего, среднего (полного) общего образования»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BA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FB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F4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5E9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C3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22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E3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6D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D5712E" w:rsidRPr="002674B1" w14:paraId="6DE6CA6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3C3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21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10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52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B1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80E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12D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A7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4AA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D5712E" w:rsidRPr="002674B1" w14:paraId="0395B4E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B21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8F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A6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95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A38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BAF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8E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377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B7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D5712E" w:rsidRPr="002674B1" w14:paraId="0C3C017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A19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D7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57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0F9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EF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07202 11940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10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A65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E5F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16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2 681,2</w:t>
            </w:r>
          </w:p>
        </w:tc>
      </w:tr>
      <w:tr w:rsidR="00D5712E" w:rsidRPr="002674B1" w14:paraId="52C4C13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C6A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5E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44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A0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34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1E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D6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387 538,8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AB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388 258,8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7B05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388 258,8</w:t>
            </w:r>
          </w:p>
        </w:tc>
      </w:tr>
      <w:tr w:rsidR="00D5712E" w:rsidRPr="002674B1" w14:paraId="64AD385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0D8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37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4B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5E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CB2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52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DFB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94 134,4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385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B8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</w:tr>
      <w:tr w:rsidR="00D5712E" w:rsidRPr="002674B1" w14:paraId="48E0439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9D3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2674B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8D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2E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D4D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95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C6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FF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94 134,4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8BC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C5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117 424,0</w:t>
            </w:r>
          </w:p>
        </w:tc>
      </w:tr>
      <w:tr w:rsidR="00D5712E" w:rsidRPr="002674B1" w14:paraId="631A999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058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D8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7D2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65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1E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72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9D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2F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5E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D5712E" w:rsidRPr="002674B1" w14:paraId="2829D17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881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1B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9B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8B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03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28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78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30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65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D5712E" w:rsidRPr="002674B1" w14:paraId="7BEBD87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5A6A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поэтапного внедрения Всероссийского физкультурно-спортивного комплекса «Готов к труду и обороне»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7D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B3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84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96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83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BB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C70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DAD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D5712E" w:rsidRPr="002674B1" w14:paraId="6F9A61D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D811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EC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9E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48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74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91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8C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301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CB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D5712E" w:rsidRPr="002674B1" w14:paraId="6696679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85E3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D1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74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29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0F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11102 14000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EB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C0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396,0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E1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66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</w:tr>
      <w:tr w:rsidR="00D5712E" w:rsidRPr="002674B1" w14:paraId="2E99205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1BD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38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59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7F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87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10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D5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75 059,6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C3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C69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</w:tr>
      <w:tr w:rsidR="00D5712E" w:rsidRPr="002674B1" w14:paraId="0C7A44F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834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98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B3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B7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22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CC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E39C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75 059,6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77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D9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84 295,4</w:t>
            </w:r>
          </w:p>
        </w:tc>
      </w:tr>
      <w:tr w:rsidR="00D5712E" w:rsidRPr="002674B1" w14:paraId="4F66525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6A0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учреждений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5D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241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83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F4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46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99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73 675,0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5B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881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</w:tr>
      <w:tr w:rsidR="00D5712E" w:rsidRPr="002674B1" w14:paraId="61C7073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C2D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21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2C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7D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36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C7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654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73 675,0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372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008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73 671,0</w:t>
            </w:r>
          </w:p>
        </w:tc>
      </w:tr>
      <w:tr w:rsidR="00D5712E" w:rsidRPr="002674B1" w14:paraId="5E3B743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118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7E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F63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00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879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05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8D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25 853,2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E50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25 849,2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87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25 849,2</w:t>
            </w:r>
          </w:p>
        </w:tc>
      </w:tr>
      <w:tr w:rsidR="00D5712E" w:rsidRPr="002674B1" w14:paraId="58EEF9C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527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8B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D7F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DF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0E0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B3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1EC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47 821,8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71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47 821,8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4D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47 821,8</w:t>
            </w:r>
          </w:p>
        </w:tc>
      </w:tr>
      <w:tr w:rsidR="00D5712E" w:rsidRPr="002674B1" w14:paraId="32D8549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7CD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48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F4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E9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C5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7E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A1A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441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7B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1 010,5</w:t>
            </w:r>
          </w:p>
        </w:tc>
      </w:tr>
      <w:tr w:rsidR="00D5712E" w:rsidRPr="002674B1" w14:paraId="0F3A264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E58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D15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D59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985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DB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B2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C23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28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C98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</w:tr>
      <w:tr w:rsidR="00D5712E" w:rsidRPr="002674B1" w14:paraId="3B47D28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358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5D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383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D9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0E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D8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19D8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1B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36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82,5</w:t>
            </w:r>
          </w:p>
        </w:tc>
      </w:tr>
      <w:tr w:rsidR="00D5712E" w:rsidRPr="002674B1" w14:paraId="42D931D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857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33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EC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FE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F6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5D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7BD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93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D6A7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</w:tr>
      <w:tr w:rsidR="00D5712E" w:rsidRPr="002674B1" w14:paraId="4B1D949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C9B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886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2E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319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6F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FB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8A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69C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AD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</w:tr>
      <w:tr w:rsidR="00D5712E" w:rsidRPr="002674B1" w14:paraId="6A2D006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F69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6C0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D45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22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AA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B5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03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475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1BC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D5712E" w:rsidRPr="002674B1" w14:paraId="50AC5E3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52CE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AB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671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ACD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AA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74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15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38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375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310,0</w:t>
            </w:r>
          </w:p>
        </w:tc>
      </w:tr>
      <w:tr w:rsidR="00D5712E" w:rsidRPr="002674B1" w14:paraId="4494607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909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9D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CD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2B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38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28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2C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C15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C9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38,0</w:t>
            </w:r>
          </w:p>
        </w:tc>
      </w:tr>
      <w:tr w:rsidR="00D5712E" w:rsidRPr="002674B1" w14:paraId="0AE42A9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7FA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0B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FC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58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37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801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FD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1C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95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D5712E" w:rsidRPr="002674B1" w14:paraId="4E092CD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0E3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3D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A27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D7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4B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B8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BD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382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44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22,4</w:t>
            </w:r>
          </w:p>
        </w:tc>
      </w:tr>
      <w:tr w:rsidR="00D5712E" w:rsidRPr="002674B1" w14:paraId="304697C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EC8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учреждений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C8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6AE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D6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D8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C05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3FF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BC8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5F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</w:tr>
      <w:tr w:rsidR="00D5712E" w:rsidRPr="002674B1" w14:paraId="7D8E9B6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A85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81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662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BD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AB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FDA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2E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374,1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71C5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5C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9 613,9</w:t>
            </w:r>
          </w:p>
        </w:tc>
      </w:tr>
      <w:tr w:rsidR="00D5712E" w:rsidRPr="002674B1" w14:paraId="142C5BC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E95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47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C4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B45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1B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36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A7D9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05D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BA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</w:tr>
      <w:tr w:rsidR="00D5712E" w:rsidRPr="002674B1" w14:paraId="1B9AB47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9A8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71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A6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2B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CE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5B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D5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57F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9 576,7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82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9 576,7</w:t>
            </w:r>
          </w:p>
        </w:tc>
      </w:tr>
      <w:tr w:rsidR="00D5712E" w:rsidRPr="002674B1" w14:paraId="27DCB40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B43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«Содержание команд футбольного и хоккейного клубов»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4E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26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0A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0D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F5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21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18 678,8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6D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20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</w:tr>
      <w:tr w:rsidR="00D5712E" w:rsidRPr="002674B1" w14:paraId="3D1A66D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73F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футбольного и хоккейного клубов»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E19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43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A4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0C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E2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51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18 678,8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880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B1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32 975,6</w:t>
            </w:r>
          </w:p>
        </w:tc>
      </w:tr>
      <w:tr w:rsidR="00D5712E" w:rsidRPr="002674B1" w14:paraId="0E243F4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CF6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футбольной и хоккейной команд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69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07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A6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0B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B56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B09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17 703,8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74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B56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</w:tr>
      <w:tr w:rsidR="00D5712E" w:rsidRPr="002674B1" w14:paraId="6EA2742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F7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B4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6D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76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16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6C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05F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17 703,8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FD8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802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32 000,6</w:t>
            </w:r>
          </w:p>
        </w:tc>
      </w:tr>
      <w:tr w:rsidR="00D5712E" w:rsidRPr="002674B1" w14:paraId="204D79C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763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87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48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35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CF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2A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9B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10 406,5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1475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24 703,3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E47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24 703,3</w:t>
            </w:r>
          </w:p>
        </w:tc>
      </w:tr>
      <w:tr w:rsidR="00D5712E" w:rsidRPr="002674B1" w14:paraId="3B9AB21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90A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E4D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FB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17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48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11401 13930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42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8EC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7 297,3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F9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7 297,3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E21F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7 297,3</w:t>
            </w:r>
          </w:p>
        </w:tc>
      </w:tr>
      <w:tr w:rsidR="00D5712E" w:rsidRPr="002674B1" w14:paraId="62C2746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F0C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соревнований футбольной и хоккейной команд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91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B97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07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2D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8BC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D8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0C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E5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</w:tr>
      <w:tr w:rsidR="00D5712E" w:rsidRPr="002674B1" w14:paraId="64A1858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ACE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17A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42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0B5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7B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AE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287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8C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E7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975,0</w:t>
            </w:r>
          </w:p>
        </w:tc>
      </w:tr>
      <w:tr w:rsidR="00D5712E" w:rsidRPr="002674B1" w14:paraId="31D4454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422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23E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17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58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1F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94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91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12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59F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375,0</w:t>
            </w:r>
          </w:p>
        </w:tc>
      </w:tr>
      <w:tr w:rsidR="00D5712E" w:rsidRPr="002674B1" w14:paraId="0744373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C29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6E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CF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7C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1D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11401 14020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4E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B17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89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DCD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D5712E" w:rsidRPr="002674B1" w14:paraId="02BE1CD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D58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Массовый спорт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A3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67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E8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AA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DB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50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19C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C70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A2B273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3F80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2674B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31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0A0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27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DA4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51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DB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1D5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94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2267CF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945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«Организация массового отдыха населения на спортивных объектах города»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91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EB2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F1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FF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58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07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444B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5B5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544DE4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C1F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«Оборудование и предоставление спортивных площадок и спортивного инвентаря для массового отдыха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EE2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4E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A5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3E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9C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85D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5E5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EE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5C2819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4BB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3D0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FD0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9F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56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C8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857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97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5E5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6A4087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B68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35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7B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A2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96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BC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7C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8 423,2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75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876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92EABC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629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39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E8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F1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FC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16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FC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2 496,8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49B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9C4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E045A2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D6C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FEE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747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01E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65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11201 S0510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B5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C6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5 926,4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76D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63F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A4CFAA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F02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Спорт высших достижений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C0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0B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9A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AF6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BD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0D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266 119,3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25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F39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D5712E" w:rsidRPr="002674B1" w14:paraId="0DB331C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5F2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«Формирование здорового 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2674B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CC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B3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61B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2C2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50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77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266 119,3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6D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2C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D5712E" w:rsidRPr="002674B1" w14:paraId="5FC0CB2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65B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60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A0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04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FC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60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14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266 119,3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A81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25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D5712E" w:rsidRPr="002674B1" w14:paraId="72D72DD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333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спортивных школ»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B6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81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A0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C8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6A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A04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261 469,3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11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33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251 972,9</w:t>
            </w:r>
          </w:p>
        </w:tc>
      </w:tr>
      <w:tr w:rsidR="00D5712E" w:rsidRPr="002674B1" w14:paraId="7DFD132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13F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поддержки юных талантов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73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938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95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3C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123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B93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43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FB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</w:tr>
      <w:tr w:rsidR="00D5712E" w:rsidRPr="002674B1" w14:paraId="647D421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086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13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3C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86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6E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06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765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76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97E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</w:tr>
      <w:tr w:rsidR="00D5712E" w:rsidRPr="002674B1" w14:paraId="0E5FED3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64C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89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57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C7D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D9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B5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125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CD8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9A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</w:tr>
      <w:tr w:rsidR="00D5712E" w:rsidRPr="002674B1" w14:paraId="14D2CCC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C12C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0D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0D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9E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4D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91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6ED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1E7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BF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</w:tr>
      <w:tr w:rsidR="00D5712E" w:rsidRPr="002674B1" w14:paraId="255D98B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629A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03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F2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F7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78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11101 13970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C1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84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B4B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8B8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</w:tr>
      <w:tr w:rsidR="00D5712E" w:rsidRPr="002674B1" w14:paraId="7560BEE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349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спортивных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60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40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7B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9A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F2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664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2B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1CE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</w:tr>
      <w:tr w:rsidR="00D5712E" w:rsidRPr="002674B1" w14:paraId="75D6636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8D26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7B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7CC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AF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FF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05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61A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679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8FE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245 768,6</w:t>
            </w:r>
          </w:p>
        </w:tc>
      </w:tr>
      <w:tr w:rsidR="00D5712E" w:rsidRPr="002674B1" w14:paraId="04ABDA1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B2E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EF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77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CD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CD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A0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9DE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158 641,3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0D5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158 519,7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F18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158 519,7</w:t>
            </w:r>
          </w:p>
        </w:tc>
      </w:tr>
      <w:tr w:rsidR="00D5712E" w:rsidRPr="002674B1" w14:paraId="3BCDAB2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22C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D7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1C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5D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C7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11101 14030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69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9C1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87 127,3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B2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87 248,9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2B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87 248,9</w:t>
            </w:r>
          </w:p>
        </w:tc>
      </w:tr>
      <w:tr w:rsidR="00D5712E" w:rsidRPr="002674B1" w14:paraId="47BB6C7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898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спортивными школами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C6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85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FF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29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97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4DD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6 886,4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F1D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DBC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</w:tr>
      <w:tr w:rsidR="00D5712E" w:rsidRPr="002674B1" w14:paraId="2FD3B75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7DC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25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4D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4F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B2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87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4B6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6 886,4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9B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62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5 890,4</w:t>
            </w:r>
          </w:p>
        </w:tc>
      </w:tr>
      <w:tr w:rsidR="00D5712E" w:rsidRPr="002674B1" w14:paraId="2D9112F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8D3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76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FF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6D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69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69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32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4 915,9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297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3 919,9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1E9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3 919,9</w:t>
            </w:r>
          </w:p>
        </w:tc>
      </w:tr>
      <w:tr w:rsidR="00D5712E" w:rsidRPr="002674B1" w14:paraId="68BD5E7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847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FF2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4C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74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2B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11101 14040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B9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90C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1 970,5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1E8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1 970,5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F2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1 970,5</w:t>
            </w:r>
          </w:p>
        </w:tc>
      </w:tr>
      <w:tr w:rsidR="00D5712E" w:rsidRPr="002674B1" w14:paraId="6AF0B25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3D1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строительства, технического оснащения и укрепления материально-технической базы спортивных школ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B1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42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4E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34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30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4D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C72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E4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D5712E" w:rsidRPr="002674B1" w14:paraId="7DD5BB0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59B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B9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E3C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4C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E7A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921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D0B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1 199,9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4A0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359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D5712E" w:rsidRPr="002674B1" w14:paraId="3AB564A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B49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01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A9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42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22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EA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3F4D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47E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962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238,9</w:t>
            </w:r>
          </w:p>
        </w:tc>
      </w:tr>
      <w:tr w:rsidR="00D5712E" w:rsidRPr="002674B1" w14:paraId="02B74CF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537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81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FA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BA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9A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11101 14050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05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98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863,0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B1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77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24DF57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D7A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мер по подготовке спортивного резерва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F05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68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A2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F0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C29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8F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7 539,4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D81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4A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D6C9D4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015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47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6E0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A7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16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BF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41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7 539,4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12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A2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96CBFE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D3E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61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051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D6D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C4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11101 S0570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05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AD4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7 539,4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A26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599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4F8139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BEB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Региональный проект «Спорт - норма жизни»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4C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D0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1A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25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111P5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1FB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D5B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CD6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AD6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064B60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CF1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Государственная поддержка организаций, входящих в систему спортивной подготовки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97E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94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9C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2F5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B2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5F40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BCA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466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9E08AC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32B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8B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5C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03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E6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8B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C5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58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4384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2CFA40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00D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0E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82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820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A7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111P5 50810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5A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6BA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4 650,0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A2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01B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B7200F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EB1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10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19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D77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69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49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B25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A8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B84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D5712E" w:rsidRPr="002674B1" w14:paraId="035A4F5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CBA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Муниципальная программа «Формирование здорового 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образа жизни населения города Прокопьевска</w:t>
            </w:r>
            <w:proofErr w:type="gramEnd"/>
            <w:r w:rsidRPr="002674B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FA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72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BE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DF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2D6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E6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F7C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C3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D5712E" w:rsidRPr="002674B1" w14:paraId="60514DC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A94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«Развитие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E4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A8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BDE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29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99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FC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BC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686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18 861,9</w:t>
            </w:r>
          </w:p>
        </w:tc>
      </w:tr>
      <w:tr w:rsidR="00D5712E" w:rsidRPr="002674B1" w14:paraId="0D2AE52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C06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«Организация деятельности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05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7A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8A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5B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FB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CA94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F5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F84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9 336,9</w:t>
            </w:r>
          </w:p>
        </w:tc>
      </w:tr>
      <w:tr w:rsidR="00D5712E" w:rsidRPr="002674B1" w14:paraId="7EE4C0B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104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(оказание услуг) централизованной бухгалтерии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81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1E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40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D9F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F2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DB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1E7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035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D5712E" w:rsidRPr="002674B1" w14:paraId="0B8682D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5CA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6DA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F3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D9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4A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C26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C7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345C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948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D5712E" w:rsidRPr="002674B1" w14:paraId="7F34AD6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7458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45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A9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5A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FF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11301 10090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8D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55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1D1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C8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9 308,6</w:t>
            </w:r>
          </w:p>
        </w:tc>
      </w:tr>
      <w:tr w:rsidR="00D5712E" w:rsidRPr="002674B1" w14:paraId="50F0197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468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организации и проведения спортивных мероприятий учреждениями физической культуры и спорта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77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C4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A9D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AF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AE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1B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67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B94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</w:tr>
      <w:tr w:rsidR="00D5712E" w:rsidRPr="002674B1" w14:paraId="3828C70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4AD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EF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EA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BC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18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BE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6D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DBB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49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</w:tr>
      <w:tr w:rsidR="00D5712E" w:rsidRPr="002674B1" w14:paraId="4146456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495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FE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A5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7E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97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3B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DC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61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E91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</w:tr>
      <w:tr w:rsidR="00D5712E" w:rsidRPr="002674B1" w14:paraId="4E72734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0A56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55F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A0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45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AF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13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883D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6567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4BF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</w:tr>
      <w:tr w:rsidR="00D5712E" w:rsidRPr="002674B1" w14:paraId="5C08A90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A91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F59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55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BD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02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11301 13940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E5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1B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805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25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</w:tr>
      <w:tr w:rsidR="00D5712E" w:rsidRPr="002674B1" w14:paraId="37E34DD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9B7E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физической культуры и спорта»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05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08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EA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76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27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3E4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B3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88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</w:tr>
      <w:tr w:rsidR="00D5712E" w:rsidRPr="002674B1" w14:paraId="55AA3D3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FD2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A9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4E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58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24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EAC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CDA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59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7FA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9 525,0</w:t>
            </w:r>
          </w:p>
        </w:tc>
      </w:tr>
      <w:tr w:rsidR="00D5712E" w:rsidRPr="002674B1" w14:paraId="694B5E6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0A2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98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2C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18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72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AC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B51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839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BBC7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</w:tr>
      <w:tr w:rsidR="00D5712E" w:rsidRPr="002674B1" w14:paraId="04FFDF0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8E0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4D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3E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36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AA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416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EF7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62D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A3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9 405,5</w:t>
            </w:r>
          </w:p>
        </w:tc>
      </w:tr>
      <w:tr w:rsidR="00D5712E" w:rsidRPr="002674B1" w14:paraId="56F8C91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B64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98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8A6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2B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D8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B3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B9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4A4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2F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</w:tr>
      <w:tr w:rsidR="00D5712E" w:rsidRPr="002674B1" w14:paraId="2F8FA78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9D1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299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3A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3EF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EF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98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F2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87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56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118,5</w:t>
            </w:r>
          </w:p>
        </w:tc>
      </w:tr>
      <w:tr w:rsidR="00D5712E" w:rsidRPr="002674B1" w14:paraId="06B0B2F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AB7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7C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87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88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EF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7F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C9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E6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AE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D5712E" w:rsidRPr="002674B1" w14:paraId="2E32C56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433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33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8C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38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7A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11302 10050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54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58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50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8F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D5712E" w:rsidRPr="003315D7" w14:paraId="7EC50E0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661E" w14:textId="77777777" w:rsidR="00D5712E" w:rsidRPr="003315D7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Управление жилищно-коммунальным хозяйством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701A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822B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4749A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0EA3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06320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78949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2 622 993,4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A7402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2 592 449,5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15D4C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2 719 063,1</w:t>
            </w:r>
          </w:p>
        </w:tc>
      </w:tr>
      <w:tr w:rsidR="00D5712E" w:rsidRPr="002674B1" w14:paraId="79791C6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8E6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Итого по распорядителю "Управление ЖКХ"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E4B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B8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239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173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C0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ADF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2 622 993,4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B44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2 592 449,5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1BC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2 719 063,1</w:t>
            </w:r>
          </w:p>
        </w:tc>
      </w:tr>
      <w:tr w:rsidR="00D5712E" w:rsidRPr="002674B1" w14:paraId="5C009A0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3C7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7E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32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21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91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EB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F6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848 065,6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445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522 753,2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0B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477 252,9</w:t>
            </w:r>
          </w:p>
        </w:tc>
      </w:tr>
      <w:tr w:rsidR="00D5712E" w:rsidRPr="002674B1" w14:paraId="17A332A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843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EA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348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531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A1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BF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DC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9AC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47B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D5712E" w:rsidRPr="002674B1" w14:paraId="4219BDD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9F2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C8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09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5ED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0A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F2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E8F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74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E7C0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D5712E" w:rsidRPr="002674B1" w14:paraId="202DB1C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3AC2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3A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31E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B5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C4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80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F5C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28B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87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D5712E" w:rsidRPr="002674B1" w14:paraId="041ED39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96F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C8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65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53F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4C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E32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2B2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C39E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37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D5712E" w:rsidRPr="002674B1" w14:paraId="7C053D8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299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1E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29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B0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31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AD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51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9D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D4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D5712E" w:rsidRPr="002674B1" w14:paraId="5AA3BC7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2EA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99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800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7C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38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41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13AF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93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544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D5712E" w:rsidRPr="002674B1" w14:paraId="0F2D3AD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311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0F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CE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90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6B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00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8C9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3B3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14 709,1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ECBC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16 627,9</w:t>
            </w:r>
          </w:p>
        </w:tc>
      </w:tr>
      <w:tr w:rsidR="00D5712E" w:rsidRPr="002674B1" w14:paraId="6A2289B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E28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5D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55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7E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94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AA9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4DE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835 065,6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6C9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508 044,1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3C1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D5712E" w:rsidRPr="002674B1" w14:paraId="147CEE2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F8E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FA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739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72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75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A6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CD75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111 926,0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7C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D3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9A190E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432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 многоквартирных жилых домов»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5F1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932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C8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5D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7B4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88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FF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76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1106BB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EE1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 за счет средств юридических и физических лиц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EC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66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1A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2F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2B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E79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47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8D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F9EAAC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B2C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672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F1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8E0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B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FB7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32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26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C6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DDD264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27F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9F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F0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E9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49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18001 12580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0A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E89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E57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E26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92A814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FC0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E7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3B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EC3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9E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2B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D6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108 426,0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DE9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659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52B19B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C9A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A4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6ED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58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97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1D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17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108 426,0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8C7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F819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ABE1AA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E44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BE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7EA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C6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4B9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78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AD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108 426,0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C0A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29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BBE6C5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74E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7B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2A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35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D1F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2C5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3DD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108 426,0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1BC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5D6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B72B5C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1DF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D2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85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29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DB1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9A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871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723 139,6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8B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508 044,1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0A5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D5712E" w:rsidRPr="002674B1" w14:paraId="0D9395F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B49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7D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91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40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7D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EF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D7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721 039,6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2E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508 044,1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C6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460 625,0</w:t>
            </w:r>
          </w:p>
        </w:tc>
      </w:tr>
      <w:tr w:rsidR="00D5712E" w:rsidRPr="002674B1" w14:paraId="08CCDF3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746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дорог общего пользования, лестничных маршей и пешеходных дорожек 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67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79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48E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8D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EA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067A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87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249 797,8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FAAE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</w:tr>
      <w:tr w:rsidR="00D5712E" w:rsidRPr="002674B1" w14:paraId="6A961F3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7B9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дорог общего пользования, лестничных маршей и пешеходных дорожек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6E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AC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12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F7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A1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3E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A8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249 797,8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BF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251 472,9</w:t>
            </w:r>
          </w:p>
        </w:tc>
      </w:tr>
      <w:tr w:rsidR="00D5712E" w:rsidRPr="002674B1" w14:paraId="6D0118F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863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77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C8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FB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B8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9F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EF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236 472,9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A75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247 297,8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129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248 972,9</w:t>
            </w:r>
          </w:p>
        </w:tc>
      </w:tr>
      <w:tr w:rsidR="00D5712E" w:rsidRPr="002674B1" w14:paraId="4AB0D92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7358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B9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5E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FD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F2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6E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40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236 472,9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491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247 297,8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E9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248 972,9</w:t>
            </w:r>
          </w:p>
        </w:tc>
      </w:tr>
      <w:tr w:rsidR="00D5712E" w:rsidRPr="002674B1" w14:paraId="36DD2F4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B63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2E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16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3AA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EF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A7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CC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1E7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17D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D5712E" w:rsidRPr="002674B1" w14:paraId="7C71920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CC21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B9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1A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E9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7C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5C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FD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F82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20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2 000,0</w:t>
            </w:r>
          </w:p>
        </w:tc>
      </w:tr>
      <w:tr w:rsidR="00D5712E" w:rsidRPr="002674B1" w14:paraId="0B9E4E3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BE16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CB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C9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3E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0B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19601 14600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CE9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AFB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1B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9E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2674B1" w14:paraId="5F0F422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CC4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«Ремонт дорог»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99F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68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F80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51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49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2E5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463 666,7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5FA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246 262,8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86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203 252,1</w:t>
            </w:r>
          </w:p>
        </w:tc>
      </w:tr>
      <w:tr w:rsidR="00D5712E" w:rsidRPr="002674B1" w14:paraId="5107C54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F32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ремонту дорог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EA5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03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FC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797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BC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96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297 000,0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0D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C3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</w:tr>
      <w:tr w:rsidR="00D5712E" w:rsidRPr="002674B1" w14:paraId="6410D2B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B67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0C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2F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DA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E9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E7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70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297 000,0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72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63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</w:tr>
      <w:tr w:rsidR="00D5712E" w:rsidRPr="002674B1" w14:paraId="329BA94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DF0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5D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BD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DD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4BB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19602 12520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04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655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297 000,0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00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A51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31 209,1</w:t>
            </w:r>
          </w:p>
        </w:tc>
      </w:tr>
      <w:tr w:rsidR="00D5712E" w:rsidRPr="002674B1" w14:paraId="7013923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653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4B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AB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C5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33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C3B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47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166 666,7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016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69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D5712E" w:rsidRPr="002674B1" w14:paraId="18714FE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FD8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4B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CC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DF1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5F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D9D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FD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166 666,7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1045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FCD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D5712E" w:rsidRPr="002674B1" w14:paraId="6D36D56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B27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DB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71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00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D6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19602 S1180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52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38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166 666,7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A54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215 053,7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459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172 043,0</w:t>
            </w:r>
          </w:p>
        </w:tc>
      </w:tr>
      <w:tr w:rsidR="00D5712E" w:rsidRPr="002674B1" w14:paraId="213882F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557F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безопасности дорожного движения»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45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8A8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6A0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DB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47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75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AC67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11 983,5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A31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</w:tr>
      <w:tr w:rsidR="00D5712E" w:rsidRPr="002674B1" w14:paraId="06797F5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212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повышению безопасности дорожного движения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D7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66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56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4E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67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397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824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11 983,5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F6A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5 900,0</w:t>
            </w:r>
          </w:p>
        </w:tc>
      </w:tr>
      <w:tr w:rsidR="00D5712E" w:rsidRPr="002674B1" w14:paraId="7E5C694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068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F4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305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9B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B1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737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C0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47F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11 583,5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347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D5712E" w:rsidRPr="002674B1" w14:paraId="479B38A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F36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81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159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2E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7E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3D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C7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EFA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11 583,5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4A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5 500,0</w:t>
            </w:r>
          </w:p>
        </w:tc>
      </w:tr>
      <w:tr w:rsidR="00D5712E" w:rsidRPr="002674B1" w14:paraId="7C5999D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B9F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9F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743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BF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D0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30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D1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5B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94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2674B1" w14:paraId="47D4E8A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1D0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97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0E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B7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26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19603 14960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D6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96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F2C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08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D5712E" w:rsidRPr="002674B1" w14:paraId="48D16C1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F489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143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CC2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31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6C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D4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AED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D76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962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FA82DB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D22C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CD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BA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46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2F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EF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73C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4BD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74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3A6BE87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4AE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76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67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D8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E9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42B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C18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67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C4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C9F94F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896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22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A8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FA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4A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54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B6A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36B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571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9D9A12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BC3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5B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0F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82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04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3E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B5DC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2ED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245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7F0BA6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371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7D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D37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07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CAD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00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EA3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1 774 927,8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CC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2 069 696,3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8B0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2 241 810,2</w:t>
            </w:r>
          </w:p>
        </w:tc>
      </w:tr>
      <w:tr w:rsidR="00D5712E" w:rsidRPr="002674B1" w14:paraId="5B50840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BF7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FA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15C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5D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6B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7E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68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0B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7951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D5712E" w:rsidRPr="002674B1" w14:paraId="5561454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E79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656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30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FE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23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D9A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C17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EE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8855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D5712E" w:rsidRPr="002674B1" w14:paraId="5DDDEAF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D43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"Поддержка и ремонт жилого фонда"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F0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04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1C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D0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B9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15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460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CF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12 480,2</w:t>
            </w:r>
          </w:p>
        </w:tc>
      </w:tr>
      <w:tr w:rsidR="00D5712E" w:rsidRPr="002674B1" w14:paraId="5F84A82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8A0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жилья с высокой степенью износа»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A09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81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E1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B3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19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9D5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039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B5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8 962,0</w:t>
            </w:r>
          </w:p>
        </w:tc>
      </w:tr>
      <w:tr w:rsidR="00D5712E" w:rsidRPr="002674B1" w14:paraId="66F577F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37D6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ветхого жилищного фонда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39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70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0D9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A8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EB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BD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1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F406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D5712E" w:rsidRPr="002674B1" w14:paraId="5B5B16E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324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84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E6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C0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57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9C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33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78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E04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D5712E" w:rsidRPr="002674B1" w14:paraId="48E12B8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7EB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2F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7A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2B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9C8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19401 14710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DC3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6A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BB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906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3 600,0</w:t>
            </w:r>
          </w:p>
        </w:tc>
      </w:tr>
      <w:tr w:rsidR="00D5712E" w:rsidRPr="002674B1" w14:paraId="0EF53F8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4E3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отведению сточных вод в ветхом жилищном фонде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06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55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37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44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16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A2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8FF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BFD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</w:tr>
      <w:tr w:rsidR="00D5712E" w:rsidRPr="002674B1" w14:paraId="3071BC8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3DBF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61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22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4C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7B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4F8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E935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7D4C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1A5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</w:tr>
      <w:tr w:rsidR="00D5712E" w:rsidRPr="002674B1" w14:paraId="3CE8F50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162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F6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0D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8A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66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19401 14730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D4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D3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DA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CB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2 986,3</w:t>
            </w:r>
          </w:p>
        </w:tc>
      </w:tr>
      <w:tr w:rsidR="00D5712E" w:rsidRPr="002674B1" w14:paraId="587CE6B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976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содержанию и ремонту многоквартирных домов коммунального заселения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A7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00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86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C0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AC5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7483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5C5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8359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</w:tr>
      <w:tr w:rsidR="00D5712E" w:rsidRPr="002674B1" w14:paraId="59747B2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631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C2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CA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10E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275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B52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A4C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8F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DAB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</w:tr>
      <w:tr w:rsidR="00D5712E" w:rsidRPr="002674B1" w14:paraId="7BEDB0B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EE8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47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8C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7F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7F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19401 14750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EE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305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BC5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1E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903,5</w:t>
            </w:r>
          </w:p>
        </w:tc>
      </w:tr>
      <w:tr w:rsidR="00D5712E" w:rsidRPr="002674B1" w14:paraId="66B2982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BF4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и содержанию внутриквартальных инженерных сетей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6327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C25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3C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178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BB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806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31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C7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</w:tr>
      <w:tr w:rsidR="00D5712E" w:rsidRPr="002674B1" w14:paraId="406102A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F2E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B3C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C7A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EF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344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AE2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B1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A0F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1B1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</w:tr>
      <w:tr w:rsidR="00D5712E" w:rsidRPr="002674B1" w14:paraId="796B315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030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2A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DC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DA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58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19401 14760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0D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D6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143C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D82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1 472,2</w:t>
            </w:r>
          </w:p>
        </w:tc>
      </w:tr>
      <w:tr w:rsidR="00D5712E" w:rsidRPr="002674B1" w14:paraId="43525E2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13B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«Жилые помещения для социальной защиты отдельных категорий граждан»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8B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51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DA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ED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51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700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3D7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4E5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3 518,2</w:t>
            </w:r>
          </w:p>
        </w:tc>
      </w:tr>
      <w:tr w:rsidR="00D5712E" w:rsidRPr="002674B1" w14:paraId="5EE6679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1F69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мероприятий по созданию </w:t>
            </w:r>
            <w:proofErr w:type="spellStart"/>
            <w:r w:rsidRPr="002674B1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2674B1">
              <w:rPr>
                <w:rFonts w:ascii="Times New Roman" w:hAnsi="Times New Roman"/>
                <w:sz w:val="18"/>
                <w:szCs w:val="18"/>
              </w:rPr>
              <w:t xml:space="preserve">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1B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69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A1B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E0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40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EFD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4AAE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2DD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2674B1" w14:paraId="5E9ED40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1F72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97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148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4C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23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43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FCA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481F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FB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2674B1" w14:paraId="290282E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640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8B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47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A3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AA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19402 14860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2E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20C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D29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917C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2674B1" w14:paraId="4D43681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51F6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ремонту, содержанию специализированного жилого фонда и предоставлению жилищных услуг гражданам, достигшим 90-летнего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93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7E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9D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49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39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90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367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25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</w:tr>
      <w:tr w:rsidR="00D5712E" w:rsidRPr="002674B1" w14:paraId="6134D54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B09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A5E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93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87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AC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D1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23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FE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0BF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</w:tr>
      <w:tr w:rsidR="00D5712E" w:rsidRPr="002674B1" w14:paraId="19F5992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A52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01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B1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D9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FA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19402 14950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93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AF9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D56A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2F95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3 018,2</w:t>
            </w:r>
          </w:p>
        </w:tc>
      </w:tr>
      <w:tr w:rsidR="00D5712E" w:rsidRPr="002674B1" w14:paraId="1C1C46F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B59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84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EE9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F5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6F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9A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D3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1 642 312,5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19D1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1 951 219,4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CA2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2 126 424,9</w:t>
            </w:r>
          </w:p>
        </w:tc>
      </w:tr>
      <w:tr w:rsidR="00D5712E" w:rsidRPr="002674B1" w14:paraId="7E06220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0A7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02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39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985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AB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05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C3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1 642 312,5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501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1 951 219,4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D6D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2 126 424,9</w:t>
            </w:r>
          </w:p>
        </w:tc>
      </w:tr>
      <w:tr w:rsidR="00D5712E" w:rsidRPr="002674B1" w14:paraId="72BA7C8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94C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"Модернизация объектов коммунальной инфраструктуры и поддержка жилищно-коммунального хозяйства"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6F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A14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3B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E6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19100 00000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87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8CC8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B5B3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36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44 559,2</w:t>
            </w:r>
          </w:p>
        </w:tc>
      </w:tr>
      <w:tr w:rsidR="00D5712E" w:rsidRPr="002674B1" w14:paraId="55F886F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C29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 "Обеспечение надежности систем теплоснабжения, водоснабжения, водоотведения и очистных сооружений 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78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B8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CF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4D9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19101 00000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85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5A5C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BA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FF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D5712E" w:rsidRPr="002674B1" w14:paraId="710CF27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FD7B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модернизацию котельного оборудования, на строительство, реконструкцию и капитальный ремонт сетей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D4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91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D8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69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F76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B6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516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01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D5712E" w:rsidRPr="002674B1" w14:paraId="3DD327A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640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F4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0B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E3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33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B04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708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CC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5CC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D5712E" w:rsidRPr="002674B1" w14:paraId="4AAB45E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D8D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CD9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913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CD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B4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19101 14970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9D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5A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95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5F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8 000,0</w:t>
            </w:r>
          </w:p>
        </w:tc>
      </w:tr>
      <w:tr w:rsidR="00D5712E" w:rsidRPr="002674B1" w14:paraId="7EBC830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40D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«Создание условий для обеспечения качества услуг жилищно-коммунального хозяйства для населения»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C8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10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B4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60D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19103 00000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22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6EE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CD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B8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D5712E" w:rsidRPr="002674B1" w14:paraId="1B1D99A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C28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Строительство, реконструкция и капитальный ремонт объектов коммунальной инфраструктуры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EC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9D6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4E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3F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19103 S1170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007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28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CE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40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D5712E" w:rsidRPr="002674B1" w14:paraId="6C5D8C9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6D3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BC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E0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50A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29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19103 S1170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33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D0D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D47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218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D5712E" w:rsidRPr="002674B1" w14:paraId="5D24D68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39D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0E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C8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5F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CE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19103 S1170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50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242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28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107 324,4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E23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36 559,2</w:t>
            </w:r>
          </w:p>
        </w:tc>
      </w:tr>
      <w:tr w:rsidR="00D5712E" w:rsidRPr="002674B1" w14:paraId="3A0E3A5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7F48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«Компенсация выпадающих доходов организациям, предоставляющим населению услуги по тарифам, не обеспечивающим возмещение издержек»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C5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A17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919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3CF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19200 00000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8C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F5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1 622 512,5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0A8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1 833 095,0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B3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2 071 065,7</w:t>
            </w:r>
          </w:p>
        </w:tc>
      </w:tr>
      <w:tr w:rsidR="00D5712E" w:rsidRPr="002674B1" w14:paraId="6BF1291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B42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«Компенсация потерь в доходах предприятий, возникающих в результате регулирования тарифов»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4F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9EE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32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FA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19201 00000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F8A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16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1 622 512,5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95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1 833 095,0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B6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2 071 065,7</w:t>
            </w:r>
          </w:p>
        </w:tc>
      </w:tr>
      <w:tr w:rsidR="00D5712E" w:rsidRPr="002674B1" w14:paraId="601150A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DE6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компенсацию выпадающих доходов организациям, предоставляющим коммунальные услуги гражданам, достигшим 90- летнего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CB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E05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711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F7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6C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0B7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3C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FE5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D5712E" w:rsidRPr="002674B1" w14:paraId="3D9B56C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287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96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F4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00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BB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B45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08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7D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FDF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D5712E" w:rsidRPr="002674B1" w14:paraId="7D7CE4C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07C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C7F0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42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8A3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1D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19201 14900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9F5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D2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DA8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55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2 500,0</w:t>
            </w:r>
          </w:p>
        </w:tc>
      </w:tr>
      <w:tr w:rsidR="00D5712E" w:rsidRPr="002674B1" w14:paraId="0B9E464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2E33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proofErr w:type="gram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A5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79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FD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72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1A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47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1 620 012,5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48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1 830 595,0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CFDB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2 068 565,7</w:t>
            </w:r>
          </w:p>
        </w:tc>
      </w:tr>
      <w:tr w:rsidR="00D5712E" w:rsidRPr="002674B1" w14:paraId="288707A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9C6E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D0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A16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5D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F5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D6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595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1 620 012,5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1F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1 830 595,0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B0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2 068 565,7</w:t>
            </w:r>
          </w:p>
        </w:tc>
      </w:tr>
      <w:tr w:rsidR="00D5712E" w:rsidRPr="002674B1" w14:paraId="5BF74D1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566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4A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50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57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4F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19201 72570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785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6C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1 620 012,5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72F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1 830 595,0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90D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2 068 565,7</w:t>
            </w:r>
          </w:p>
        </w:tc>
      </w:tr>
      <w:tr w:rsidR="00D5712E" w:rsidRPr="002674B1" w14:paraId="320A7F6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107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Подпрограмма "Энергосбережение и повышение </w:t>
            </w:r>
            <w:proofErr w:type="spellStart"/>
            <w:r w:rsidRPr="002674B1">
              <w:rPr>
                <w:rFonts w:ascii="Times New Roman" w:hAnsi="Times New Roman"/>
                <w:sz w:val="18"/>
                <w:szCs w:val="18"/>
              </w:rPr>
              <w:t>энергоэффективности</w:t>
            </w:r>
            <w:proofErr w:type="spellEnd"/>
            <w:r w:rsidRPr="002674B1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BB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98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016D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8A6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19300 00000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BE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FD6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BE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873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</w:tr>
      <w:tr w:rsidR="00D5712E" w:rsidRPr="002674B1" w14:paraId="1198790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5E0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«Энергосбережение и повышение энергетической эффективности в теплоснабжении и системах коммунальной инфраструктуры»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CA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7AF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627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446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19301 00000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47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374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A6E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66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10 800,0</w:t>
            </w:r>
          </w:p>
        </w:tc>
      </w:tr>
      <w:tr w:rsidR="00D5712E" w:rsidRPr="002674B1" w14:paraId="5C6D45E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F8C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схемы теплоснабжения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397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51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BAF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CB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B1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41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C2F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DF06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2674B1" w14:paraId="08779A9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E97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1F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8C3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668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70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865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3AD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30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F01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2674B1" w14:paraId="4F8EF3E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AD8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E4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1FA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15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D5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19301 14640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51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0A3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0F97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6D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2674B1" w14:paraId="1F5EE6C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F79E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на выполнение работ по актуализации схем водоснабжения и водоотведения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41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6B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9B0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F4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EE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F3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E96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AA7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2674B1" w14:paraId="66AD8C5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8660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70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AF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85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70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BFC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8A87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217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6A1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2674B1" w14:paraId="1633A30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3A0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F6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1BC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94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D0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19301 14650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7C7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57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26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9C8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2674B1" w14:paraId="36C4BB8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24D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на выполнение работ по разработке программы «Комплексное развитие систем коммунальной инфраструктуры Прокопьевского городского округа»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F57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F1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2D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2ED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17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305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92B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47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2674B1" w14:paraId="0F08C20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9DCD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04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8D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20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4C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B9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79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909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38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2674B1" w14:paraId="622C297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EB4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8B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10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009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7E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19301 14660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6A8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CE06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8CA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0C0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  <w:tr w:rsidR="00D5712E" w:rsidRPr="002674B1" w14:paraId="6728C9F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6C6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энергосбережения и повышения энергетической эффективности использования энергетических ресурсов при эксплуатации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AC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48D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D74B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653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19301 15200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002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0C4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48C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38B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</w:tr>
      <w:tr w:rsidR="00D5712E" w:rsidRPr="002674B1" w14:paraId="42DF46E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2FF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27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84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59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1D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19301 15200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24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716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E3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102A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</w:tr>
      <w:tr w:rsidR="00D5712E" w:rsidRPr="002674B1" w14:paraId="23FD499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4F3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38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2D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E1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E2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19301 15200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8A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1E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08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2D9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8 400,0</w:t>
            </w:r>
          </w:p>
        </w:tc>
      </w:tr>
      <w:tr w:rsidR="00D5712E" w:rsidRPr="002674B1" w14:paraId="0C13927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9F7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47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9E0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05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77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E7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52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111 650,3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C02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98 061,9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5D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94 970,3</w:t>
            </w:r>
          </w:p>
        </w:tc>
      </w:tr>
      <w:tr w:rsidR="00D5712E" w:rsidRPr="002674B1" w14:paraId="21607AC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F13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Муниципальная программа «Формирование современной городской среды города Прокопьевска»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722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AFB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35C2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EF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F7B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5DF2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47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BBD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D0D1BF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DD3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22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35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B4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77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180F2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E6B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25F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DC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8D3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9000FB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754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F4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F6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F9A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BD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FA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AA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BA7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070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0E8BF4A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852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F0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8EB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7B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34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6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A84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BE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C8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871895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A0A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EA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B3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A9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71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180F2 55550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32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6D2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F57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DE25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0B8930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7EA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F7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629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C4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41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C8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453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98 150,3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41A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98 061,9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800E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94 970,3</w:t>
            </w:r>
          </w:p>
        </w:tc>
      </w:tr>
      <w:tr w:rsidR="00D5712E" w:rsidRPr="002674B1" w14:paraId="33C45FE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962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C2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B1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084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8F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1DA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D9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82 581,0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F54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83 384,5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46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81 400,0</w:t>
            </w:r>
          </w:p>
        </w:tc>
      </w:tr>
      <w:tr w:rsidR="00D5712E" w:rsidRPr="002674B1" w14:paraId="7590C1F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1C6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«Ремонт дворовых территорий»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5C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62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35C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D1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4F7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66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D5F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7FC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2 200,0</w:t>
            </w:r>
          </w:p>
        </w:tc>
      </w:tr>
      <w:tr w:rsidR="00D5712E" w:rsidRPr="002674B1" w14:paraId="41DE205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59E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дворовых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AE0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B18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1C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0B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6E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227E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BFB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806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D5712E" w:rsidRPr="002674B1" w14:paraId="507CB88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C1CE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75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0B7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87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03C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E73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A9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3D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FDD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D5712E" w:rsidRPr="002674B1" w14:paraId="5416C28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1A2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C3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39EA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B2B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A6FF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19701 12550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21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F7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75B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4DFB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2 100,0</w:t>
            </w:r>
          </w:p>
        </w:tc>
      </w:tr>
      <w:tr w:rsidR="00D5712E" w:rsidRPr="002674B1" w14:paraId="21A2B96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691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обустройству площадок для выгула собак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86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1D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AF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EE13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7B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4E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32B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E67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1F1BF75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306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08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08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451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84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CF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EBF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32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457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6906E49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D2B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8C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71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8C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13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19701 14930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9D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A74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090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BD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D5712E" w:rsidRPr="002674B1" w14:paraId="5B6AF24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E60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аллей, площадей, стел, мемориалов»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4F1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14B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AE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714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19702 00000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E0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9DFE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27 100,0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BFE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23 100,0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5E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23 100,0</w:t>
            </w:r>
          </w:p>
        </w:tc>
      </w:tr>
      <w:tr w:rsidR="00D5712E" w:rsidRPr="002674B1" w14:paraId="0425E86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5C8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аллей, площадей, стел, мемориалов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16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4D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73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95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D2FD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B0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17 110,6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B31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C7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</w:tr>
      <w:tr w:rsidR="00D5712E" w:rsidRPr="002674B1" w14:paraId="5E1712E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1D6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DB0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D3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7D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A7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A22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78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16 110,6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9C0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F68D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</w:tr>
      <w:tr w:rsidR="00D5712E" w:rsidRPr="002674B1" w14:paraId="2F0E67E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AE6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17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E2C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A7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FE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9FE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884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16 110,6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568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100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17 100,0</w:t>
            </w:r>
          </w:p>
        </w:tc>
      </w:tr>
      <w:tr w:rsidR="00D5712E" w:rsidRPr="002674B1" w14:paraId="25A99C5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E47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1B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54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6E0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D6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5D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10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2E8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B5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A6CAA9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718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3ED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4D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3F7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E6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19702 14500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EB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54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B5B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04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491B93D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99C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Реализация проектов 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2674B1">
              <w:rPr>
                <w:rFonts w:ascii="Times New Roman" w:hAnsi="Times New Roman"/>
                <w:sz w:val="18"/>
                <w:szCs w:val="18"/>
              </w:rPr>
              <w:t xml:space="preserve">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69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3A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00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BAA8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4E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185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EC8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AE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9F89AB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C3F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Реализация проектов 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2674B1">
              <w:rPr>
                <w:rFonts w:ascii="Times New Roman" w:hAnsi="Times New Roman"/>
                <w:sz w:val="18"/>
                <w:szCs w:val="18"/>
              </w:rPr>
              <w:t xml:space="preserve">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10C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39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7434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D8A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C42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D27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EF4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90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D5712E" w:rsidRPr="002674B1" w14:paraId="6F24E15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A35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3A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0DAF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E30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F2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5E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47B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70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E4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FFA12F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CD7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899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48B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978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A30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19702 S3420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99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47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9 989,4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CBE7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18C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359192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2A1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Реализация проектов </w:t>
            </w:r>
            <w:proofErr w:type="gramStart"/>
            <w:r w:rsidRPr="002674B1"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 w:rsidRPr="002674B1">
              <w:rPr>
                <w:rFonts w:ascii="Times New Roman" w:hAnsi="Times New Roman"/>
                <w:sz w:val="18"/>
                <w:szCs w:val="18"/>
              </w:rPr>
              <w:t xml:space="preserve"> бюджетирования «Твой Кузбасс - твоя инициатива»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4D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74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A9F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294C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884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56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46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62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D5712E" w:rsidRPr="002674B1" w14:paraId="7237225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EFA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1D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7D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47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BA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888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DB8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C9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C5B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D5712E" w:rsidRPr="002674B1" w14:paraId="1A585E6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C950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D32E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FB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A0E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71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19702 S342S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E1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901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AAC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5C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</w:tr>
      <w:tr w:rsidR="00D5712E" w:rsidRPr="002674B1" w14:paraId="5132BEB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EB4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зеленых насаждений»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52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32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77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D05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19703 00000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F7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C55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97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085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D5712E" w:rsidRPr="002674B1" w14:paraId="6B931A7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AFC1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зеленых насаждений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521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02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400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97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CB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A0B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29DB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69E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D5712E" w:rsidRPr="002674B1" w14:paraId="29BA048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D10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8B6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AEA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C2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5E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81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680F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C8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4BD9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D5712E" w:rsidRPr="002674B1" w14:paraId="2E83853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6B2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EB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A9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A17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4FF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C43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672E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4B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04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8 800,0</w:t>
            </w:r>
          </w:p>
        </w:tc>
      </w:tr>
      <w:tr w:rsidR="00D5712E" w:rsidRPr="002674B1" w14:paraId="2E635B8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AE4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93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F00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3E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93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72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E4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A21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BB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A58BFA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C58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Премии и гранты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969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4CEF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0F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5A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19703 12570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1A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26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4E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4BF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CBB1C5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A52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ремонт линий уличного освещения»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41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C3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044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E7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19704 00000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659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28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238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32 924,8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6AE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36 700,0</w:t>
            </w:r>
          </w:p>
        </w:tc>
      </w:tr>
      <w:tr w:rsidR="00D5712E" w:rsidRPr="002674B1" w14:paraId="77A8620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374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содержанию и ремонту линий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95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C5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AE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A9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DB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3BF7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4BB0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32 624,8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E47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D5712E" w:rsidRPr="002674B1" w14:paraId="3F8D32E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6A8B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2ED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27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DB2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3E0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8E6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EA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0D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32 624,8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346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D5712E" w:rsidRPr="002674B1" w14:paraId="0A17DD4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CB0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39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B1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94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F8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0E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73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D12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32 624,8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A16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28 000,0</w:t>
            </w:r>
          </w:p>
        </w:tc>
      </w:tr>
      <w:tr w:rsidR="00D5712E" w:rsidRPr="002674B1" w14:paraId="1F32C45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1BF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ED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1D92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FE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34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743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0E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2D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153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A4653D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2144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061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5B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F35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B94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19704 12670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AC5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73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60D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7C9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225B691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A642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строительству и реконструкции линий уличного освещения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DC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336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A87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EA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726C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813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840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4EB1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</w:tr>
      <w:tr w:rsidR="00D5712E" w:rsidRPr="002674B1" w14:paraId="4C8730C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C20E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0D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50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2D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BA6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57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7E05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5E5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20D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</w:tr>
      <w:tr w:rsidR="00D5712E" w:rsidRPr="002674B1" w14:paraId="7F0E9C9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E7A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36C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2C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3E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E2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19704 12680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CE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0B1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955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28B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8 700,0</w:t>
            </w:r>
          </w:p>
        </w:tc>
      </w:tr>
      <w:tr w:rsidR="00D5712E" w:rsidRPr="002674B1" w14:paraId="441E915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475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6D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4C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008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0E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B7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ABA8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9 881,0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F2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16 359,7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27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10 600,0</w:t>
            </w:r>
          </w:p>
        </w:tc>
      </w:tr>
      <w:tr w:rsidR="00D5712E" w:rsidRPr="002674B1" w14:paraId="090938C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965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</w:t>
            </w:r>
            <w:proofErr w:type="spellStart"/>
            <w:r w:rsidRPr="002674B1">
              <w:rPr>
                <w:rFonts w:ascii="Times New Roman" w:hAnsi="Times New Roman"/>
                <w:sz w:val="18"/>
                <w:szCs w:val="18"/>
              </w:rPr>
              <w:t>противопаводковых</w:t>
            </w:r>
            <w:proofErr w:type="spellEnd"/>
            <w:r w:rsidRPr="002674B1">
              <w:rPr>
                <w:rFonts w:ascii="Times New Roman" w:hAnsi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26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695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58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E4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00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1FA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DD5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2 083,3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C3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D5712E" w:rsidRPr="002674B1" w14:paraId="474E05C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741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5DCD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DE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EF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3D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36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8D5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A5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2 083,3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620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D5712E" w:rsidRPr="002674B1" w14:paraId="0AED325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F83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1E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80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EFA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60C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19705 12590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30C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883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10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2 083,3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D4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1 000,0</w:t>
            </w:r>
          </w:p>
        </w:tc>
      </w:tr>
      <w:tr w:rsidR="00D5712E" w:rsidRPr="002674B1" w14:paraId="7521587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C0F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мероприятий по содержанию и ремонту дорог и мостов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EA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57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34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DE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53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6A7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E9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7 676,4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2CB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D5712E" w:rsidRPr="002674B1" w14:paraId="1A51589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EF2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98E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53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76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EF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2F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27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18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7 676,4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FB0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D5712E" w:rsidRPr="002674B1" w14:paraId="10467B3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684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34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216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78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D3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19705 12600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E6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069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58D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7 676,4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50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</w:tr>
      <w:tr w:rsidR="00D5712E" w:rsidRPr="002674B1" w14:paraId="4756F2A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09F0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ремонту водопроводов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B6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A9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4D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99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5D4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01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3 281,0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611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93B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D5712E" w:rsidRPr="002674B1" w14:paraId="3E530E2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84CC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76E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3D6E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70B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39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11FC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E31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3 281,0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AB9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8E1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D5712E" w:rsidRPr="002674B1" w14:paraId="41083F8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DEB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BF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65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5A1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4F2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19705 12610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C7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9F3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3 281,0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DF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6 000,0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3A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4 000,0</w:t>
            </w:r>
          </w:p>
        </w:tc>
      </w:tr>
      <w:tr w:rsidR="00D5712E" w:rsidRPr="002674B1" w14:paraId="74D55E6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EAA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населения частного сектора питьевой водой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11A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758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8C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547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B40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563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51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10E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D5712E" w:rsidRPr="002674B1" w14:paraId="42FDDF4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C81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09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CFA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03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0C95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58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ED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AC6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C5F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D5712E" w:rsidRPr="002674B1" w14:paraId="014B66D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E63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431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A56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9C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9D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19705 14980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F3C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A39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CDE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245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D5712E" w:rsidRPr="002674B1" w14:paraId="084D941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01C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«Экология»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12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09C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FAA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AAC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E7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CFD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15 569,3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5D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14 677,5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6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</w:tr>
      <w:tr w:rsidR="00D5712E" w:rsidRPr="002674B1" w14:paraId="4C6DBAB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D8E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«Повышение уровня экологической обстановки»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E56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14F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EBC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730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D5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1A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15 569,3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8C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14 677,5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F04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13 570,3</w:t>
            </w:r>
          </w:p>
        </w:tc>
      </w:tr>
      <w:tr w:rsidR="00D5712E" w:rsidRPr="002674B1" w14:paraId="3AC6FA3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D4C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санитарному содержанию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79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7E6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CB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5D4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28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80F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8 149,0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7AB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9 157,2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BCF9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</w:tr>
      <w:tr w:rsidR="00D5712E" w:rsidRPr="002674B1" w14:paraId="24B7CD2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ED1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AF7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5A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DA4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89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ECB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942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8 149,0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539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9 157,2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DDF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</w:tr>
      <w:tr w:rsidR="00D5712E" w:rsidRPr="002674B1" w14:paraId="70F0975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813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B227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7F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DB72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DF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19801 12700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03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FD7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8 149,0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AE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9 157,2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6E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7 550,0</w:t>
            </w:r>
          </w:p>
        </w:tc>
      </w:tr>
      <w:tr w:rsidR="00D5712E" w:rsidRPr="002674B1" w14:paraId="7FDCEBA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FCB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повышению уровня экологической обстановки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C7C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3DC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4B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BF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0E7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146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1 440,0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2C4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9C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D5712E" w:rsidRPr="002674B1" w14:paraId="71AD9B8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5C3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448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145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F58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A83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34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69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1 440,0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15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21D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D5712E" w:rsidRPr="002674B1" w14:paraId="63C6619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B8F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ED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52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20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ACF8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19801 12710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3F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48F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1 440,0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3575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BCB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D5712E" w:rsidRPr="002674B1" w14:paraId="6024FE6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B99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работ по содержанию мест захоронений и службы по вопросам похоронного дела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FC3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ED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3C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991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50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2C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2E5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22F8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2 900,0</w:t>
            </w:r>
          </w:p>
        </w:tc>
      </w:tr>
      <w:tr w:rsidR="00D5712E" w:rsidRPr="002674B1" w14:paraId="560AE22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1C3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95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CE0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E5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46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A81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88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E02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06A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</w:tr>
      <w:tr w:rsidR="00D5712E" w:rsidRPr="002674B1" w14:paraId="0611A68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C67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83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98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98B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48E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5DA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159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862A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97A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2 680,0</w:t>
            </w:r>
          </w:p>
        </w:tc>
      </w:tr>
      <w:tr w:rsidR="00D5712E" w:rsidRPr="002674B1" w14:paraId="48F63973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D3A0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78A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378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76A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CB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FCE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6C5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7C69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29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</w:tr>
      <w:tr w:rsidR="00D5712E" w:rsidRPr="002674B1" w14:paraId="54F529B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DD3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C10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DD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252F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EF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19801 14990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62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57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134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21F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220,0</w:t>
            </w:r>
          </w:p>
        </w:tc>
      </w:tr>
      <w:tr w:rsidR="00D5712E" w:rsidRPr="002674B1" w14:paraId="1EB91CA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992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BC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7D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6D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4FD9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6C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45B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4A6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F269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D5712E" w:rsidRPr="002674B1" w14:paraId="7D58A83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D987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375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04B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44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758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369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017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01E6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208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D5712E" w:rsidRPr="002674B1" w14:paraId="255F254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49A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84D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419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25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87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19801 70860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4F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5DCD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42E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87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2 580,3</w:t>
            </w:r>
          </w:p>
        </w:tc>
      </w:tr>
      <w:tr w:rsidR="00D5712E" w:rsidRPr="002674B1" w14:paraId="5616726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67BF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DDA9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8A1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53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F8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C2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995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B3A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7F0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2674B1" w14:paraId="0B4B008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AADE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CB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B1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A35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6FC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81B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186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988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877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2674B1" w14:paraId="1460D704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0D66C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C5B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37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6F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535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19801 71140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55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814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665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365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D5712E" w:rsidRPr="002674B1" w14:paraId="0F22F5D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706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B88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9A6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9A2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FAB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7CC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600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8 484,8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5A1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7CA2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D5712E" w:rsidRPr="002674B1" w14:paraId="3ADA4B5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F68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Жилищно–коммунальное хозяйство и благоустройство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0A8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EDE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68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7F8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19000 00000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67F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2F1A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8 484,8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D70B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805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D5712E" w:rsidRPr="002674B1" w14:paraId="07B5569F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47B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«Обеспечение деятельности учреждений жилищно-коммунального комплекса»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9A9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5B8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77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D95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AC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028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8 054,8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743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624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D5712E" w:rsidRPr="002674B1" w14:paraId="4042227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C0A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«Координация деятельности развития учреждений жилищно-коммунального хозяйства»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42EB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37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8A16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58EF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69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11C8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8 054,8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FA1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862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D5712E" w:rsidRPr="002674B1" w14:paraId="278C19A1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E27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6B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F0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208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B1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F9D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FB7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8 054,8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9A7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5E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7 934,8</w:t>
            </w:r>
          </w:p>
        </w:tc>
      </w:tr>
      <w:tr w:rsidR="00D5712E" w:rsidRPr="002674B1" w14:paraId="6012BD8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0B0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199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7E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491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D87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366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3A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4A1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7D2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</w:tr>
      <w:tr w:rsidR="00D5712E" w:rsidRPr="002674B1" w14:paraId="0CF062FB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B4E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68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DA7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E8A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4DE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5A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20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702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27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7 724,8</w:t>
            </w:r>
          </w:p>
        </w:tc>
      </w:tr>
      <w:tr w:rsidR="00D5712E" w:rsidRPr="002674B1" w14:paraId="63A4993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F9CB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CCF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1E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21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D23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51A9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E1F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06B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C43D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D5712E" w:rsidRPr="002674B1" w14:paraId="01F4725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7306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862D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9FC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CFC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301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19501 10050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1B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97F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74D9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007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210,0</w:t>
            </w:r>
          </w:p>
        </w:tc>
      </w:tr>
      <w:tr w:rsidR="00D5712E" w:rsidRPr="002674B1" w14:paraId="59F49C9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3063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Подпрограмма «Содержание и  ремонт объектов благоустройства»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3B1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43E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564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534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01C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ABC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2902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6EC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79431C77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33B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Основное мероприятие «Содержание и благоустройство частного жилого сектора»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BC0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4C1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C5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9A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2B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46A5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195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81B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6181C77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F8E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Финансовое обеспечение мероприятий по вознаграждению председателей поселковых советов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41F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5585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BAD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8B7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D8C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0D6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4B6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AB3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13B675D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6824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F8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D06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67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8E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9D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B6E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486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DE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2674B1" w14:paraId="564812B9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B03D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D0D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937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522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A9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95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19705 12630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0E77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7E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430,0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063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599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5712E" w:rsidRPr="003315D7" w14:paraId="7428442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377F" w14:textId="77777777" w:rsidR="00D5712E" w:rsidRPr="003315D7" w:rsidRDefault="00D5712E" w:rsidP="001917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Финансовое управление администрации города Прокопьевска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D961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3AB2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C46A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D2D3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FCAF5" w14:textId="77777777" w:rsidR="00D5712E" w:rsidRPr="003315D7" w:rsidRDefault="00D5712E" w:rsidP="001917C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FED5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28 819,0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0586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119 750,2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BED9" w14:textId="77777777" w:rsidR="00D5712E" w:rsidRPr="003315D7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315D7">
              <w:rPr>
                <w:rFonts w:ascii="Times New Roman" w:hAnsi="Times New Roman"/>
                <w:b/>
                <w:sz w:val="18"/>
                <w:szCs w:val="18"/>
              </w:rPr>
              <w:t>208 488,3</w:t>
            </w:r>
          </w:p>
        </w:tc>
      </w:tr>
      <w:tr w:rsidR="00D5712E" w:rsidRPr="002674B1" w14:paraId="212344EC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644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Итого по распорядителю "Финансовое управление администрации города Прокопьевска (аппарат)"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0F5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9AF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94F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0AD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DA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E5AF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28 819,0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80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603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</w:tr>
      <w:tr w:rsidR="00D5712E" w:rsidRPr="002674B1" w14:paraId="77AD19A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DFE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CC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835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CD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690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A4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B1C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28 819,0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34B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983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</w:tr>
      <w:tr w:rsidR="00D5712E" w:rsidRPr="002674B1" w14:paraId="5A88C43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BA77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33E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37F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214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6D4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9B7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6B2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28 819,0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CE7D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2F7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</w:tr>
      <w:tr w:rsidR="00D5712E" w:rsidRPr="002674B1" w14:paraId="7A35BC6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A0A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305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607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37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345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701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AEF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28 819,0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674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694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</w:tr>
      <w:tr w:rsidR="00D5712E" w:rsidRPr="002674B1" w14:paraId="0BA8EC2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9FF0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lastRenderedPageBreak/>
              <w:t>Финансовое обеспечение деятельности органов местного самоуправления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BE2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19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47C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139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16F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DC4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28 819,0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46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D9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33 670,5</w:t>
            </w:r>
          </w:p>
        </w:tc>
      </w:tr>
      <w:tr w:rsidR="00D5712E" w:rsidRPr="002674B1" w14:paraId="5A577078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8D12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D8A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AAA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A70F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629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AFB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16C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27 897,5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066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32 749,0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E69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32 749,0</w:t>
            </w:r>
          </w:p>
        </w:tc>
      </w:tr>
      <w:tr w:rsidR="00D5712E" w:rsidRPr="002674B1" w14:paraId="7259C53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933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AD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5FE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34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DB33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178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5C8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27 897,5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AA71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32 749,0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61E7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32 749,0</w:t>
            </w:r>
          </w:p>
        </w:tc>
      </w:tr>
      <w:tr w:rsidR="00D5712E" w:rsidRPr="002674B1" w14:paraId="229B70F5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ABC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931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89D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9E3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D57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DBA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54D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4DF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D2D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912,1</w:t>
            </w:r>
          </w:p>
        </w:tc>
      </w:tr>
      <w:tr w:rsidR="00D5712E" w:rsidRPr="002674B1" w14:paraId="457216C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267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59DA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54F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F87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1052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9DE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A6F9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912,1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6232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D3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912,1</w:t>
            </w:r>
          </w:p>
        </w:tc>
      </w:tr>
      <w:tr w:rsidR="00D5712E" w:rsidRPr="002674B1" w14:paraId="52AC370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8945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EAE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F09F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1A1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C3B5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BDD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918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353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A5BD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D5712E" w:rsidRPr="002674B1" w14:paraId="60A1736E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BD1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431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A43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C50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639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99900 10050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DE6A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6FA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B6AF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1A4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D5712E" w:rsidRPr="002674B1" w14:paraId="321CEC16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280A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Итого по распорядителю "Финансовое управление администрации города Прокопьевска"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E2B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8E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F20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7E6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5EC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FF6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1FB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7F06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D5712E" w:rsidRPr="002674B1" w14:paraId="3B3738A2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D8D8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089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7B3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746E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6C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166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138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601B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CB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D5712E" w:rsidRPr="002674B1" w14:paraId="1CC5BC6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6176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D81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C2B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C03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54D47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7415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3AE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3BC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75D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D5712E" w:rsidRPr="002674B1" w14:paraId="6C05E0A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DE29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Непрограммное направление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B8D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EF5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8B2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499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99900 00000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E71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920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E7D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F261C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D5712E" w:rsidRPr="002674B1" w14:paraId="580080B0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4B41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C094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9792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C9E0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90B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4799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A77A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C6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7AF3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D5712E" w:rsidRPr="002674B1" w14:paraId="1AD901AA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B38F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43B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00031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53A8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379D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444F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D99F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7D35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28EE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  <w:tr w:rsidR="00D5712E" w:rsidRPr="002674B1" w14:paraId="00930E8D" w14:textId="77777777" w:rsidTr="001917C0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18A03" w14:textId="77777777" w:rsidR="00D5712E" w:rsidRPr="002674B1" w:rsidRDefault="00D5712E" w:rsidP="001917C0">
            <w:pPr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851DC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9244F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DE2B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C793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99900 19990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35D6" w14:textId="77777777" w:rsidR="00D5712E" w:rsidRPr="002674B1" w:rsidRDefault="00D5712E" w:rsidP="001917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07A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A0190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86 079,7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AA2C4" w14:textId="77777777" w:rsidR="00D5712E" w:rsidRPr="002674B1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674B1">
              <w:rPr>
                <w:rFonts w:ascii="Times New Roman" w:hAnsi="Times New Roman"/>
                <w:sz w:val="18"/>
                <w:szCs w:val="18"/>
              </w:rPr>
              <w:t>174 817,8</w:t>
            </w:r>
          </w:p>
        </w:tc>
      </w:tr>
    </w:tbl>
    <w:p w14:paraId="24A1E66E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</w:p>
    <w:p w14:paraId="7211CE12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</w:p>
    <w:p w14:paraId="301B7227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27F709BA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14:paraId="4B3CE9F4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</w:p>
    <w:p w14:paraId="7AE8171E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268"/>
        <w:gridCol w:w="1134"/>
        <w:gridCol w:w="1134"/>
        <w:gridCol w:w="1093"/>
      </w:tblGrid>
      <w:tr w:rsidR="00D5712E" w:rsidRPr="00081DBA" w14:paraId="2EF93EC1" w14:textId="77777777" w:rsidTr="001917C0">
        <w:trPr>
          <w:trHeight w:val="433"/>
        </w:trPr>
        <w:tc>
          <w:tcPr>
            <w:tcW w:w="99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E62A" w14:textId="77777777" w:rsidR="00D5712E" w:rsidRDefault="00D5712E" w:rsidP="001917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4 к решению </w:t>
            </w:r>
          </w:p>
          <w:p w14:paraId="0D49B44D" w14:textId="77777777" w:rsidR="00D5712E" w:rsidRPr="00EF0F8E" w:rsidRDefault="00D5712E" w:rsidP="001917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t>Прокопьевского городского</w:t>
            </w:r>
            <w:r w:rsidRPr="00081DBA">
              <w:rPr>
                <w:rFonts w:ascii="Times New Roman" w:hAnsi="Times New Roman"/>
                <w:sz w:val="24"/>
                <w:szCs w:val="24"/>
              </w:rPr>
              <w:br/>
              <w:t>Совета народных депутатов</w:t>
            </w:r>
            <w:r w:rsidRPr="00081DBA">
              <w:rPr>
                <w:rFonts w:ascii="Times New Roman" w:hAnsi="Times New Roman"/>
                <w:sz w:val="24"/>
                <w:szCs w:val="24"/>
              </w:rPr>
              <w:br/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____.____.2024 № ___</w:t>
            </w:r>
          </w:p>
          <w:p w14:paraId="5F9695AF" w14:textId="77777777" w:rsidR="00D5712E" w:rsidRPr="00081DBA" w:rsidRDefault="00D5712E" w:rsidP="001917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2E" w:rsidRPr="00081DBA" w14:paraId="523C0B03" w14:textId="77777777" w:rsidTr="001917C0">
        <w:trPr>
          <w:trHeight w:val="433"/>
        </w:trPr>
        <w:tc>
          <w:tcPr>
            <w:tcW w:w="99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94656" w14:textId="77777777" w:rsidR="00D5712E" w:rsidRPr="00081DBA" w:rsidRDefault="00D5712E" w:rsidP="0019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2E" w:rsidRPr="00081DBA" w14:paraId="4900DBEA" w14:textId="77777777" w:rsidTr="001917C0">
        <w:trPr>
          <w:trHeight w:val="1140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4DA6" w14:textId="77777777" w:rsidR="00D5712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D2D82A" w14:textId="77777777" w:rsidR="00D5712E" w:rsidRPr="00081DBA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бюджета муниципального образования «Прокопьевский городской округ Кемеровской области – Кузбасса»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по статьям и видам источников финансирования дефицита бюджета 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 202</w:t>
            </w:r>
            <w:r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 </w:t>
            </w:r>
          </w:p>
          <w:p w14:paraId="6DBB6439" w14:textId="77777777" w:rsidR="00D5712E" w:rsidRPr="00081DBA" w:rsidRDefault="00D5712E" w:rsidP="001917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DB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D5712E" w:rsidRPr="00B32FE9" w14:paraId="02BDBCFE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7E7E" w14:textId="77777777" w:rsidR="00D5712E" w:rsidRPr="00B32FE9" w:rsidRDefault="00D5712E" w:rsidP="001917C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837C" w14:textId="77777777" w:rsidR="00D5712E" w:rsidRPr="00B32FE9" w:rsidRDefault="00D5712E" w:rsidP="001917C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1279" w14:textId="77777777" w:rsidR="00D5712E" w:rsidRPr="00B32FE9" w:rsidRDefault="00D5712E" w:rsidP="001917C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4</w:t>
            </w: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917D" w14:textId="77777777" w:rsidR="00D5712E" w:rsidRPr="00B32FE9" w:rsidRDefault="00D5712E" w:rsidP="001917C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5</w:t>
            </w: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209B" w14:textId="77777777" w:rsidR="00D5712E" w:rsidRPr="00B32FE9" w:rsidRDefault="00D5712E" w:rsidP="001917C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en-US"/>
              </w:rPr>
              <w:t>6</w:t>
            </w:r>
            <w:r w:rsidRPr="00B32FE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D5712E" w:rsidRPr="00B32FE9" w14:paraId="228B406F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1837" w14:textId="77777777" w:rsidR="00D5712E" w:rsidRPr="00B32FE9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DBD0" w14:textId="77777777" w:rsidR="00D5712E" w:rsidRPr="00B32FE9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7F45" w14:textId="77777777" w:rsidR="00D5712E" w:rsidRPr="00B32FE9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698F" w14:textId="77777777" w:rsidR="00D5712E" w:rsidRPr="00B32FE9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7793" w14:textId="77777777" w:rsidR="00D5712E" w:rsidRPr="00B32FE9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B32FE9">
              <w:rPr>
                <w:rFonts w:ascii="Times New Roman" w:hAnsi="Times New Roman"/>
                <w:color w:val="000000"/>
                <w:sz w:val="18"/>
                <w:szCs w:val="24"/>
              </w:rPr>
              <w:t>5</w:t>
            </w:r>
          </w:p>
        </w:tc>
      </w:tr>
      <w:tr w:rsidR="00D5712E" w:rsidRPr="000944C3" w14:paraId="60CAC507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A9BB" w14:textId="77777777" w:rsidR="00D5712E" w:rsidRPr="000944C3" w:rsidRDefault="00D5712E" w:rsidP="001917C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8BF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000 0102 0000 00 0000 000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A8AC0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sz w:val="18"/>
                <w:szCs w:val="18"/>
              </w:rPr>
              <w:t>245 947,4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9A68B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sz w:val="18"/>
                <w:szCs w:val="18"/>
              </w:rPr>
              <w:t>350 456,0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6EC10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sz w:val="18"/>
                <w:szCs w:val="18"/>
              </w:rPr>
              <w:t>245 266,5</w:t>
            </w:r>
          </w:p>
        </w:tc>
      </w:tr>
      <w:tr w:rsidR="00D5712E" w:rsidRPr="000944C3" w14:paraId="5FC91AF4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859E" w14:textId="77777777" w:rsidR="00D5712E" w:rsidRPr="000944C3" w:rsidRDefault="00D5712E" w:rsidP="0019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E3B4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000 0102 0000 00 0000 700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33A0C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245 947,4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6A70A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350 456,0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0BD0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491 213,9</w:t>
            </w:r>
          </w:p>
        </w:tc>
      </w:tr>
      <w:tr w:rsidR="00D5712E" w:rsidRPr="000944C3" w14:paraId="6EF114CB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EE2A" w14:textId="77777777" w:rsidR="00D5712E" w:rsidRPr="000944C3" w:rsidRDefault="00D5712E" w:rsidP="0019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8DD5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000 0102 0000 04 0000 710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A16A6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245 947,4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91DA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350 456,0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5732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491 213,9</w:t>
            </w:r>
          </w:p>
        </w:tc>
      </w:tr>
      <w:tr w:rsidR="00D5712E" w:rsidRPr="000944C3" w14:paraId="2E7FF060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A4B6" w14:textId="77777777" w:rsidR="00D5712E" w:rsidRPr="000944C3" w:rsidRDefault="00D5712E" w:rsidP="0019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Погашение кредитов, представленных кредитными организациями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A26C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000 0102 0000 00 0000 800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EDF0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1EED3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3D7F1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245 947,4</w:t>
            </w:r>
          </w:p>
        </w:tc>
      </w:tr>
      <w:tr w:rsidR="00D5712E" w:rsidRPr="000944C3" w14:paraId="487125DE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52B6" w14:textId="77777777" w:rsidR="00D5712E" w:rsidRPr="000944C3" w:rsidRDefault="00D5712E" w:rsidP="0019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14DB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000 0102 0000 04 0000 810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3D3AC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C5D95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EDD6B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245 947,4</w:t>
            </w:r>
          </w:p>
        </w:tc>
      </w:tr>
      <w:tr w:rsidR="00D5712E" w:rsidRPr="000944C3" w14:paraId="6F9FA0F8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80E1" w14:textId="77777777" w:rsidR="00D5712E" w:rsidRPr="000944C3" w:rsidRDefault="00D5712E" w:rsidP="001917C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F94D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000 0103 0000 00 0000 000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AD657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sz w:val="18"/>
                <w:szCs w:val="18"/>
              </w:rPr>
              <w:t>-120 953,2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9981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sz w:val="18"/>
                <w:szCs w:val="18"/>
              </w:rPr>
              <w:t>-220 953,2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6B1CB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sz w:val="18"/>
                <w:szCs w:val="18"/>
              </w:rPr>
              <w:t>-110 953,2</w:t>
            </w:r>
          </w:p>
        </w:tc>
      </w:tr>
      <w:tr w:rsidR="00D5712E" w:rsidRPr="000944C3" w14:paraId="39006D8E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3D55" w14:textId="77777777" w:rsidR="00D5712E" w:rsidRPr="000944C3" w:rsidRDefault="00D5712E" w:rsidP="0019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CDA8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000 0103 0100 00 0000 700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6F77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6DC02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FFE9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712E" w:rsidRPr="000944C3" w14:paraId="15EEAFDE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A73E" w14:textId="77777777" w:rsidR="00D5712E" w:rsidRPr="000944C3" w:rsidRDefault="00D5712E" w:rsidP="0019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DA60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000 0103 0100 04 0000 710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18172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FD3D2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DFE3A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712E" w:rsidRPr="000944C3" w14:paraId="70460427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A55A" w14:textId="77777777" w:rsidR="00D5712E" w:rsidRPr="000944C3" w:rsidRDefault="00D5712E" w:rsidP="0019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 (бюджетные кредиты, предоставленные для частичного покрытия дефицитов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2F08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000 0103 0100 04 5000 710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2EBB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7A5A9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B032E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712E" w:rsidRPr="000944C3" w14:paraId="09DA6D5E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4387" w14:textId="77777777" w:rsidR="00D5712E" w:rsidRPr="000944C3" w:rsidRDefault="00D5712E" w:rsidP="0019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7986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000 0103 0100 00 0000 800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BB73D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1636C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FEBEA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110 953,2</w:t>
            </w:r>
          </w:p>
        </w:tc>
      </w:tr>
      <w:tr w:rsidR="00D5712E" w:rsidRPr="000944C3" w14:paraId="74B39A8E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5E48" w14:textId="77777777" w:rsidR="00D5712E" w:rsidRPr="000944C3" w:rsidRDefault="00D5712E" w:rsidP="0019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AD4C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000 0103 0100 04 0000 810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1ED8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BFCF7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67EC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110 953,2</w:t>
            </w:r>
          </w:p>
        </w:tc>
      </w:tr>
      <w:tr w:rsidR="00D5712E" w:rsidRPr="000944C3" w14:paraId="34CBBF51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20EA" w14:textId="77777777" w:rsidR="00D5712E" w:rsidRPr="000944C3" w:rsidRDefault="00D5712E" w:rsidP="0019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7711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000 0103 0100 04 5000 810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89AA5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120 953,2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1931E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220 953,2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5C462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110 953,2</w:t>
            </w:r>
          </w:p>
        </w:tc>
      </w:tr>
      <w:tr w:rsidR="00D5712E" w:rsidRPr="000944C3" w14:paraId="5A601C24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467E" w14:textId="77777777" w:rsidR="00D5712E" w:rsidRPr="000944C3" w:rsidRDefault="00D5712E" w:rsidP="0019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0EDE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000 0105 0000 00 0000 000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F0BE0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146 000,0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7772D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DB47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712E" w:rsidRPr="000944C3" w14:paraId="25AFADEE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79C1" w14:textId="77777777" w:rsidR="00D5712E" w:rsidRPr="000944C3" w:rsidRDefault="00D5712E" w:rsidP="0019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B16F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000 0105 0000 00 0000 600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6E4BC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146 000,0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1F269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D987C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712E" w:rsidRPr="000944C3" w14:paraId="5B2052EE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57FA" w14:textId="77777777" w:rsidR="00D5712E" w:rsidRPr="000944C3" w:rsidRDefault="00D5712E" w:rsidP="0019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0DD5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000 0105 0200 00 0000 600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4918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146 000,0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FF7B6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BA5C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712E" w:rsidRPr="000944C3" w14:paraId="6F97E562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9CE" w14:textId="77777777" w:rsidR="00D5712E" w:rsidRPr="000944C3" w:rsidRDefault="00D5712E" w:rsidP="001917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городских округов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A22E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color w:val="000000"/>
                <w:sz w:val="18"/>
                <w:szCs w:val="18"/>
              </w:rPr>
              <w:t>000 0105 0201 04 0000 610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FAE34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146 000,0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FC86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66F48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712E" w:rsidRPr="00800A69" w14:paraId="1B68CA39" w14:textId="77777777" w:rsidTr="00191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E4B4" w14:textId="77777777" w:rsidR="00D5712E" w:rsidRPr="000944C3" w:rsidRDefault="00D5712E" w:rsidP="001917C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9DC" w14:textId="77777777" w:rsidR="00D5712E" w:rsidRPr="000944C3" w:rsidRDefault="00D5712E" w:rsidP="001917C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E86CD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sz w:val="18"/>
                <w:szCs w:val="18"/>
              </w:rPr>
              <w:t>270 994,2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6440E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sz w:val="18"/>
                <w:szCs w:val="18"/>
              </w:rPr>
              <w:t>129 502,8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DC844" w14:textId="77777777" w:rsidR="00D5712E" w:rsidRPr="000944C3" w:rsidRDefault="00D5712E" w:rsidP="001917C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944C3">
              <w:rPr>
                <w:rFonts w:ascii="Times New Roman" w:hAnsi="Times New Roman"/>
                <w:b/>
                <w:sz w:val="18"/>
                <w:szCs w:val="18"/>
              </w:rPr>
              <w:t>134 313,3</w:t>
            </w:r>
          </w:p>
        </w:tc>
      </w:tr>
    </w:tbl>
    <w:p w14:paraId="1E22A761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</w:p>
    <w:p w14:paraId="327BF055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57BFBA47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14:paraId="715A27FB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</w:p>
    <w:p w14:paraId="2ABCC17E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D5712E" w:rsidRPr="00081DBA" w14:paraId="2072A6C8" w14:textId="77777777" w:rsidTr="001917C0">
        <w:trPr>
          <w:trHeight w:val="433"/>
        </w:trPr>
        <w:tc>
          <w:tcPr>
            <w:tcW w:w="9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7DB9D" w14:textId="77777777" w:rsidR="00D5712E" w:rsidRDefault="00D5712E" w:rsidP="001917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1DBA">
              <w:rPr>
                <w:rFonts w:ascii="Times New Roman" w:hAnsi="Times New Roman"/>
                <w:sz w:val="24"/>
                <w:szCs w:val="24"/>
              </w:rPr>
              <w:t xml:space="preserve"> к решению </w:t>
            </w:r>
          </w:p>
          <w:p w14:paraId="1390CB89" w14:textId="77777777" w:rsidR="00D5712E" w:rsidRPr="00EF0F8E" w:rsidRDefault="00D5712E" w:rsidP="001917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DBA">
              <w:rPr>
                <w:rFonts w:ascii="Times New Roman" w:hAnsi="Times New Roman"/>
                <w:sz w:val="24"/>
                <w:szCs w:val="24"/>
              </w:rPr>
              <w:t>Прокопьевского городского</w:t>
            </w:r>
            <w:r w:rsidRPr="00081DBA">
              <w:rPr>
                <w:rFonts w:ascii="Times New Roman" w:hAnsi="Times New Roman"/>
                <w:sz w:val="24"/>
                <w:szCs w:val="24"/>
              </w:rPr>
              <w:br/>
              <w:t>Совета народных депутатов</w:t>
            </w:r>
            <w:r w:rsidRPr="00081DBA">
              <w:rPr>
                <w:rFonts w:ascii="Times New Roman" w:hAnsi="Times New Roman"/>
                <w:sz w:val="24"/>
                <w:szCs w:val="24"/>
              </w:rPr>
              <w:br/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____.____.2024 № ___</w:t>
            </w:r>
          </w:p>
          <w:p w14:paraId="34DD14C5" w14:textId="77777777" w:rsidR="00D5712E" w:rsidRPr="00081DBA" w:rsidRDefault="00D5712E" w:rsidP="001917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2E" w:rsidRPr="00081DBA" w14:paraId="47733E9C" w14:textId="77777777" w:rsidTr="001917C0">
        <w:trPr>
          <w:trHeight w:val="433"/>
        </w:trPr>
        <w:tc>
          <w:tcPr>
            <w:tcW w:w="9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4F8A2" w14:textId="77777777" w:rsidR="00D5712E" w:rsidRPr="00081DBA" w:rsidRDefault="00D5712E" w:rsidP="001917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12E" w:rsidRPr="00081DBA" w14:paraId="71861279" w14:textId="77777777" w:rsidTr="001917C0">
        <w:trPr>
          <w:trHeight w:val="1140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5C5C2" w14:textId="77777777" w:rsidR="00D5712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F06A35" w14:textId="77777777" w:rsidR="00D5712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A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муниципальных гарантий муниципального образования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>«Прокопьевский городской округ Кемеровской области – Кузбасса»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на 202</w:t>
            </w:r>
            <w:r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Pr="0040265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81D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 </w:t>
            </w:r>
          </w:p>
          <w:p w14:paraId="4A275F13" w14:textId="77777777" w:rsidR="00D5712E" w:rsidRDefault="00D5712E" w:rsidP="001917C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77445A" w14:textId="77777777" w:rsidR="00D5712E" w:rsidRPr="00081DBA" w:rsidRDefault="00D5712E" w:rsidP="001917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A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Перечень подлежащих предоставлению муниципальных гарантий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800A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800A69">
              <w:rPr>
                <w:rFonts w:ascii="Times New Roman" w:hAnsi="Times New Roman"/>
                <w:b/>
                <w:bCs/>
                <w:sz w:val="24"/>
                <w:szCs w:val="24"/>
              </w:rPr>
              <w:t>Прокопьевский городской округ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800A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Кемеровской области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00A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Кузбасса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14:paraId="3F7FADBC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473"/>
        <w:gridCol w:w="1379"/>
        <w:gridCol w:w="1611"/>
        <w:gridCol w:w="946"/>
        <w:gridCol w:w="1097"/>
        <w:gridCol w:w="934"/>
        <w:gridCol w:w="1172"/>
        <w:gridCol w:w="1584"/>
      </w:tblGrid>
      <w:tr w:rsidR="00D5712E" w:rsidRPr="00800A69" w14:paraId="512CEB7E" w14:textId="77777777" w:rsidTr="001917C0">
        <w:trPr>
          <w:trHeight w:val="405"/>
        </w:trPr>
        <w:tc>
          <w:tcPr>
            <w:tcW w:w="1473" w:type="dxa"/>
            <w:vMerge w:val="restart"/>
            <w:hideMark/>
          </w:tcPr>
          <w:p w14:paraId="2038CFDA" w14:textId="77777777" w:rsidR="00D5712E" w:rsidRPr="00800A69" w:rsidRDefault="00D5712E" w:rsidP="001917C0">
            <w:pPr>
              <w:jc w:val="center"/>
              <w:rPr>
                <w:rFonts w:ascii="Times New Roman" w:hAnsi="Times New Roman"/>
                <w:sz w:val="18"/>
              </w:rPr>
            </w:pPr>
            <w:r w:rsidRPr="00800A69">
              <w:rPr>
                <w:rFonts w:ascii="Times New Roman" w:hAnsi="Times New Roman"/>
                <w:sz w:val="18"/>
              </w:rPr>
              <w:t>Цель гарантирования</w:t>
            </w:r>
          </w:p>
        </w:tc>
        <w:tc>
          <w:tcPr>
            <w:tcW w:w="1379" w:type="dxa"/>
            <w:vMerge w:val="restart"/>
            <w:hideMark/>
          </w:tcPr>
          <w:p w14:paraId="3E8AADC5" w14:textId="77777777" w:rsidR="00D5712E" w:rsidRPr="00800A69" w:rsidRDefault="00D5712E" w:rsidP="001917C0">
            <w:pPr>
              <w:jc w:val="center"/>
              <w:rPr>
                <w:rFonts w:ascii="Times New Roman" w:hAnsi="Times New Roman"/>
                <w:sz w:val="18"/>
              </w:rPr>
            </w:pPr>
            <w:r w:rsidRPr="00800A69">
              <w:rPr>
                <w:rFonts w:ascii="Times New Roman" w:hAnsi="Times New Roman"/>
                <w:sz w:val="18"/>
              </w:rPr>
              <w:t>Наименование принципала</w:t>
            </w:r>
          </w:p>
        </w:tc>
        <w:tc>
          <w:tcPr>
            <w:tcW w:w="4588" w:type="dxa"/>
            <w:gridSpan w:val="4"/>
            <w:hideMark/>
          </w:tcPr>
          <w:p w14:paraId="693934A8" w14:textId="77777777" w:rsidR="00D5712E" w:rsidRPr="00800A69" w:rsidRDefault="00D5712E" w:rsidP="001917C0">
            <w:pPr>
              <w:jc w:val="center"/>
              <w:rPr>
                <w:rFonts w:ascii="Times New Roman" w:hAnsi="Times New Roman"/>
                <w:sz w:val="18"/>
              </w:rPr>
            </w:pPr>
            <w:r w:rsidRPr="00800A69">
              <w:rPr>
                <w:rFonts w:ascii="Times New Roman" w:hAnsi="Times New Roman"/>
                <w:sz w:val="18"/>
              </w:rPr>
              <w:t xml:space="preserve">Сумма гарантирования, </w:t>
            </w:r>
            <w:r w:rsidRPr="00800A69">
              <w:rPr>
                <w:sz w:val="18"/>
              </w:rPr>
              <w:t xml:space="preserve"> </w:t>
            </w:r>
            <w:r w:rsidRPr="00800A69">
              <w:rPr>
                <w:rFonts w:ascii="Times New Roman" w:hAnsi="Times New Roman"/>
                <w:sz w:val="18"/>
              </w:rPr>
              <w:t>тыс. руб.</w:t>
            </w:r>
          </w:p>
        </w:tc>
        <w:tc>
          <w:tcPr>
            <w:tcW w:w="1172" w:type="dxa"/>
            <w:vMerge w:val="restart"/>
            <w:hideMark/>
          </w:tcPr>
          <w:p w14:paraId="52A605EB" w14:textId="77777777" w:rsidR="00D5712E" w:rsidRPr="00800A69" w:rsidRDefault="00D5712E" w:rsidP="001917C0">
            <w:pPr>
              <w:jc w:val="center"/>
              <w:rPr>
                <w:rFonts w:ascii="Times New Roman" w:hAnsi="Times New Roman"/>
                <w:sz w:val="18"/>
              </w:rPr>
            </w:pPr>
            <w:r w:rsidRPr="00800A69">
              <w:rPr>
                <w:rFonts w:ascii="Times New Roman" w:hAnsi="Times New Roman"/>
                <w:sz w:val="18"/>
              </w:rPr>
              <w:t>Наличие  права регрессного требования</w:t>
            </w:r>
          </w:p>
        </w:tc>
        <w:tc>
          <w:tcPr>
            <w:tcW w:w="1584" w:type="dxa"/>
            <w:vMerge w:val="restart"/>
            <w:hideMark/>
          </w:tcPr>
          <w:p w14:paraId="463DEFFF" w14:textId="77777777" w:rsidR="00D5712E" w:rsidRPr="00800A69" w:rsidRDefault="00D5712E" w:rsidP="001917C0">
            <w:pPr>
              <w:jc w:val="center"/>
              <w:rPr>
                <w:rFonts w:ascii="Times New Roman" w:hAnsi="Times New Roman"/>
                <w:sz w:val="18"/>
              </w:rPr>
            </w:pPr>
            <w:r w:rsidRPr="00800A69">
              <w:rPr>
                <w:rFonts w:ascii="Times New Roman" w:hAnsi="Times New Roman"/>
                <w:sz w:val="18"/>
              </w:rPr>
              <w:t>Иные условия предоставления и исполнения   государственных гарантий</w:t>
            </w:r>
          </w:p>
        </w:tc>
      </w:tr>
      <w:tr w:rsidR="00D5712E" w:rsidRPr="00800A69" w14:paraId="00B64E1F" w14:textId="77777777" w:rsidTr="001917C0">
        <w:trPr>
          <w:trHeight w:val="2280"/>
        </w:trPr>
        <w:tc>
          <w:tcPr>
            <w:tcW w:w="1473" w:type="dxa"/>
            <w:vMerge/>
            <w:hideMark/>
          </w:tcPr>
          <w:p w14:paraId="43532328" w14:textId="77777777" w:rsidR="00D5712E" w:rsidRPr="00800A69" w:rsidRDefault="00D5712E" w:rsidP="001917C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79" w:type="dxa"/>
            <w:vMerge/>
            <w:hideMark/>
          </w:tcPr>
          <w:p w14:paraId="67787BF6" w14:textId="77777777" w:rsidR="00D5712E" w:rsidRPr="00800A69" w:rsidRDefault="00D5712E" w:rsidP="001917C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11" w:type="dxa"/>
            <w:hideMark/>
          </w:tcPr>
          <w:p w14:paraId="143882AF" w14:textId="77777777" w:rsidR="00D5712E" w:rsidRPr="00800A69" w:rsidRDefault="00D5712E" w:rsidP="001917C0">
            <w:pPr>
              <w:jc w:val="center"/>
              <w:rPr>
                <w:rFonts w:ascii="Times New Roman" w:hAnsi="Times New Roman"/>
                <w:sz w:val="18"/>
              </w:rPr>
            </w:pPr>
            <w:r w:rsidRPr="00800A69">
              <w:rPr>
                <w:rFonts w:ascii="Times New Roman" w:hAnsi="Times New Roman"/>
                <w:sz w:val="18"/>
              </w:rPr>
              <w:t>Общий объем предоставляемых муниципальных гарантий</w:t>
            </w:r>
          </w:p>
        </w:tc>
        <w:tc>
          <w:tcPr>
            <w:tcW w:w="946" w:type="dxa"/>
            <w:hideMark/>
          </w:tcPr>
          <w:p w14:paraId="56FA1FC8" w14:textId="77777777" w:rsidR="00D5712E" w:rsidRPr="00800A69" w:rsidRDefault="00D5712E" w:rsidP="001917C0">
            <w:pPr>
              <w:jc w:val="center"/>
              <w:rPr>
                <w:rFonts w:ascii="Times New Roman" w:hAnsi="Times New Roman"/>
                <w:sz w:val="18"/>
              </w:rPr>
            </w:pPr>
            <w:r w:rsidRPr="00800A69">
              <w:rPr>
                <w:rFonts w:ascii="Times New Roman" w:hAnsi="Times New Roman"/>
                <w:sz w:val="18"/>
              </w:rPr>
              <w:t>2024год</w:t>
            </w:r>
          </w:p>
        </w:tc>
        <w:tc>
          <w:tcPr>
            <w:tcW w:w="1097" w:type="dxa"/>
            <w:hideMark/>
          </w:tcPr>
          <w:p w14:paraId="54A21BF0" w14:textId="77777777" w:rsidR="00D5712E" w:rsidRPr="00800A69" w:rsidRDefault="00D5712E" w:rsidP="001917C0">
            <w:pPr>
              <w:jc w:val="center"/>
              <w:rPr>
                <w:rFonts w:ascii="Times New Roman" w:hAnsi="Times New Roman"/>
                <w:sz w:val="18"/>
              </w:rPr>
            </w:pPr>
            <w:r w:rsidRPr="00800A69">
              <w:rPr>
                <w:rFonts w:ascii="Times New Roman" w:hAnsi="Times New Roman"/>
                <w:sz w:val="18"/>
              </w:rPr>
              <w:t>2025 год</w:t>
            </w:r>
          </w:p>
        </w:tc>
        <w:tc>
          <w:tcPr>
            <w:tcW w:w="934" w:type="dxa"/>
            <w:hideMark/>
          </w:tcPr>
          <w:p w14:paraId="6A16AFAF" w14:textId="77777777" w:rsidR="00D5712E" w:rsidRPr="00800A69" w:rsidRDefault="00D5712E" w:rsidP="001917C0">
            <w:pPr>
              <w:jc w:val="center"/>
              <w:rPr>
                <w:rFonts w:ascii="Times New Roman" w:hAnsi="Times New Roman"/>
                <w:sz w:val="18"/>
              </w:rPr>
            </w:pPr>
            <w:r w:rsidRPr="00800A69">
              <w:rPr>
                <w:rFonts w:ascii="Times New Roman" w:hAnsi="Times New Roman"/>
                <w:sz w:val="18"/>
              </w:rPr>
              <w:t>2026 год</w:t>
            </w:r>
          </w:p>
        </w:tc>
        <w:tc>
          <w:tcPr>
            <w:tcW w:w="1172" w:type="dxa"/>
            <w:vMerge/>
            <w:hideMark/>
          </w:tcPr>
          <w:p w14:paraId="035EC331" w14:textId="77777777" w:rsidR="00D5712E" w:rsidRPr="00800A69" w:rsidRDefault="00D5712E" w:rsidP="001917C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84" w:type="dxa"/>
            <w:vMerge/>
            <w:hideMark/>
          </w:tcPr>
          <w:p w14:paraId="6572D084" w14:textId="77777777" w:rsidR="00D5712E" w:rsidRPr="00800A69" w:rsidRDefault="00D5712E" w:rsidP="001917C0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5712E" w:rsidRPr="00800A69" w14:paraId="68DD4056" w14:textId="77777777" w:rsidTr="001917C0">
        <w:trPr>
          <w:trHeight w:val="420"/>
        </w:trPr>
        <w:tc>
          <w:tcPr>
            <w:tcW w:w="1473" w:type="dxa"/>
            <w:hideMark/>
          </w:tcPr>
          <w:p w14:paraId="6CDF9988" w14:textId="77777777" w:rsidR="00D5712E" w:rsidRPr="00800A69" w:rsidRDefault="00D5712E" w:rsidP="001917C0">
            <w:pPr>
              <w:rPr>
                <w:rFonts w:ascii="Times New Roman" w:hAnsi="Times New Roman"/>
              </w:rPr>
            </w:pPr>
            <w:r w:rsidRPr="00800A69">
              <w:rPr>
                <w:rFonts w:ascii="Times New Roman" w:hAnsi="Times New Roman"/>
              </w:rPr>
              <w:t> </w:t>
            </w:r>
          </w:p>
        </w:tc>
        <w:tc>
          <w:tcPr>
            <w:tcW w:w="1379" w:type="dxa"/>
            <w:hideMark/>
          </w:tcPr>
          <w:p w14:paraId="5911DEEE" w14:textId="77777777" w:rsidR="00D5712E" w:rsidRPr="00800A69" w:rsidRDefault="00D5712E" w:rsidP="001917C0">
            <w:pPr>
              <w:rPr>
                <w:rFonts w:ascii="Times New Roman" w:hAnsi="Times New Roman"/>
              </w:rPr>
            </w:pPr>
            <w:r w:rsidRPr="00800A69">
              <w:rPr>
                <w:rFonts w:ascii="Times New Roman" w:hAnsi="Times New Roman"/>
              </w:rPr>
              <w:t> </w:t>
            </w:r>
          </w:p>
        </w:tc>
        <w:tc>
          <w:tcPr>
            <w:tcW w:w="1611" w:type="dxa"/>
            <w:noWrap/>
            <w:hideMark/>
          </w:tcPr>
          <w:p w14:paraId="1DA244AD" w14:textId="77777777" w:rsidR="00D5712E" w:rsidRPr="00800A69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800A69">
              <w:rPr>
                <w:rFonts w:ascii="Times New Roman" w:hAnsi="Times New Roman"/>
              </w:rPr>
              <w:t>0</w:t>
            </w:r>
          </w:p>
        </w:tc>
        <w:tc>
          <w:tcPr>
            <w:tcW w:w="946" w:type="dxa"/>
            <w:noWrap/>
            <w:hideMark/>
          </w:tcPr>
          <w:p w14:paraId="7531701E" w14:textId="77777777" w:rsidR="00D5712E" w:rsidRPr="00800A69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800A69">
              <w:rPr>
                <w:rFonts w:ascii="Times New Roman" w:hAnsi="Times New Roman"/>
              </w:rPr>
              <w:t>0</w:t>
            </w:r>
          </w:p>
        </w:tc>
        <w:tc>
          <w:tcPr>
            <w:tcW w:w="1097" w:type="dxa"/>
            <w:noWrap/>
            <w:hideMark/>
          </w:tcPr>
          <w:p w14:paraId="04A735D9" w14:textId="77777777" w:rsidR="00D5712E" w:rsidRPr="00800A69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800A69">
              <w:rPr>
                <w:rFonts w:ascii="Times New Roman" w:hAnsi="Times New Roman"/>
              </w:rPr>
              <w:t>0</w:t>
            </w:r>
          </w:p>
        </w:tc>
        <w:tc>
          <w:tcPr>
            <w:tcW w:w="934" w:type="dxa"/>
            <w:noWrap/>
            <w:hideMark/>
          </w:tcPr>
          <w:p w14:paraId="1DC97E8E" w14:textId="77777777" w:rsidR="00D5712E" w:rsidRPr="00800A69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800A69">
              <w:rPr>
                <w:rFonts w:ascii="Times New Roman" w:hAnsi="Times New Roman"/>
              </w:rPr>
              <w:t>0</w:t>
            </w:r>
          </w:p>
        </w:tc>
        <w:tc>
          <w:tcPr>
            <w:tcW w:w="1172" w:type="dxa"/>
            <w:noWrap/>
            <w:hideMark/>
          </w:tcPr>
          <w:p w14:paraId="5608D451" w14:textId="77777777" w:rsidR="00D5712E" w:rsidRPr="00800A69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800A69">
              <w:rPr>
                <w:rFonts w:ascii="Times New Roman" w:hAnsi="Times New Roman"/>
              </w:rPr>
              <w:t> </w:t>
            </w:r>
          </w:p>
        </w:tc>
        <w:tc>
          <w:tcPr>
            <w:tcW w:w="1584" w:type="dxa"/>
            <w:noWrap/>
            <w:hideMark/>
          </w:tcPr>
          <w:p w14:paraId="2BC61340" w14:textId="77777777" w:rsidR="00D5712E" w:rsidRPr="00800A69" w:rsidRDefault="00D5712E" w:rsidP="001917C0">
            <w:pPr>
              <w:jc w:val="right"/>
              <w:rPr>
                <w:rFonts w:ascii="Times New Roman" w:hAnsi="Times New Roman"/>
              </w:rPr>
            </w:pPr>
            <w:r w:rsidRPr="00800A69">
              <w:rPr>
                <w:rFonts w:ascii="Times New Roman" w:hAnsi="Times New Roman"/>
              </w:rPr>
              <w:t> </w:t>
            </w:r>
          </w:p>
        </w:tc>
      </w:tr>
      <w:tr w:rsidR="00D5712E" w:rsidRPr="00800A69" w14:paraId="6093AD12" w14:textId="77777777" w:rsidTr="001917C0">
        <w:trPr>
          <w:trHeight w:val="330"/>
        </w:trPr>
        <w:tc>
          <w:tcPr>
            <w:tcW w:w="1473" w:type="dxa"/>
            <w:hideMark/>
          </w:tcPr>
          <w:p w14:paraId="0AFA0507" w14:textId="77777777" w:rsidR="00D5712E" w:rsidRPr="00800A69" w:rsidRDefault="00D5712E" w:rsidP="001917C0">
            <w:pPr>
              <w:rPr>
                <w:rFonts w:ascii="Times New Roman" w:hAnsi="Times New Roman"/>
                <w:b/>
                <w:bCs/>
              </w:rPr>
            </w:pPr>
            <w:r w:rsidRPr="00800A6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379" w:type="dxa"/>
            <w:hideMark/>
          </w:tcPr>
          <w:p w14:paraId="349F9298" w14:textId="77777777" w:rsidR="00D5712E" w:rsidRPr="00800A69" w:rsidRDefault="00D5712E" w:rsidP="001917C0">
            <w:pPr>
              <w:rPr>
                <w:rFonts w:ascii="Times New Roman" w:hAnsi="Times New Roman"/>
                <w:b/>
                <w:bCs/>
              </w:rPr>
            </w:pPr>
            <w:r w:rsidRPr="00800A6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611" w:type="dxa"/>
            <w:noWrap/>
            <w:hideMark/>
          </w:tcPr>
          <w:p w14:paraId="68C79BC5" w14:textId="77777777" w:rsidR="00D5712E" w:rsidRPr="00800A69" w:rsidRDefault="00D5712E" w:rsidP="001917C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00A6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46" w:type="dxa"/>
            <w:noWrap/>
            <w:hideMark/>
          </w:tcPr>
          <w:p w14:paraId="4CAFCA81" w14:textId="77777777" w:rsidR="00D5712E" w:rsidRPr="00800A69" w:rsidRDefault="00D5712E" w:rsidP="001917C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00A6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097" w:type="dxa"/>
            <w:noWrap/>
            <w:hideMark/>
          </w:tcPr>
          <w:p w14:paraId="0EF88CF6" w14:textId="77777777" w:rsidR="00D5712E" w:rsidRPr="00800A69" w:rsidRDefault="00D5712E" w:rsidP="001917C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00A6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34" w:type="dxa"/>
            <w:noWrap/>
            <w:hideMark/>
          </w:tcPr>
          <w:p w14:paraId="70446187" w14:textId="77777777" w:rsidR="00D5712E" w:rsidRPr="00800A69" w:rsidRDefault="00D5712E" w:rsidP="001917C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00A6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2" w:type="dxa"/>
            <w:noWrap/>
            <w:hideMark/>
          </w:tcPr>
          <w:p w14:paraId="0A5E5FAC" w14:textId="77777777" w:rsidR="00D5712E" w:rsidRPr="00800A69" w:rsidRDefault="00D5712E" w:rsidP="001917C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00A6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84" w:type="dxa"/>
            <w:noWrap/>
            <w:hideMark/>
          </w:tcPr>
          <w:p w14:paraId="6189050D" w14:textId="77777777" w:rsidR="00D5712E" w:rsidRPr="00800A69" w:rsidRDefault="00D5712E" w:rsidP="001917C0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00A69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14:paraId="1C637437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</w:p>
    <w:p w14:paraId="2E6E324E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</w:p>
    <w:p w14:paraId="548CA962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</w:p>
    <w:p w14:paraId="334B06A5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 xml:space="preserve">Председатель </w:t>
      </w:r>
    </w:p>
    <w:p w14:paraId="604AACF3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 xml:space="preserve">Прокопьевского городского </w:t>
      </w:r>
    </w:p>
    <w:p w14:paraId="2BD9CB48" w14:textId="77777777" w:rsidR="00D5712E" w:rsidRDefault="00D5712E" w:rsidP="00D5712E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E27E8D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7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</w:t>
      </w:r>
      <w:r w:rsidRPr="00E27E8D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Вальшина</w:t>
      </w:r>
    </w:p>
    <w:p w14:paraId="5D585D4D" w14:textId="77777777" w:rsidR="00D5712E" w:rsidRDefault="00D5712E" w:rsidP="00D5712E">
      <w:pPr>
        <w:jc w:val="right"/>
        <w:rPr>
          <w:rFonts w:ascii="Times New Roman" w:hAnsi="Times New Roman"/>
          <w:sz w:val="28"/>
          <w:szCs w:val="28"/>
        </w:rPr>
      </w:pPr>
    </w:p>
    <w:p w14:paraId="22002C24" w14:textId="77777777" w:rsidR="00D5712E" w:rsidRDefault="00D5712E" w:rsidP="00D5712E">
      <w:pPr>
        <w:rPr>
          <w:rFonts w:ascii="Times New Roman" w:hAnsi="Times New Roman"/>
          <w:sz w:val="28"/>
          <w:szCs w:val="28"/>
        </w:rPr>
      </w:pPr>
    </w:p>
    <w:p w14:paraId="5DA07E63" w14:textId="77777777" w:rsidR="00D5712E" w:rsidRPr="00770D52" w:rsidRDefault="00D5712E" w:rsidP="00770D52">
      <w:pPr>
        <w:jc w:val="center"/>
        <w:rPr>
          <w:rFonts w:ascii="Times New Roman" w:hAnsi="Times New Roman"/>
          <w:sz w:val="24"/>
          <w:szCs w:val="24"/>
        </w:rPr>
      </w:pPr>
    </w:p>
    <w:sectPr w:rsidR="00D5712E" w:rsidRPr="00770D52" w:rsidSect="003105A7">
      <w:pgSz w:w="11907" w:h="16839" w:code="9"/>
      <w:pgMar w:top="567" w:right="567" w:bottom="567" w:left="1134" w:header="0" w:footer="6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2D797" w14:textId="77777777" w:rsidR="0057541B" w:rsidRDefault="0057541B">
      <w:r>
        <w:separator/>
      </w:r>
    </w:p>
  </w:endnote>
  <w:endnote w:type="continuationSeparator" w:id="0">
    <w:p w14:paraId="77C4FEA1" w14:textId="77777777" w:rsidR="0057541B" w:rsidRDefault="0057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3EBA4" w14:textId="77777777" w:rsidR="0057541B" w:rsidRDefault="0057541B">
      <w:r>
        <w:separator/>
      </w:r>
    </w:p>
  </w:footnote>
  <w:footnote w:type="continuationSeparator" w:id="0">
    <w:p w14:paraId="67E2F150" w14:textId="77777777" w:rsidR="0057541B" w:rsidRDefault="0057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z w:val="28"/>
        <w:szCs w:val="28"/>
      </w:rPr>
    </w:lvl>
  </w:abstractNum>
  <w:abstractNum w:abstractNumId="5">
    <w:nsid w:val="00000005"/>
    <w:multiLevelType w:val="multilevel"/>
    <w:tmpl w:val="1A3022E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00000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rFonts w:cs="Times New Roman"/>
        <w:color w:val="000000"/>
        <w:sz w:val="28"/>
        <w:szCs w:val="28"/>
      </w:rPr>
    </w:lvl>
  </w:abstractNum>
  <w:abstractNum w:abstractNumId="7">
    <w:nsid w:val="08D92A52"/>
    <w:multiLevelType w:val="hybridMultilevel"/>
    <w:tmpl w:val="C284F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A7A7B"/>
    <w:multiLevelType w:val="singleLevel"/>
    <w:tmpl w:val="315E53B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9">
    <w:nsid w:val="121D24A7"/>
    <w:multiLevelType w:val="singleLevel"/>
    <w:tmpl w:val="842AE8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128A66B1"/>
    <w:multiLevelType w:val="singleLevel"/>
    <w:tmpl w:val="DE54D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C91C8F"/>
    <w:multiLevelType w:val="singleLevel"/>
    <w:tmpl w:val="C09C9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529C"/>
    <w:multiLevelType w:val="singleLevel"/>
    <w:tmpl w:val="C240A6A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E51657"/>
    <w:multiLevelType w:val="hybridMultilevel"/>
    <w:tmpl w:val="BCB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55E4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8BB504C"/>
    <w:multiLevelType w:val="multilevel"/>
    <w:tmpl w:val="E44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E09A0"/>
    <w:multiLevelType w:val="multilevel"/>
    <w:tmpl w:val="1E422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1140150"/>
    <w:multiLevelType w:val="singleLevel"/>
    <w:tmpl w:val="0EA8995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>
    <w:nsid w:val="52956230"/>
    <w:multiLevelType w:val="singleLevel"/>
    <w:tmpl w:val="0DEC7EEE"/>
    <w:lvl w:ilvl="0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hint="default"/>
      </w:rPr>
    </w:lvl>
  </w:abstractNum>
  <w:abstractNum w:abstractNumId="21">
    <w:nsid w:val="7950461B"/>
    <w:multiLevelType w:val="hybridMultilevel"/>
    <w:tmpl w:val="6F72C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9"/>
  </w:num>
  <w:num w:numId="9">
    <w:abstractNumId w:val="9"/>
  </w:num>
  <w:num w:numId="10">
    <w:abstractNumId w:val="17"/>
  </w:num>
  <w:num w:numId="11">
    <w:abstractNumId w:val="7"/>
  </w:num>
  <w:num w:numId="12">
    <w:abstractNumId w:val="21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C8"/>
    <w:rsid w:val="000013D9"/>
    <w:rsid w:val="000020D2"/>
    <w:rsid w:val="00004789"/>
    <w:rsid w:val="00004F3F"/>
    <w:rsid w:val="00010B1D"/>
    <w:rsid w:val="00011691"/>
    <w:rsid w:val="00011AE5"/>
    <w:rsid w:val="00012675"/>
    <w:rsid w:val="0001403C"/>
    <w:rsid w:val="00014671"/>
    <w:rsid w:val="00014A75"/>
    <w:rsid w:val="00015A70"/>
    <w:rsid w:val="00021192"/>
    <w:rsid w:val="00030D22"/>
    <w:rsid w:val="00032204"/>
    <w:rsid w:val="000353F4"/>
    <w:rsid w:val="00037423"/>
    <w:rsid w:val="000441C0"/>
    <w:rsid w:val="00044BDB"/>
    <w:rsid w:val="00046E71"/>
    <w:rsid w:val="00055A94"/>
    <w:rsid w:val="00057BC2"/>
    <w:rsid w:val="00061CD1"/>
    <w:rsid w:val="00064E9E"/>
    <w:rsid w:val="00067247"/>
    <w:rsid w:val="00070C99"/>
    <w:rsid w:val="00071560"/>
    <w:rsid w:val="0007422E"/>
    <w:rsid w:val="00080139"/>
    <w:rsid w:val="0008214A"/>
    <w:rsid w:val="00085C31"/>
    <w:rsid w:val="00085D6E"/>
    <w:rsid w:val="00090385"/>
    <w:rsid w:val="0009278E"/>
    <w:rsid w:val="000B192C"/>
    <w:rsid w:val="000D4093"/>
    <w:rsid w:val="000E37BF"/>
    <w:rsid w:val="000F4FA0"/>
    <w:rsid w:val="000F7C94"/>
    <w:rsid w:val="001024C8"/>
    <w:rsid w:val="001025A8"/>
    <w:rsid w:val="00102FD4"/>
    <w:rsid w:val="00103C6B"/>
    <w:rsid w:val="00104780"/>
    <w:rsid w:val="0010503B"/>
    <w:rsid w:val="00106240"/>
    <w:rsid w:val="00106DB6"/>
    <w:rsid w:val="001101FB"/>
    <w:rsid w:val="00111C95"/>
    <w:rsid w:val="001133CB"/>
    <w:rsid w:val="00123236"/>
    <w:rsid w:val="00125BAD"/>
    <w:rsid w:val="00130A4E"/>
    <w:rsid w:val="00133DEC"/>
    <w:rsid w:val="00134191"/>
    <w:rsid w:val="0013539C"/>
    <w:rsid w:val="00143E06"/>
    <w:rsid w:val="00145B57"/>
    <w:rsid w:val="00160BC0"/>
    <w:rsid w:val="001643F6"/>
    <w:rsid w:val="00167324"/>
    <w:rsid w:val="00167B7C"/>
    <w:rsid w:val="00167B94"/>
    <w:rsid w:val="00167EE6"/>
    <w:rsid w:val="00170B19"/>
    <w:rsid w:val="001733A2"/>
    <w:rsid w:val="001760BE"/>
    <w:rsid w:val="001800AE"/>
    <w:rsid w:val="00180590"/>
    <w:rsid w:val="001815BD"/>
    <w:rsid w:val="00182429"/>
    <w:rsid w:val="00191EE7"/>
    <w:rsid w:val="0019214A"/>
    <w:rsid w:val="001933F1"/>
    <w:rsid w:val="00194807"/>
    <w:rsid w:val="0019595E"/>
    <w:rsid w:val="001A051E"/>
    <w:rsid w:val="001A0C33"/>
    <w:rsid w:val="001D17AD"/>
    <w:rsid w:val="001D324B"/>
    <w:rsid w:val="001D629B"/>
    <w:rsid w:val="001D66EE"/>
    <w:rsid w:val="001E7CA0"/>
    <w:rsid w:val="001F1498"/>
    <w:rsid w:val="001F4F68"/>
    <w:rsid w:val="001F5085"/>
    <w:rsid w:val="001F5817"/>
    <w:rsid w:val="00201C30"/>
    <w:rsid w:val="00204A6A"/>
    <w:rsid w:val="002076A1"/>
    <w:rsid w:val="00220767"/>
    <w:rsid w:val="00221AB2"/>
    <w:rsid w:val="00230A6E"/>
    <w:rsid w:val="002314F1"/>
    <w:rsid w:val="00233A5D"/>
    <w:rsid w:val="0023557C"/>
    <w:rsid w:val="00235A21"/>
    <w:rsid w:val="00242D7D"/>
    <w:rsid w:val="00244487"/>
    <w:rsid w:val="00246F91"/>
    <w:rsid w:val="002476C5"/>
    <w:rsid w:val="00247AE3"/>
    <w:rsid w:val="00251429"/>
    <w:rsid w:val="00251D0B"/>
    <w:rsid w:val="0025676B"/>
    <w:rsid w:val="00257332"/>
    <w:rsid w:val="0026125E"/>
    <w:rsid w:val="0026483F"/>
    <w:rsid w:val="002703CA"/>
    <w:rsid w:val="002775C3"/>
    <w:rsid w:val="00280DE2"/>
    <w:rsid w:val="00283555"/>
    <w:rsid w:val="00285DAE"/>
    <w:rsid w:val="00291438"/>
    <w:rsid w:val="002924DC"/>
    <w:rsid w:val="0029572E"/>
    <w:rsid w:val="002A17B7"/>
    <w:rsid w:val="002A1906"/>
    <w:rsid w:val="002A4CCA"/>
    <w:rsid w:val="002A5518"/>
    <w:rsid w:val="002B4615"/>
    <w:rsid w:val="002B4AA6"/>
    <w:rsid w:val="002B5378"/>
    <w:rsid w:val="002B56A7"/>
    <w:rsid w:val="002C7BAF"/>
    <w:rsid w:val="002C7D5C"/>
    <w:rsid w:val="002D0B29"/>
    <w:rsid w:val="002D0BB0"/>
    <w:rsid w:val="002D6E6C"/>
    <w:rsid w:val="002E00FC"/>
    <w:rsid w:val="002E0427"/>
    <w:rsid w:val="002E33B2"/>
    <w:rsid w:val="002E7258"/>
    <w:rsid w:val="002F6E89"/>
    <w:rsid w:val="003105A7"/>
    <w:rsid w:val="00315199"/>
    <w:rsid w:val="00317B51"/>
    <w:rsid w:val="00320881"/>
    <w:rsid w:val="00323236"/>
    <w:rsid w:val="0032484B"/>
    <w:rsid w:val="003267C4"/>
    <w:rsid w:val="00326A01"/>
    <w:rsid w:val="0033087B"/>
    <w:rsid w:val="00335CA2"/>
    <w:rsid w:val="00336FCF"/>
    <w:rsid w:val="00337FA4"/>
    <w:rsid w:val="00340661"/>
    <w:rsid w:val="00343B53"/>
    <w:rsid w:val="00344F4A"/>
    <w:rsid w:val="0034706A"/>
    <w:rsid w:val="00350C5D"/>
    <w:rsid w:val="00352230"/>
    <w:rsid w:val="00355787"/>
    <w:rsid w:val="003620FB"/>
    <w:rsid w:val="00370A15"/>
    <w:rsid w:val="003767EF"/>
    <w:rsid w:val="003845E5"/>
    <w:rsid w:val="003916B4"/>
    <w:rsid w:val="00391822"/>
    <w:rsid w:val="003939AF"/>
    <w:rsid w:val="003941F5"/>
    <w:rsid w:val="00395F98"/>
    <w:rsid w:val="00396B58"/>
    <w:rsid w:val="003A117F"/>
    <w:rsid w:val="003A2971"/>
    <w:rsid w:val="003A2DDD"/>
    <w:rsid w:val="003A3FC2"/>
    <w:rsid w:val="003A4096"/>
    <w:rsid w:val="003A67FC"/>
    <w:rsid w:val="003B2346"/>
    <w:rsid w:val="003B3678"/>
    <w:rsid w:val="003C0FEB"/>
    <w:rsid w:val="003C234E"/>
    <w:rsid w:val="003C3CBA"/>
    <w:rsid w:val="003C458A"/>
    <w:rsid w:val="003C7099"/>
    <w:rsid w:val="003C772F"/>
    <w:rsid w:val="003E2A71"/>
    <w:rsid w:val="003E34E6"/>
    <w:rsid w:val="003E48F8"/>
    <w:rsid w:val="003F003F"/>
    <w:rsid w:val="00402659"/>
    <w:rsid w:val="0040360E"/>
    <w:rsid w:val="00403C3E"/>
    <w:rsid w:val="0041064F"/>
    <w:rsid w:val="004125A5"/>
    <w:rsid w:val="0042714F"/>
    <w:rsid w:val="00432D46"/>
    <w:rsid w:val="004350C7"/>
    <w:rsid w:val="004438D1"/>
    <w:rsid w:val="00444B0B"/>
    <w:rsid w:val="004463BA"/>
    <w:rsid w:val="004546B4"/>
    <w:rsid w:val="004569D5"/>
    <w:rsid w:val="00456C83"/>
    <w:rsid w:val="00457D03"/>
    <w:rsid w:val="004745CA"/>
    <w:rsid w:val="00477E59"/>
    <w:rsid w:val="0048068C"/>
    <w:rsid w:val="00483346"/>
    <w:rsid w:val="00484363"/>
    <w:rsid w:val="00487296"/>
    <w:rsid w:val="00490A80"/>
    <w:rsid w:val="004939C5"/>
    <w:rsid w:val="00493AA7"/>
    <w:rsid w:val="00497BAD"/>
    <w:rsid w:val="004A2337"/>
    <w:rsid w:val="004B2316"/>
    <w:rsid w:val="004C52E7"/>
    <w:rsid w:val="004C64C8"/>
    <w:rsid w:val="004C7442"/>
    <w:rsid w:val="004D2A06"/>
    <w:rsid w:val="004D3958"/>
    <w:rsid w:val="004D4C0E"/>
    <w:rsid w:val="004D793B"/>
    <w:rsid w:val="004E48BA"/>
    <w:rsid w:val="004E4990"/>
    <w:rsid w:val="004E6F3D"/>
    <w:rsid w:val="004F134F"/>
    <w:rsid w:val="004F33EE"/>
    <w:rsid w:val="00502BCD"/>
    <w:rsid w:val="00505AE9"/>
    <w:rsid w:val="005127DC"/>
    <w:rsid w:val="005165F6"/>
    <w:rsid w:val="005234E3"/>
    <w:rsid w:val="00525A41"/>
    <w:rsid w:val="00525B55"/>
    <w:rsid w:val="005324BF"/>
    <w:rsid w:val="005325EF"/>
    <w:rsid w:val="00532A03"/>
    <w:rsid w:val="005356CC"/>
    <w:rsid w:val="00551886"/>
    <w:rsid w:val="005542FC"/>
    <w:rsid w:val="00562D3F"/>
    <w:rsid w:val="0057366C"/>
    <w:rsid w:val="00574C78"/>
    <w:rsid w:val="0057541B"/>
    <w:rsid w:val="00575C16"/>
    <w:rsid w:val="00577EDF"/>
    <w:rsid w:val="00580FDC"/>
    <w:rsid w:val="00592483"/>
    <w:rsid w:val="00593588"/>
    <w:rsid w:val="00594950"/>
    <w:rsid w:val="00596BA4"/>
    <w:rsid w:val="005A1486"/>
    <w:rsid w:val="005A3295"/>
    <w:rsid w:val="005A5A09"/>
    <w:rsid w:val="005A6F5E"/>
    <w:rsid w:val="005A7E31"/>
    <w:rsid w:val="005B25D7"/>
    <w:rsid w:val="005B6B0D"/>
    <w:rsid w:val="005C6C2C"/>
    <w:rsid w:val="005C7DBC"/>
    <w:rsid w:val="005D2AA5"/>
    <w:rsid w:val="005D3F93"/>
    <w:rsid w:val="005D473A"/>
    <w:rsid w:val="005D7BC2"/>
    <w:rsid w:val="005E7945"/>
    <w:rsid w:val="00600166"/>
    <w:rsid w:val="0060542D"/>
    <w:rsid w:val="006076CC"/>
    <w:rsid w:val="00610993"/>
    <w:rsid w:val="00615B7F"/>
    <w:rsid w:val="006233EB"/>
    <w:rsid w:val="00627907"/>
    <w:rsid w:val="0063148D"/>
    <w:rsid w:val="006328DF"/>
    <w:rsid w:val="00636661"/>
    <w:rsid w:val="006408FD"/>
    <w:rsid w:val="0064537A"/>
    <w:rsid w:val="00651254"/>
    <w:rsid w:val="0065775D"/>
    <w:rsid w:val="006611DC"/>
    <w:rsid w:val="00664971"/>
    <w:rsid w:val="00666D17"/>
    <w:rsid w:val="00670DD7"/>
    <w:rsid w:val="0067110B"/>
    <w:rsid w:val="00694F87"/>
    <w:rsid w:val="00696907"/>
    <w:rsid w:val="006A1423"/>
    <w:rsid w:val="006A5DF1"/>
    <w:rsid w:val="006A6FB2"/>
    <w:rsid w:val="006A7D16"/>
    <w:rsid w:val="006B507D"/>
    <w:rsid w:val="006B7FC7"/>
    <w:rsid w:val="006C56C3"/>
    <w:rsid w:val="006C6C17"/>
    <w:rsid w:val="006D6BD6"/>
    <w:rsid w:val="006D6D7E"/>
    <w:rsid w:val="006D7B5C"/>
    <w:rsid w:val="006E3E6B"/>
    <w:rsid w:val="006F241A"/>
    <w:rsid w:val="006F3758"/>
    <w:rsid w:val="006F38A5"/>
    <w:rsid w:val="007022E5"/>
    <w:rsid w:val="00707CAB"/>
    <w:rsid w:val="00717E4F"/>
    <w:rsid w:val="00721254"/>
    <w:rsid w:val="007233A5"/>
    <w:rsid w:val="00727BC5"/>
    <w:rsid w:val="007306F9"/>
    <w:rsid w:val="0073100A"/>
    <w:rsid w:val="0073202C"/>
    <w:rsid w:val="00732714"/>
    <w:rsid w:val="00734DAA"/>
    <w:rsid w:val="00734F0E"/>
    <w:rsid w:val="007379E8"/>
    <w:rsid w:val="00737F61"/>
    <w:rsid w:val="00742FF6"/>
    <w:rsid w:val="00743DEC"/>
    <w:rsid w:val="007457D2"/>
    <w:rsid w:val="00750283"/>
    <w:rsid w:val="00752D57"/>
    <w:rsid w:val="0075334C"/>
    <w:rsid w:val="007534B5"/>
    <w:rsid w:val="00760999"/>
    <w:rsid w:val="00761597"/>
    <w:rsid w:val="00762A84"/>
    <w:rsid w:val="007668F3"/>
    <w:rsid w:val="0076750B"/>
    <w:rsid w:val="00770A2C"/>
    <w:rsid w:val="00770D52"/>
    <w:rsid w:val="007715D5"/>
    <w:rsid w:val="00772B00"/>
    <w:rsid w:val="00774D99"/>
    <w:rsid w:val="00777DA8"/>
    <w:rsid w:val="00781D6C"/>
    <w:rsid w:val="007830B3"/>
    <w:rsid w:val="00787555"/>
    <w:rsid w:val="00794DB2"/>
    <w:rsid w:val="00795842"/>
    <w:rsid w:val="007A153F"/>
    <w:rsid w:val="007A1E1C"/>
    <w:rsid w:val="007A5676"/>
    <w:rsid w:val="007B098C"/>
    <w:rsid w:val="007B43C5"/>
    <w:rsid w:val="007B59AD"/>
    <w:rsid w:val="007B5AB2"/>
    <w:rsid w:val="007C0DF3"/>
    <w:rsid w:val="007C4605"/>
    <w:rsid w:val="007D6AF8"/>
    <w:rsid w:val="007E3FB5"/>
    <w:rsid w:val="007F1176"/>
    <w:rsid w:val="007F2C68"/>
    <w:rsid w:val="00801FD1"/>
    <w:rsid w:val="00805B1A"/>
    <w:rsid w:val="00811412"/>
    <w:rsid w:val="00822691"/>
    <w:rsid w:val="008270D1"/>
    <w:rsid w:val="0083217C"/>
    <w:rsid w:val="008336CE"/>
    <w:rsid w:val="00835C44"/>
    <w:rsid w:val="00836DA2"/>
    <w:rsid w:val="00842A9F"/>
    <w:rsid w:val="00844328"/>
    <w:rsid w:val="00850584"/>
    <w:rsid w:val="00852B10"/>
    <w:rsid w:val="008620BC"/>
    <w:rsid w:val="008625E0"/>
    <w:rsid w:val="00862742"/>
    <w:rsid w:val="008634D4"/>
    <w:rsid w:val="008640B1"/>
    <w:rsid w:val="0086543B"/>
    <w:rsid w:val="00866C15"/>
    <w:rsid w:val="00876795"/>
    <w:rsid w:val="00877DD2"/>
    <w:rsid w:val="00880224"/>
    <w:rsid w:val="00882AD0"/>
    <w:rsid w:val="00883E55"/>
    <w:rsid w:val="00883F2C"/>
    <w:rsid w:val="0089706B"/>
    <w:rsid w:val="008B7CA5"/>
    <w:rsid w:val="008C6CA2"/>
    <w:rsid w:val="008C7861"/>
    <w:rsid w:val="008C7FF7"/>
    <w:rsid w:val="008D5043"/>
    <w:rsid w:val="008E4119"/>
    <w:rsid w:val="008F0A10"/>
    <w:rsid w:val="008F2F97"/>
    <w:rsid w:val="008F334B"/>
    <w:rsid w:val="0090034E"/>
    <w:rsid w:val="00901551"/>
    <w:rsid w:val="00902C25"/>
    <w:rsid w:val="00903628"/>
    <w:rsid w:val="00905EC2"/>
    <w:rsid w:val="00912DD7"/>
    <w:rsid w:val="00917B9D"/>
    <w:rsid w:val="00920A8A"/>
    <w:rsid w:val="00920C65"/>
    <w:rsid w:val="00923E8B"/>
    <w:rsid w:val="00924B59"/>
    <w:rsid w:val="00942481"/>
    <w:rsid w:val="00943081"/>
    <w:rsid w:val="00945D7B"/>
    <w:rsid w:val="009552AE"/>
    <w:rsid w:val="00964B4E"/>
    <w:rsid w:val="00964DA2"/>
    <w:rsid w:val="0096548A"/>
    <w:rsid w:val="00970917"/>
    <w:rsid w:val="0097569D"/>
    <w:rsid w:val="00982482"/>
    <w:rsid w:val="00984AFD"/>
    <w:rsid w:val="00986BA4"/>
    <w:rsid w:val="009939DA"/>
    <w:rsid w:val="00993A0B"/>
    <w:rsid w:val="00996134"/>
    <w:rsid w:val="009A1BE8"/>
    <w:rsid w:val="009A59B7"/>
    <w:rsid w:val="009B0E89"/>
    <w:rsid w:val="009B6F45"/>
    <w:rsid w:val="009C0B94"/>
    <w:rsid w:val="009C2C5E"/>
    <w:rsid w:val="009C59AA"/>
    <w:rsid w:val="009D20B2"/>
    <w:rsid w:val="009D2207"/>
    <w:rsid w:val="009E1DC9"/>
    <w:rsid w:val="009E2D34"/>
    <w:rsid w:val="009E3A2C"/>
    <w:rsid w:val="009E3E09"/>
    <w:rsid w:val="009E7DD9"/>
    <w:rsid w:val="009F5ADB"/>
    <w:rsid w:val="00A019CC"/>
    <w:rsid w:val="00A04A52"/>
    <w:rsid w:val="00A04E7D"/>
    <w:rsid w:val="00A05EEA"/>
    <w:rsid w:val="00A10295"/>
    <w:rsid w:val="00A1075A"/>
    <w:rsid w:val="00A20A12"/>
    <w:rsid w:val="00A22E2B"/>
    <w:rsid w:val="00A25F19"/>
    <w:rsid w:val="00A31F8B"/>
    <w:rsid w:val="00A33FF8"/>
    <w:rsid w:val="00A41803"/>
    <w:rsid w:val="00A45120"/>
    <w:rsid w:val="00A4554C"/>
    <w:rsid w:val="00A50468"/>
    <w:rsid w:val="00A504CA"/>
    <w:rsid w:val="00A515E4"/>
    <w:rsid w:val="00A52547"/>
    <w:rsid w:val="00A532FE"/>
    <w:rsid w:val="00A54F2D"/>
    <w:rsid w:val="00A561A5"/>
    <w:rsid w:val="00A7327A"/>
    <w:rsid w:val="00A74FC5"/>
    <w:rsid w:val="00A75A4B"/>
    <w:rsid w:val="00A76C0A"/>
    <w:rsid w:val="00A802CA"/>
    <w:rsid w:val="00A8064B"/>
    <w:rsid w:val="00A94957"/>
    <w:rsid w:val="00A94D29"/>
    <w:rsid w:val="00A95944"/>
    <w:rsid w:val="00A97706"/>
    <w:rsid w:val="00AA0A19"/>
    <w:rsid w:val="00AA1C7D"/>
    <w:rsid w:val="00AA20C2"/>
    <w:rsid w:val="00AB7B29"/>
    <w:rsid w:val="00AB7D6D"/>
    <w:rsid w:val="00AC6AE6"/>
    <w:rsid w:val="00AD299E"/>
    <w:rsid w:val="00AD53E1"/>
    <w:rsid w:val="00AE00CB"/>
    <w:rsid w:val="00AE01BD"/>
    <w:rsid w:val="00AE0DC2"/>
    <w:rsid w:val="00AE0FD2"/>
    <w:rsid w:val="00AE3211"/>
    <w:rsid w:val="00AF0256"/>
    <w:rsid w:val="00AF198B"/>
    <w:rsid w:val="00B024E3"/>
    <w:rsid w:val="00B04AF4"/>
    <w:rsid w:val="00B04BC2"/>
    <w:rsid w:val="00B1225B"/>
    <w:rsid w:val="00B13451"/>
    <w:rsid w:val="00B14B18"/>
    <w:rsid w:val="00B2793F"/>
    <w:rsid w:val="00B3605D"/>
    <w:rsid w:val="00B36A4E"/>
    <w:rsid w:val="00B40BBF"/>
    <w:rsid w:val="00B4310E"/>
    <w:rsid w:val="00B4471A"/>
    <w:rsid w:val="00B44C12"/>
    <w:rsid w:val="00B457DA"/>
    <w:rsid w:val="00B46F4B"/>
    <w:rsid w:val="00B47FC8"/>
    <w:rsid w:val="00B528B0"/>
    <w:rsid w:val="00B56D54"/>
    <w:rsid w:val="00B614B6"/>
    <w:rsid w:val="00B625C7"/>
    <w:rsid w:val="00B7078C"/>
    <w:rsid w:val="00B73C2A"/>
    <w:rsid w:val="00B742A5"/>
    <w:rsid w:val="00B76CC4"/>
    <w:rsid w:val="00B77276"/>
    <w:rsid w:val="00B826A0"/>
    <w:rsid w:val="00B94C1E"/>
    <w:rsid w:val="00B979FC"/>
    <w:rsid w:val="00BA2CA7"/>
    <w:rsid w:val="00BA720D"/>
    <w:rsid w:val="00BB29C6"/>
    <w:rsid w:val="00BB6103"/>
    <w:rsid w:val="00BC0F06"/>
    <w:rsid w:val="00BC1264"/>
    <w:rsid w:val="00BD48C4"/>
    <w:rsid w:val="00BD4F82"/>
    <w:rsid w:val="00BE3F8B"/>
    <w:rsid w:val="00BE481B"/>
    <w:rsid w:val="00BE5234"/>
    <w:rsid w:val="00BE6F64"/>
    <w:rsid w:val="00BF23D3"/>
    <w:rsid w:val="00C06BF8"/>
    <w:rsid w:val="00C12577"/>
    <w:rsid w:val="00C16458"/>
    <w:rsid w:val="00C231DF"/>
    <w:rsid w:val="00C23C0B"/>
    <w:rsid w:val="00C24CEB"/>
    <w:rsid w:val="00C24D26"/>
    <w:rsid w:val="00C25D17"/>
    <w:rsid w:val="00C332E5"/>
    <w:rsid w:val="00C34728"/>
    <w:rsid w:val="00C35098"/>
    <w:rsid w:val="00C3625B"/>
    <w:rsid w:val="00C37592"/>
    <w:rsid w:val="00C40A5E"/>
    <w:rsid w:val="00C41DB9"/>
    <w:rsid w:val="00C42F60"/>
    <w:rsid w:val="00C44F69"/>
    <w:rsid w:val="00C460B2"/>
    <w:rsid w:val="00C47447"/>
    <w:rsid w:val="00C64338"/>
    <w:rsid w:val="00C72C6D"/>
    <w:rsid w:val="00C746F4"/>
    <w:rsid w:val="00C77AA0"/>
    <w:rsid w:val="00C8184E"/>
    <w:rsid w:val="00C83968"/>
    <w:rsid w:val="00C850AC"/>
    <w:rsid w:val="00C85BC1"/>
    <w:rsid w:val="00C87706"/>
    <w:rsid w:val="00C91E70"/>
    <w:rsid w:val="00C93B15"/>
    <w:rsid w:val="00C94967"/>
    <w:rsid w:val="00CA394B"/>
    <w:rsid w:val="00CB6499"/>
    <w:rsid w:val="00CC320C"/>
    <w:rsid w:val="00CC35E0"/>
    <w:rsid w:val="00CC616B"/>
    <w:rsid w:val="00CD01CA"/>
    <w:rsid w:val="00CD44EE"/>
    <w:rsid w:val="00CD4B4A"/>
    <w:rsid w:val="00CE4077"/>
    <w:rsid w:val="00CE6F50"/>
    <w:rsid w:val="00CF4853"/>
    <w:rsid w:val="00CF7265"/>
    <w:rsid w:val="00D05562"/>
    <w:rsid w:val="00D11D0E"/>
    <w:rsid w:val="00D14660"/>
    <w:rsid w:val="00D16221"/>
    <w:rsid w:val="00D16499"/>
    <w:rsid w:val="00D22A80"/>
    <w:rsid w:val="00D24F92"/>
    <w:rsid w:val="00D25EDB"/>
    <w:rsid w:val="00D34C9C"/>
    <w:rsid w:val="00D45AA2"/>
    <w:rsid w:val="00D5712E"/>
    <w:rsid w:val="00D64D70"/>
    <w:rsid w:val="00D655BF"/>
    <w:rsid w:val="00D774AD"/>
    <w:rsid w:val="00D910D6"/>
    <w:rsid w:val="00D92551"/>
    <w:rsid w:val="00DA0930"/>
    <w:rsid w:val="00DA0D36"/>
    <w:rsid w:val="00DA1581"/>
    <w:rsid w:val="00DA4DCF"/>
    <w:rsid w:val="00DA64D5"/>
    <w:rsid w:val="00DA7EF8"/>
    <w:rsid w:val="00DC5F4F"/>
    <w:rsid w:val="00DD22B9"/>
    <w:rsid w:val="00DD2536"/>
    <w:rsid w:val="00DE0254"/>
    <w:rsid w:val="00DE3148"/>
    <w:rsid w:val="00DE4140"/>
    <w:rsid w:val="00DF0F20"/>
    <w:rsid w:val="00DF6D81"/>
    <w:rsid w:val="00DF72EC"/>
    <w:rsid w:val="00E03B14"/>
    <w:rsid w:val="00E1005C"/>
    <w:rsid w:val="00E15210"/>
    <w:rsid w:val="00E22AB9"/>
    <w:rsid w:val="00E22BDA"/>
    <w:rsid w:val="00E22F32"/>
    <w:rsid w:val="00E2624E"/>
    <w:rsid w:val="00E2785F"/>
    <w:rsid w:val="00E27D7A"/>
    <w:rsid w:val="00E43950"/>
    <w:rsid w:val="00E4427C"/>
    <w:rsid w:val="00E44407"/>
    <w:rsid w:val="00E44AE4"/>
    <w:rsid w:val="00E46F48"/>
    <w:rsid w:val="00E5611D"/>
    <w:rsid w:val="00E714FA"/>
    <w:rsid w:val="00E855F5"/>
    <w:rsid w:val="00E900FF"/>
    <w:rsid w:val="00E93119"/>
    <w:rsid w:val="00E95AE9"/>
    <w:rsid w:val="00E95E2A"/>
    <w:rsid w:val="00E9642D"/>
    <w:rsid w:val="00E96663"/>
    <w:rsid w:val="00E9668E"/>
    <w:rsid w:val="00E975EF"/>
    <w:rsid w:val="00EA324B"/>
    <w:rsid w:val="00EB0AAC"/>
    <w:rsid w:val="00EB4834"/>
    <w:rsid w:val="00EC1A82"/>
    <w:rsid w:val="00EC704E"/>
    <w:rsid w:val="00ED2033"/>
    <w:rsid w:val="00ED2CFF"/>
    <w:rsid w:val="00ED6FF7"/>
    <w:rsid w:val="00EE540F"/>
    <w:rsid w:val="00EE5E4E"/>
    <w:rsid w:val="00EE7BEE"/>
    <w:rsid w:val="00EF0F8E"/>
    <w:rsid w:val="00EF7B6A"/>
    <w:rsid w:val="00F00D78"/>
    <w:rsid w:val="00F02EF4"/>
    <w:rsid w:val="00F102FC"/>
    <w:rsid w:val="00F1100A"/>
    <w:rsid w:val="00F128AC"/>
    <w:rsid w:val="00F12A0E"/>
    <w:rsid w:val="00F16465"/>
    <w:rsid w:val="00F17866"/>
    <w:rsid w:val="00F20F1F"/>
    <w:rsid w:val="00F235B8"/>
    <w:rsid w:val="00F23F27"/>
    <w:rsid w:val="00F30247"/>
    <w:rsid w:val="00F31D09"/>
    <w:rsid w:val="00F326E8"/>
    <w:rsid w:val="00F351AF"/>
    <w:rsid w:val="00F36DE8"/>
    <w:rsid w:val="00F41EB0"/>
    <w:rsid w:val="00F453A3"/>
    <w:rsid w:val="00F4562A"/>
    <w:rsid w:val="00F45CB1"/>
    <w:rsid w:val="00F46600"/>
    <w:rsid w:val="00F46A4D"/>
    <w:rsid w:val="00F51509"/>
    <w:rsid w:val="00F51E73"/>
    <w:rsid w:val="00F572EB"/>
    <w:rsid w:val="00F63839"/>
    <w:rsid w:val="00F64B32"/>
    <w:rsid w:val="00F77DCF"/>
    <w:rsid w:val="00F811C7"/>
    <w:rsid w:val="00F81883"/>
    <w:rsid w:val="00F8220E"/>
    <w:rsid w:val="00F82B4E"/>
    <w:rsid w:val="00F93F21"/>
    <w:rsid w:val="00F94409"/>
    <w:rsid w:val="00F95917"/>
    <w:rsid w:val="00F9727C"/>
    <w:rsid w:val="00FA1EE4"/>
    <w:rsid w:val="00FA6C1E"/>
    <w:rsid w:val="00FA7554"/>
    <w:rsid w:val="00FC0589"/>
    <w:rsid w:val="00FC1E09"/>
    <w:rsid w:val="00FC32E1"/>
    <w:rsid w:val="00FD2014"/>
    <w:rsid w:val="00FD27D8"/>
    <w:rsid w:val="00FD3DAC"/>
    <w:rsid w:val="00FE08E8"/>
    <w:rsid w:val="00FE6F60"/>
    <w:rsid w:val="00FF2816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3D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8505"/>
      </w:tabs>
      <w:ind w:left="567" w:hanging="567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pPr>
      <w:ind w:firstLine="851"/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tabs>
        <w:tab w:val="left" w:pos="8505"/>
      </w:tabs>
      <w:ind w:left="567" w:hanging="567"/>
    </w:pPr>
    <w:rPr>
      <w:sz w:val="28"/>
      <w:lang w:val="x-none" w:eastAsia="x-none"/>
    </w:rPr>
  </w:style>
  <w:style w:type="paragraph" w:styleId="31">
    <w:name w:val="Body Text Indent 3"/>
    <w:basedOn w:val="a"/>
    <w:link w:val="32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  <w:lang w:val="x-none" w:eastAsia="x-none"/>
    </w:rPr>
  </w:style>
  <w:style w:type="paragraph" w:styleId="a6">
    <w:name w:val="Body Text"/>
    <w:basedOn w:val="a"/>
    <w:link w:val="a7"/>
    <w:pPr>
      <w:ind w:right="282"/>
      <w:jc w:val="both"/>
    </w:pPr>
    <w:rPr>
      <w:sz w:val="28"/>
      <w:lang w:val="x-none" w:eastAsia="x-none"/>
    </w:rPr>
  </w:style>
  <w:style w:type="paragraph" w:styleId="a8">
    <w:name w:val="Block Text"/>
    <w:basedOn w:val="a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pPr>
      <w:tabs>
        <w:tab w:val="left" w:pos="9639"/>
      </w:tabs>
      <w:jc w:val="both"/>
    </w:pPr>
    <w:rPr>
      <w:sz w:val="28"/>
      <w:lang w:val="x-none" w:eastAsia="x-none"/>
    </w:rPr>
  </w:style>
  <w:style w:type="paragraph" w:customStyle="1" w:styleId="11">
    <w:name w:val="Название1"/>
    <w:basedOn w:val="a"/>
    <w:link w:val="a9"/>
    <w:qFormat/>
    <w:pPr>
      <w:ind w:left="-960" w:right="-888"/>
      <w:jc w:val="center"/>
    </w:pPr>
    <w:rPr>
      <w:rFonts w:ascii="Times New Roman" w:hAnsi="Times New Roman"/>
      <w:b/>
      <w:spacing w:val="60"/>
      <w:sz w:val="26"/>
      <w:lang w:val="x-none" w:eastAsia="x-none"/>
    </w:rPr>
  </w:style>
  <w:style w:type="paragraph" w:styleId="33">
    <w:name w:val="Body Text 3"/>
    <w:basedOn w:val="a"/>
    <w:link w:val="34"/>
    <w:rPr>
      <w:sz w:val="28"/>
      <w:lang w:val="x-none" w:eastAsia="x-none"/>
    </w:rPr>
  </w:style>
  <w:style w:type="table" w:styleId="aa">
    <w:name w:val="Table Grid"/>
    <w:basedOn w:val="a1"/>
    <w:uiPriority w:val="39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432D4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2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e">
    <w:name w:val="Нижний колонтитул Знак"/>
    <w:link w:val="ad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106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2B4AA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character" w:styleId="af">
    <w:name w:val="page number"/>
    <w:rsid w:val="003941F5"/>
  </w:style>
  <w:style w:type="paragraph" w:styleId="13">
    <w:name w:val="toc 1"/>
    <w:basedOn w:val="a"/>
    <w:next w:val="a"/>
    <w:rsid w:val="003941F5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3941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1F5"/>
  </w:style>
  <w:style w:type="paragraph" w:styleId="af2">
    <w:name w:val="List Paragraph"/>
    <w:basedOn w:val="a"/>
    <w:qFormat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3941F5"/>
    <w:rPr>
      <w:b/>
      <w:sz w:val="40"/>
    </w:rPr>
  </w:style>
  <w:style w:type="character" w:customStyle="1" w:styleId="WW8Num1z0">
    <w:name w:val="WW8Num1z0"/>
    <w:rsid w:val="003941F5"/>
  </w:style>
  <w:style w:type="character" w:customStyle="1" w:styleId="WW8Num1z1">
    <w:name w:val="WW8Num1z1"/>
    <w:rsid w:val="003941F5"/>
  </w:style>
  <w:style w:type="character" w:customStyle="1" w:styleId="WW8Num1z2">
    <w:name w:val="WW8Num1z2"/>
    <w:rsid w:val="003941F5"/>
  </w:style>
  <w:style w:type="character" w:customStyle="1" w:styleId="WW8Num1z3">
    <w:name w:val="WW8Num1z3"/>
    <w:rsid w:val="003941F5"/>
  </w:style>
  <w:style w:type="character" w:customStyle="1" w:styleId="WW8Num1z4">
    <w:name w:val="WW8Num1z4"/>
    <w:rsid w:val="003941F5"/>
  </w:style>
  <w:style w:type="character" w:customStyle="1" w:styleId="WW8Num1z5">
    <w:name w:val="WW8Num1z5"/>
    <w:rsid w:val="003941F5"/>
  </w:style>
  <w:style w:type="character" w:customStyle="1" w:styleId="WW8Num1z6">
    <w:name w:val="WW8Num1z6"/>
    <w:rsid w:val="003941F5"/>
  </w:style>
  <w:style w:type="character" w:customStyle="1" w:styleId="WW8Num1z7">
    <w:name w:val="WW8Num1z7"/>
    <w:rsid w:val="003941F5"/>
  </w:style>
  <w:style w:type="character" w:customStyle="1" w:styleId="WW8Num1z8">
    <w:name w:val="WW8Num1z8"/>
    <w:rsid w:val="003941F5"/>
  </w:style>
  <w:style w:type="character" w:customStyle="1" w:styleId="WW8Num2z0">
    <w:name w:val="WW8Num2z0"/>
    <w:rsid w:val="003941F5"/>
  </w:style>
  <w:style w:type="character" w:customStyle="1" w:styleId="WW8Num2z1">
    <w:name w:val="WW8Num2z1"/>
    <w:rsid w:val="003941F5"/>
  </w:style>
  <w:style w:type="character" w:customStyle="1" w:styleId="WW8Num2z2">
    <w:name w:val="WW8Num2z2"/>
    <w:rsid w:val="003941F5"/>
  </w:style>
  <w:style w:type="character" w:customStyle="1" w:styleId="WW8Num2z3">
    <w:name w:val="WW8Num2z3"/>
    <w:rsid w:val="003941F5"/>
  </w:style>
  <w:style w:type="character" w:customStyle="1" w:styleId="WW8Num2z4">
    <w:name w:val="WW8Num2z4"/>
    <w:rsid w:val="003941F5"/>
  </w:style>
  <w:style w:type="character" w:customStyle="1" w:styleId="WW8Num2z5">
    <w:name w:val="WW8Num2z5"/>
    <w:rsid w:val="003941F5"/>
  </w:style>
  <w:style w:type="character" w:customStyle="1" w:styleId="WW8Num2z6">
    <w:name w:val="WW8Num2z6"/>
    <w:rsid w:val="003941F5"/>
  </w:style>
  <w:style w:type="character" w:customStyle="1" w:styleId="WW8Num2z7">
    <w:name w:val="WW8Num2z7"/>
    <w:rsid w:val="003941F5"/>
  </w:style>
  <w:style w:type="character" w:customStyle="1" w:styleId="WW8Num2z8">
    <w:name w:val="WW8Num2z8"/>
    <w:rsid w:val="003941F5"/>
  </w:style>
  <w:style w:type="character" w:customStyle="1" w:styleId="81">
    <w:name w:val="Основной шрифт абзаца8"/>
    <w:rsid w:val="003941F5"/>
  </w:style>
  <w:style w:type="character" w:customStyle="1" w:styleId="71">
    <w:name w:val="Основной шрифт абзаца7"/>
    <w:rsid w:val="003941F5"/>
  </w:style>
  <w:style w:type="character" w:customStyle="1" w:styleId="61">
    <w:name w:val="Основной шрифт абзаца6"/>
    <w:rsid w:val="003941F5"/>
  </w:style>
  <w:style w:type="character" w:customStyle="1" w:styleId="WW8Num3z0">
    <w:name w:val="WW8Num3z0"/>
    <w:rsid w:val="003941F5"/>
  </w:style>
  <w:style w:type="character" w:customStyle="1" w:styleId="WW8Num4z0">
    <w:name w:val="WW8Num4z0"/>
    <w:rsid w:val="003941F5"/>
  </w:style>
  <w:style w:type="character" w:customStyle="1" w:styleId="WW8Num5z0">
    <w:name w:val="WW8Num5z0"/>
    <w:rsid w:val="003941F5"/>
  </w:style>
  <w:style w:type="character" w:customStyle="1" w:styleId="WW8Num6z0">
    <w:name w:val="WW8Num6z0"/>
    <w:rsid w:val="003941F5"/>
  </w:style>
  <w:style w:type="character" w:customStyle="1" w:styleId="WW8Num6z1">
    <w:name w:val="WW8Num6z1"/>
    <w:rsid w:val="003941F5"/>
  </w:style>
  <w:style w:type="character" w:customStyle="1" w:styleId="WW8Num6z2">
    <w:name w:val="WW8Num6z2"/>
    <w:rsid w:val="003941F5"/>
  </w:style>
  <w:style w:type="character" w:customStyle="1" w:styleId="WW8Num6z3">
    <w:name w:val="WW8Num6z3"/>
    <w:rsid w:val="003941F5"/>
  </w:style>
  <w:style w:type="character" w:customStyle="1" w:styleId="WW8Num6z4">
    <w:name w:val="WW8Num6z4"/>
    <w:rsid w:val="003941F5"/>
  </w:style>
  <w:style w:type="character" w:customStyle="1" w:styleId="WW8Num6z5">
    <w:name w:val="WW8Num6z5"/>
    <w:rsid w:val="003941F5"/>
  </w:style>
  <w:style w:type="character" w:customStyle="1" w:styleId="WW8Num6z6">
    <w:name w:val="WW8Num6z6"/>
    <w:rsid w:val="003941F5"/>
  </w:style>
  <w:style w:type="character" w:customStyle="1" w:styleId="WW8Num6z7">
    <w:name w:val="WW8Num6z7"/>
    <w:rsid w:val="003941F5"/>
  </w:style>
  <w:style w:type="character" w:customStyle="1" w:styleId="WW8Num6z8">
    <w:name w:val="WW8Num6z8"/>
    <w:rsid w:val="003941F5"/>
  </w:style>
  <w:style w:type="character" w:customStyle="1" w:styleId="51">
    <w:name w:val="Основной шрифт абзаца5"/>
    <w:rsid w:val="003941F5"/>
  </w:style>
  <w:style w:type="character" w:customStyle="1" w:styleId="41">
    <w:name w:val="Основной шрифт абзаца4"/>
    <w:rsid w:val="003941F5"/>
  </w:style>
  <w:style w:type="character" w:customStyle="1" w:styleId="35">
    <w:name w:val="Основной шрифт абзаца3"/>
    <w:rsid w:val="003941F5"/>
  </w:style>
  <w:style w:type="character" w:customStyle="1" w:styleId="25">
    <w:name w:val="Основной шрифт абзаца2"/>
    <w:rsid w:val="003941F5"/>
  </w:style>
  <w:style w:type="character" w:customStyle="1" w:styleId="14">
    <w:name w:val="Основной шрифт абзаца1"/>
    <w:rsid w:val="003941F5"/>
  </w:style>
  <w:style w:type="character" w:customStyle="1" w:styleId="apple-style-span">
    <w:name w:val="apple-style-span"/>
    <w:rsid w:val="003941F5"/>
  </w:style>
  <w:style w:type="paragraph" w:customStyle="1" w:styleId="Heading">
    <w:name w:val="Heading"/>
    <w:basedOn w:val="a"/>
    <w:next w:val="a6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3941F5"/>
    <w:rPr>
      <w:sz w:val="28"/>
    </w:rPr>
  </w:style>
  <w:style w:type="paragraph" w:styleId="af3">
    <w:name w:val="List"/>
    <w:basedOn w:val="a6"/>
    <w:rsid w:val="003941F5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3941F5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styleId="af4">
    <w:name w:val="Title"/>
    <w:basedOn w:val="a"/>
    <w:next w:val="a6"/>
    <w:rsid w:val="003941F5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6">
    <w:name w:val="Название1"/>
    <w:basedOn w:val="a"/>
    <w:qFormat/>
    <w:rsid w:val="003941F5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941F5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3941F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Основной текст с отступом1"/>
    <w:basedOn w:val="a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3941F5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3941F5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941F5"/>
    <w:pPr>
      <w:jc w:val="center"/>
    </w:pPr>
    <w:rPr>
      <w:b/>
      <w:bCs/>
    </w:rPr>
  </w:style>
  <w:style w:type="character" w:customStyle="1" w:styleId="19">
    <w:name w:val="Нижний колонтитул Знак1"/>
    <w:rsid w:val="003941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Основной текст с отступом11"/>
    <w:basedOn w:val="a"/>
    <w:rsid w:val="003941F5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3941F5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3941F5"/>
  </w:style>
  <w:style w:type="character" w:customStyle="1" w:styleId="WW8Num7z2">
    <w:name w:val="WW8Num7z2"/>
    <w:rsid w:val="003941F5"/>
  </w:style>
  <w:style w:type="character" w:customStyle="1" w:styleId="WW8Num7z3">
    <w:name w:val="WW8Num7z3"/>
    <w:rsid w:val="003941F5"/>
  </w:style>
  <w:style w:type="character" w:customStyle="1" w:styleId="WW8Num7z4">
    <w:name w:val="WW8Num7z4"/>
    <w:rsid w:val="003941F5"/>
  </w:style>
  <w:style w:type="character" w:customStyle="1" w:styleId="WW8Num7z5">
    <w:name w:val="WW8Num7z5"/>
    <w:rsid w:val="003941F5"/>
  </w:style>
  <w:style w:type="character" w:customStyle="1" w:styleId="WW8Num7z6">
    <w:name w:val="WW8Num7z6"/>
    <w:rsid w:val="003941F5"/>
  </w:style>
  <w:style w:type="character" w:customStyle="1" w:styleId="WW8Num7z7">
    <w:name w:val="WW8Num7z7"/>
    <w:rsid w:val="003941F5"/>
  </w:style>
  <w:style w:type="character" w:customStyle="1" w:styleId="WW8Num7z8">
    <w:name w:val="WW8Num7z8"/>
    <w:rsid w:val="003941F5"/>
  </w:style>
  <w:style w:type="character" w:customStyle="1" w:styleId="91">
    <w:name w:val="Основной шрифт абзаца9"/>
    <w:rsid w:val="003941F5"/>
  </w:style>
  <w:style w:type="character" w:customStyle="1" w:styleId="WW8Num5z1">
    <w:name w:val="WW8Num5z1"/>
    <w:rsid w:val="003941F5"/>
  </w:style>
  <w:style w:type="character" w:customStyle="1" w:styleId="WW8Num5z2">
    <w:name w:val="WW8Num5z2"/>
    <w:rsid w:val="003941F5"/>
  </w:style>
  <w:style w:type="character" w:customStyle="1" w:styleId="WW8Num5z3">
    <w:name w:val="WW8Num5z3"/>
    <w:rsid w:val="003941F5"/>
  </w:style>
  <w:style w:type="character" w:customStyle="1" w:styleId="WW8Num5z4">
    <w:name w:val="WW8Num5z4"/>
    <w:rsid w:val="003941F5"/>
  </w:style>
  <w:style w:type="character" w:customStyle="1" w:styleId="WW8Num5z5">
    <w:name w:val="WW8Num5z5"/>
    <w:rsid w:val="003941F5"/>
  </w:style>
  <w:style w:type="character" w:customStyle="1" w:styleId="WW8Num5z6">
    <w:name w:val="WW8Num5z6"/>
    <w:rsid w:val="003941F5"/>
  </w:style>
  <w:style w:type="character" w:customStyle="1" w:styleId="WW8Num5z7">
    <w:name w:val="WW8Num5z7"/>
    <w:rsid w:val="003941F5"/>
  </w:style>
  <w:style w:type="character" w:customStyle="1" w:styleId="WW8Num5z8">
    <w:name w:val="WW8Num5z8"/>
    <w:rsid w:val="003941F5"/>
  </w:style>
  <w:style w:type="character" w:customStyle="1" w:styleId="100">
    <w:name w:val="Основной шрифт абзаца10"/>
    <w:rsid w:val="003941F5"/>
  </w:style>
  <w:style w:type="character" w:customStyle="1" w:styleId="FooterChar">
    <w:name w:val="Footer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3941F5"/>
    <w:rPr>
      <w:b/>
      <w:color w:val="000080"/>
      <w:sz w:val="18"/>
    </w:rPr>
  </w:style>
  <w:style w:type="character" w:styleId="af7">
    <w:name w:val="Hyperlink"/>
    <w:uiPriority w:val="99"/>
    <w:rsid w:val="003941F5"/>
    <w:rPr>
      <w:color w:val="0000FF"/>
      <w:u w:val="single"/>
    </w:rPr>
  </w:style>
  <w:style w:type="character" w:styleId="af8">
    <w:name w:val="FollowedHyperlink"/>
    <w:uiPriority w:val="99"/>
    <w:rsid w:val="003941F5"/>
    <w:rPr>
      <w:color w:val="800080"/>
      <w:u w:val="single"/>
    </w:rPr>
  </w:style>
  <w:style w:type="paragraph" w:customStyle="1" w:styleId="72">
    <w:name w:val="Название объекта7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a">
    <w:name w:val="Абзац списка1"/>
    <w:basedOn w:val="a"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3941F5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3941F5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3941F5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3941F5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3941F5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3941F5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3941F5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3941F5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3941F5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3941F5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3941F5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3941F5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3941F5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3941F5"/>
    <w:rPr>
      <w:sz w:val="28"/>
    </w:rPr>
  </w:style>
  <w:style w:type="character" w:customStyle="1" w:styleId="30">
    <w:name w:val="Заголовок 3 Знак"/>
    <w:link w:val="3"/>
    <w:rsid w:val="003941F5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3941F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3941F5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3941F5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3941F5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3941F5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3941F5"/>
    <w:rPr>
      <w:rFonts w:ascii="Times New Roman" w:hAnsi="Times New Roman"/>
      <w:b/>
      <w:sz w:val="28"/>
      <w:u w:val="single"/>
    </w:rPr>
  </w:style>
  <w:style w:type="numbering" w:customStyle="1" w:styleId="1b">
    <w:name w:val="Нет списка1"/>
    <w:next w:val="a2"/>
    <w:uiPriority w:val="99"/>
    <w:semiHidden/>
    <w:rsid w:val="003941F5"/>
  </w:style>
  <w:style w:type="character" w:customStyle="1" w:styleId="a5">
    <w:name w:val="Основной текст с отступом Знак"/>
    <w:link w:val="a4"/>
    <w:rsid w:val="003941F5"/>
    <w:rPr>
      <w:sz w:val="28"/>
    </w:rPr>
  </w:style>
  <w:style w:type="character" w:customStyle="1" w:styleId="22">
    <w:name w:val="Основной текст с отступом 2 Знак"/>
    <w:link w:val="21"/>
    <w:rsid w:val="003941F5"/>
    <w:rPr>
      <w:sz w:val="28"/>
    </w:rPr>
  </w:style>
  <w:style w:type="character" w:customStyle="1" w:styleId="32">
    <w:name w:val="Основной текст с отступом 3 Знак"/>
    <w:link w:val="31"/>
    <w:rsid w:val="003941F5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3941F5"/>
    <w:rPr>
      <w:sz w:val="28"/>
    </w:rPr>
  </w:style>
  <w:style w:type="character" w:customStyle="1" w:styleId="a9">
    <w:name w:val="Название Знак"/>
    <w:link w:val="11"/>
    <w:rsid w:val="003941F5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3941F5"/>
    <w:rPr>
      <w:sz w:val="28"/>
    </w:rPr>
  </w:style>
  <w:style w:type="paragraph" w:customStyle="1" w:styleId="xl63">
    <w:name w:val="xl6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3941F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3941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3941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3941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394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msonormal0">
    <w:name w:val="msonormal"/>
    <w:basedOn w:val="a"/>
    <w:rsid w:val="003105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  <w:style w:type="paragraph" w:customStyle="1" w:styleId="font6">
    <w:name w:val="font6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framePr w:w="10146" w:h="2170" w:hSpace="142" w:wrap="around" w:vAnchor="page" w:hAnchor="page" w:x="915" w:y="2452"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8505"/>
      </w:tabs>
      <w:ind w:left="567" w:hanging="567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left" w:pos="9639"/>
      </w:tabs>
      <w:ind w:right="-1"/>
      <w:jc w:val="both"/>
      <w:outlineLvl w:val="2"/>
    </w:pPr>
    <w:rPr>
      <w:rFonts w:ascii="Times New Roman" w:hAnsi="Times New Roman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8505"/>
      </w:tabs>
      <w:ind w:left="567" w:hanging="567"/>
      <w:outlineLvl w:val="3"/>
    </w:pPr>
    <w:rPr>
      <w:rFonts w:ascii="Times New Roman" w:hAnsi="Times New Roman"/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9356"/>
      </w:tabs>
      <w:ind w:right="-92" w:firstLine="426"/>
      <w:jc w:val="both"/>
      <w:outlineLvl w:val="4"/>
    </w:pPr>
    <w:rPr>
      <w:rFonts w:ascii="Times New Roman" w:hAnsi="Times New Roman"/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9356"/>
      </w:tabs>
      <w:ind w:right="-92"/>
      <w:jc w:val="center"/>
      <w:outlineLvl w:val="5"/>
    </w:pPr>
    <w:rPr>
      <w:rFonts w:ascii="Times New Roman" w:hAnsi="Times New Roman"/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9356"/>
      </w:tabs>
      <w:ind w:right="-92"/>
      <w:jc w:val="center"/>
      <w:outlineLvl w:val="6"/>
    </w:pPr>
    <w:rPr>
      <w:rFonts w:ascii="Times New Roman" w:hAnsi="Times New Roman"/>
      <w:b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tabs>
        <w:tab w:val="left" w:pos="9356"/>
      </w:tabs>
      <w:ind w:right="-92"/>
      <w:jc w:val="center"/>
      <w:outlineLvl w:val="7"/>
    </w:pPr>
    <w:rPr>
      <w:rFonts w:ascii="Times New Roman" w:hAnsi="Times New Roman"/>
      <w:b/>
      <w:sz w:val="28"/>
      <w:u w:val="single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9356"/>
      </w:tabs>
      <w:ind w:right="-92"/>
      <w:outlineLvl w:val="8"/>
    </w:pPr>
    <w:rPr>
      <w:rFonts w:ascii="Times New Roman" w:hAnsi="Times New Roman"/>
      <w:b/>
      <w:sz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10146" w:h="2170" w:hSpace="142" w:wrap="around" w:vAnchor="page" w:hAnchor="page" w:x="1007" w:y="1729"/>
      <w:jc w:val="center"/>
    </w:pPr>
    <w:rPr>
      <w:b/>
      <w:sz w:val="36"/>
    </w:rPr>
  </w:style>
  <w:style w:type="paragraph" w:styleId="a4">
    <w:name w:val="Body Text Indent"/>
    <w:basedOn w:val="a"/>
    <w:link w:val="a5"/>
    <w:pPr>
      <w:ind w:firstLine="851"/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tabs>
        <w:tab w:val="left" w:pos="8505"/>
      </w:tabs>
      <w:ind w:left="567" w:hanging="567"/>
    </w:pPr>
    <w:rPr>
      <w:sz w:val="28"/>
      <w:lang w:val="x-none" w:eastAsia="x-none"/>
    </w:rPr>
  </w:style>
  <w:style w:type="paragraph" w:styleId="31">
    <w:name w:val="Body Text Indent 3"/>
    <w:basedOn w:val="a"/>
    <w:link w:val="32"/>
    <w:pPr>
      <w:tabs>
        <w:tab w:val="left" w:pos="9639"/>
      </w:tabs>
      <w:ind w:right="-1" w:firstLine="709"/>
      <w:jc w:val="both"/>
    </w:pPr>
    <w:rPr>
      <w:rFonts w:ascii="Times New Roman" w:hAnsi="Times New Roman"/>
      <w:sz w:val="28"/>
      <w:lang w:val="x-none" w:eastAsia="x-none"/>
    </w:rPr>
  </w:style>
  <w:style w:type="paragraph" w:styleId="a6">
    <w:name w:val="Body Text"/>
    <w:basedOn w:val="a"/>
    <w:link w:val="a7"/>
    <w:pPr>
      <w:ind w:right="282"/>
      <w:jc w:val="both"/>
    </w:pPr>
    <w:rPr>
      <w:sz w:val="28"/>
      <w:lang w:val="x-none" w:eastAsia="x-none"/>
    </w:rPr>
  </w:style>
  <w:style w:type="paragraph" w:styleId="a8">
    <w:name w:val="Block Text"/>
    <w:basedOn w:val="a"/>
    <w:pPr>
      <w:ind w:left="5529" w:right="282"/>
      <w:jc w:val="both"/>
    </w:pPr>
    <w:rPr>
      <w:sz w:val="28"/>
    </w:rPr>
  </w:style>
  <w:style w:type="paragraph" w:styleId="23">
    <w:name w:val="Body Text 2"/>
    <w:basedOn w:val="a"/>
    <w:link w:val="24"/>
    <w:pPr>
      <w:tabs>
        <w:tab w:val="left" w:pos="9639"/>
      </w:tabs>
      <w:jc w:val="both"/>
    </w:pPr>
    <w:rPr>
      <w:sz w:val="28"/>
      <w:lang w:val="x-none" w:eastAsia="x-none"/>
    </w:rPr>
  </w:style>
  <w:style w:type="paragraph" w:customStyle="1" w:styleId="11">
    <w:name w:val="Название1"/>
    <w:basedOn w:val="a"/>
    <w:link w:val="a9"/>
    <w:qFormat/>
    <w:pPr>
      <w:ind w:left="-960" w:right="-888"/>
      <w:jc w:val="center"/>
    </w:pPr>
    <w:rPr>
      <w:rFonts w:ascii="Times New Roman" w:hAnsi="Times New Roman"/>
      <w:b/>
      <w:spacing w:val="60"/>
      <w:sz w:val="26"/>
      <w:lang w:val="x-none" w:eastAsia="x-none"/>
    </w:rPr>
  </w:style>
  <w:style w:type="paragraph" w:styleId="33">
    <w:name w:val="Body Text 3"/>
    <w:basedOn w:val="a"/>
    <w:link w:val="34"/>
    <w:rPr>
      <w:sz w:val="28"/>
      <w:lang w:val="x-none" w:eastAsia="x-none"/>
    </w:rPr>
  </w:style>
  <w:style w:type="table" w:styleId="aa">
    <w:name w:val="Table Grid"/>
    <w:basedOn w:val="a1"/>
    <w:uiPriority w:val="39"/>
    <w:rsid w:val="005C7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432D4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A0930"/>
    <w:pPr>
      <w:widowControl w:val="0"/>
      <w:suppressAutoHyphens/>
      <w:ind w:right="19772"/>
    </w:pPr>
    <w:rPr>
      <w:rFonts w:ascii="Times New Roman" w:eastAsia="Arial" w:hAnsi="Times New Roman"/>
      <w:b/>
      <w:sz w:val="24"/>
    </w:rPr>
  </w:style>
  <w:style w:type="paragraph" w:customStyle="1" w:styleId="12">
    <w:name w:val="Абзац списка1"/>
    <w:basedOn w:val="a"/>
    <w:rsid w:val="00C91E70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ae">
    <w:name w:val="Нижний колонтитул Знак"/>
    <w:link w:val="ad"/>
    <w:uiPriority w:val="99"/>
    <w:rsid w:val="00C72C6D"/>
    <w:rPr>
      <w:rFonts w:ascii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1062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2B4AA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character" w:styleId="af">
    <w:name w:val="page number"/>
    <w:rsid w:val="003941F5"/>
  </w:style>
  <w:style w:type="paragraph" w:styleId="13">
    <w:name w:val="toc 1"/>
    <w:basedOn w:val="a"/>
    <w:next w:val="a"/>
    <w:rsid w:val="003941F5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3941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941F5"/>
  </w:style>
  <w:style w:type="paragraph" w:styleId="af2">
    <w:name w:val="List Paragraph"/>
    <w:basedOn w:val="a"/>
    <w:qFormat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link w:val="1"/>
    <w:rsid w:val="003941F5"/>
    <w:rPr>
      <w:b/>
      <w:sz w:val="40"/>
    </w:rPr>
  </w:style>
  <w:style w:type="character" w:customStyle="1" w:styleId="WW8Num1z0">
    <w:name w:val="WW8Num1z0"/>
    <w:rsid w:val="003941F5"/>
  </w:style>
  <w:style w:type="character" w:customStyle="1" w:styleId="WW8Num1z1">
    <w:name w:val="WW8Num1z1"/>
    <w:rsid w:val="003941F5"/>
  </w:style>
  <w:style w:type="character" w:customStyle="1" w:styleId="WW8Num1z2">
    <w:name w:val="WW8Num1z2"/>
    <w:rsid w:val="003941F5"/>
  </w:style>
  <w:style w:type="character" w:customStyle="1" w:styleId="WW8Num1z3">
    <w:name w:val="WW8Num1z3"/>
    <w:rsid w:val="003941F5"/>
  </w:style>
  <w:style w:type="character" w:customStyle="1" w:styleId="WW8Num1z4">
    <w:name w:val="WW8Num1z4"/>
    <w:rsid w:val="003941F5"/>
  </w:style>
  <w:style w:type="character" w:customStyle="1" w:styleId="WW8Num1z5">
    <w:name w:val="WW8Num1z5"/>
    <w:rsid w:val="003941F5"/>
  </w:style>
  <w:style w:type="character" w:customStyle="1" w:styleId="WW8Num1z6">
    <w:name w:val="WW8Num1z6"/>
    <w:rsid w:val="003941F5"/>
  </w:style>
  <w:style w:type="character" w:customStyle="1" w:styleId="WW8Num1z7">
    <w:name w:val="WW8Num1z7"/>
    <w:rsid w:val="003941F5"/>
  </w:style>
  <w:style w:type="character" w:customStyle="1" w:styleId="WW8Num1z8">
    <w:name w:val="WW8Num1z8"/>
    <w:rsid w:val="003941F5"/>
  </w:style>
  <w:style w:type="character" w:customStyle="1" w:styleId="WW8Num2z0">
    <w:name w:val="WW8Num2z0"/>
    <w:rsid w:val="003941F5"/>
  </w:style>
  <w:style w:type="character" w:customStyle="1" w:styleId="WW8Num2z1">
    <w:name w:val="WW8Num2z1"/>
    <w:rsid w:val="003941F5"/>
  </w:style>
  <w:style w:type="character" w:customStyle="1" w:styleId="WW8Num2z2">
    <w:name w:val="WW8Num2z2"/>
    <w:rsid w:val="003941F5"/>
  </w:style>
  <w:style w:type="character" w:customStyle="1" w:styleId="WW8Num2z3">
    <w:name w:val="WW8Num2z3"/>
    <w:rsid w:val="003941F5"/>
  </w:style>
  <w:style w:type="character" w:customStyle="1" w:styleId="WW8Num2z4">
    <w:name w:val="WW8Num2z4"/>
    <w:rsid w:val="003941F5"/>
  </w:style>
  <w:style w:type="character" w:customStyle="1" w:styleId="WW8Num2z5">
    <w:name w:val="WW8Num2z5"/>
    <w:rsid w:val="003941F5"/>
  </w:style>
  <w:style w:type="character" w:customStyle="1" w:styleId="WW8Num2z6">
    <w:name w:val="WW8Num2z6"/>
    <w:rsid w:val="003941F5"/>
  </w:style>
  <w:style w:type="character" w:customStyle="1" w:styleId="WW8Num2z7">
    <w:name w:val="WW8Num2z7"/>
    <w:rsid w:val="003941F5"/>
  </w:style>
  <w:style w:type="character" w:customStyle="1" w:styleId="WW8Num2z8">
    <w:name w:val="WW8Num2z8"/>
    <w:rsid w:val="003941F5"/>
  </w:style>
  <w:style w:type="character" w:customStyle="1" w:styleId="81">
    <w:name w:val="Основной шрифт абзаца8"/>
    <w:rsid w:val="003941F5"/>
  </w:style>
  <w:style w:type="character" w:customStyle="1" w:styleId="71">
    <w:name w:val="Основной шрифт абзаца7"/>
    <w:rsid w:val="003941F5"/>
  </w:style>
  <w:style w:type="character" w:customStyle="1" w:styleId="61">
    <w:name w:val="Основной шрифт абзаца6"/>
    <w:rsid w:val="003941F5"/>
  </w:style>
  <w:style w:type="character" w:customStyle="1" w:styleId="WW8Num3z0">
    <w:name w:val="WW8Num3z0"/>
    <w:rsid w:val="003941F5"/>
  </w:style>
  <w:style w:type="character" w:customStyle="1" w:styleId="WW8Num4z0">
    <w:name w:val="WW8Num4z0"/>
    <w:rsid w:val="003941F5"/>
  </w:style>
  <w:style w:type="character" w:customStyle="1" w:styleId="WW8Num5z0">
    <w:name w:val="WW8Num5z0"/>
    <w:rsid w:val="003941F5"/>
  </w:style>
  <w:style w:type="character" w:customStyle="1" w:styleId="WW8Num6z0">
    <w:name w:val="WW8Num6z0"/>
    <w:rsid w:val="003941F5"/>
  </w:style>
  <w:style w:type="character" w:customStyle="1" w:styleId="WW8Num6z1">
    <w:name w:val="WW8Num6z1"/>
    <w:rsid w:val="003941F5"/>
  </w:style>
  <w:style w:type="character" w:customStyle="1" w:styleId="WW8Num6z2">
    <w:name w:val="WW8Num6z2"/>
    <w:rsid w:val="003941F5"/>
  </w:style>
  <w:style w:type="character" w:customStyle="1" w:styleId="WW8Num6z3">
    <w:name w:val="WW8Num6z3"/>
    <w:rsid w:val="003941F5"/>
  </w:style>
  <w:style w:type="character" w:customStyle="1" w:styleId="WW8Num6z4">
    <w:name w:val="WW8Num6z4"/>
    <w:rsid w:val="003941F5"/>
  </w:style>
  <w:style w:type="character" w:customStyle="1" w:styleId="WW8Num6z5">
    <w:name w:val="WW8Num6z5"/>
    <w:rsid w:val="003941F5"/>
  </w:style>
  <w:style w:type="character" w:customStyle="1" w:styleId="WW8Num6z6">
    <w:name w:val="WW8Num6z6"/>
    <w:rsid w:val="003941F5"/>
  </w:style>
  <w:style w:type="character" w:customStyle="1" w:styleId="WW8Num6z7">
    <w:name w:val="WW8Num6z7"/>
    <w:rsid w:val="003941F5"/>
  </w:style>
  <w:style w:type="character" w:customStyle="1" w:styleId="WW8Num6z8">
    <w:name w:val="WW8Num6z8"/>
    <w:rsid w:val="003941F5"/>
  </w:style>
  <w:style w:type="character" w:customStyle="1" w:styleId="51">
    <w:name w:val="Основной шрифт абзаца5"/>
    <w:rsid w:val="003941F5"/>
  </w:style>
  <w:style w:type="character" w:customStyle="1" w:styleId="41">
    <w:name w:val="Основной шрифт абзаца4"/>
    <w:rsid w:val="003941F5"/>
  </w:style>
  <w:style w:type="character" w:customStyle="1" w:styleId="35">
    <w:name w:val="Основной шрифт абзаца3"/>
    <w:rsid w:val="003941F5"/>
  </w:style>
  <w:style w:type="character" w:customStyle="1" w:styleId="25">
    <w:name w:val="Основной шрифт абзаца2"/>
    <w:rsid w:val="003941F5"/>
  </w:style>
  <w:style w:type="character" w:customStyle="1" w:styleId="14">
    <w:name w:val="Основной шрифт абзаца1"/>
    <w:rsid w:val="003941F5"/>
  </w:style>
  <w:style w:type="character" w:customStyle="1" w:styleId="apple-style-span">
    <w:name w:val="apple-style-span"/>
    <w:rsid w:val="003941F5"/>
  </w:style>
  <w:style w:type="paragraph" w:customStyle="1" w:styleId="Heading">
    <w:name w:val="Heading"/>
    <w:basedOn w:val="a"/>
    <w:next w:val="a6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character" w:customStyle="1" w:styleId="a7">
    <w:name w:val="Основной текст Знак"/>
    <w:link w:val="a6"/>
    <w:rsid w:val="003941F5"/>
    <w:rPr>
      <w:sz w:val="28"/>
    </w:rPr>
  </w:style>
  <w:style w:type="paragraph" w:styleId="af3">
    <w:name w:val="List"/>
    <w:basedOn w:val="a6"/>
    <w:rsid w:val="003941F5"/>
    <w:pPr>
      <w:suppressAutoHyphens/>
      <w:spacing w:after="120"/>
      <w:ind w:right="0"/>
      <w:jc w:val="left"/>
    </w:pPr>
    <w:rPr>
      <w:rFonts w:ascii="Albany AMT" w:hAnsi="Albany AMT" w:cs="Albany AMT"/>
      <w:sz w:val="24"/>
      <w:szCs w:val="24"/>
      <w:lang w:eastAsia="zh-CN"/>
    </w:rPr>
  </w:style>
  <w:style w:type="paragraph" w:customStyle="1" w:styleId="Index">
    <w:name w:val="Index"/>
    <w:basedOn w:val="a"/>
    <w:rsid w:val="003941F5"/>
    <w:pPr>
      <w:suppressLineNumbers/>
      <w:suppressAutoHyphens/>
    </w:pPr>
    <w:rPr>
      <w:rFonts w:ascii="Times New Roman" w:hAnsi="Times New Roman" w:cs="Albany AMT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styleId="af4">
    <w:name w:val="Title"/>
    <w:basedOn w:val="a"/>
    <w:next w:val="a6"/>
    <w:rsid w:val="003941F5"/>
    <w:pPr>
      <w:keepNext/>
      <w:suppressAutoHyphens/>
      <w:spacing w:before="240" w:after="120"/>
    </w:pPr>
    <w:rPr>
      <w:rFonts w:ascii="Liberation Serif" w:eastAsia="SimSun" w:hAnsi="Liberation Serif" w:cs="Albany AMT"/>
      <w:sz w:val="28"/>
      <w:szCs w:val="28"/>
      <w:lang w:eastAsia="zh-CN"/>
    </w:rPr>
  </w:style>
  <w:style w:type="paragraph" w:customStyle="1" w:styleId="16">
    <w:name w:val="Название1"/>
    <w:basedOn w:val="a"/>
    <w:qFormat/>
    <w:rsid w:val="003941F5"/>
    <w:pPr>
      <w:suppressLineNumbers/>
      <w:suppressAutoHyphens/>
      <w:spacing w:before="120" w:after="120"/>
    </w:pPr>
    <w:rPr>
      <w:rFonts w:ascii="Albany AMT" w:hAnsi="Albany AMT" w:cs="Albany AMT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3941F5"/>
    <w:pPr>
      <w:suppressLineNumbers/>
      <w:suppressAutoHyphens/>
    </w:pPr>
    <w:rPr>
      <w:rFonts w:ascii="Albany AMT" w:hAnsi="Albany AMT" w:cs="Albany AMT"/>
      <w:sz w:val="24"/>
      <w:szCs w:val="24"/>
      <w:lang w:eastAsia="zh-CN"/>
    </w:rPr>
  </w:style>
  <w:style w:type="paragraph" w:customStyle="1" w:styleId="af5">
    <w:name w:val="Знак Знак Знак Знак Знак Знак Знак"/>
    <w:basedOn w:val="a"/>
    <w:rsid w:val="003941F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Основной текст с отступом1"/>
    <w:basedOn w:val="a"/>
    <w:rsid w:val="003941F5"/>
    <w:pPr>
      <w:jc w:val="center"/>
    </w:pPr>
    <w:rPr>
      <w:rFonts w:ascii="Times New Roman" w:hAnsi="Times New Roman"/>
      <w:b/>
      <w:sz w:val="28"/>
      <w:lang w:eastAsia="zh-CN"/>
    </w:rPr>
  </w:style>
  <w:style w:type="paragraph" w:customStyle="1" w:styleId="ConsPlusNonformat">
    <w:name w:val="ConsPlusNonformat"/>
    <w:rsid w:val="003941F5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TableContents">
    <w:name w:val="Table Contents"/>
    <w:basedOn w:val="a"/>
    <w:rsid w:val="003941F5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3941F5"/>
    <w:pPr>
      <w:jc w:val="center"/>
    </w:pPr>
    <w:rPr>
      <w:b/>
      <w:bCs/>
    </w:rPr>
  </w:style>
  <w:style w:type="character" w:customStyle="1" w:styleId="19">
    <w:name w:val="Нижний колонтитул Знак1"/>
    <w:rsid w:val="003941F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Основной текст с отступом11"/>
    <w:basedOn w:val="a"/>
    <w:rsid w:val="003941F5"/>
    <w:pPr>
      <w:jc w:val="center"/>
    </w:pPr>
    <w:rPr>
      <w:rFonts w:ascii="Times New Roman" w:eastAsia="Calibri" w:hAnsi="Times New Roman"/>
      <w:b/>
      <w:sz w:val="28"/>
      <w:szCs w:val="24"/>
      <w:lang w:eastAsia="zh-CN"/>
    </w:rPr>
  </w:style>
  <w:style w:type="character" w:customStyle="1" w:styleId="WW8Num7z0">
    <w:name w:val="WW8Num7z0"/>
    <w:rsid w:val="003941F5"/>
    <w:rPr>
      <w:rFonts w:eastAsia="Times New Roman"/>
      <w:b w:val="0"/>
      <w:bCs w:val="0"/>
      <w:color w:val="000000"/>
      <w:sz w:val="28"/>
      <w:szCs w:val="28"/>
      <w:lang w:val="ru-RU" w:eastAsia="ar-SA"/>
    </w:rPr>
  </w:style>
  <w:style w:type="character" w:customStyle="1" w:styleId="WW8Num7z1">
    <w:name w:val="WW8Num7z1"/>
    <w:rsid w:val="003941F5"/>
  </w:style>
  <w:style w:type="character" w:customStyle="1" w:styleId="WW8Num7z2">
    <w:name w:val="WW8Num7z2"/>
    <w:rsid w:val="003941F5"/>
  </w:style>
  <w:style w:type="character" w:customStyle="1" w:styleId="WW8Num7z3">
    <w:name w:val="WW8Num7z3"/>
    <w:rsid w:val="003941F5"/>
  </w:style>
  <w:style w:type="character" w:customStyle="1" w:styleId="WW8Num7z4">
    <w:name w:val="WW8Num7z4"/>
    <w:rsid w:val="003941F5"/>
  </w:style>
  <w:style w:type="character" w:customStyle="1" w:styleId="WW8Num7z5">
    <w:name w:val="WW8Num7z5"/>
    <w:rsid w:val="003941F5"/>
  </w:style>
  <w:style w:type="character" w:customStyle="1" w:styleId="WW8Num7z6">
    <w:name w:val="WW8Num7z6"/>
    <w:rsid w:val="003941F5"/>
  </w:style>
  <w:style w:type="character" w:customStyle="1" w:styleId="WW8Num7z7">
    <w:name w:val="WW8Num7z7"/>
    <w:rsid w:val="003941F5"/>
  </w:style>
  <w:style w:type="character" w:customStyle="1" w:styleId="WW8Num7z8">
    <w:name w:val="WW8Num7z8"/>
    <w:rsid w:val="003941F5"/>
  </w:style>
  <w:style w:type="character" w:customStyle="1" w:styleId="91">
    <w:name w:val="Основной шрифт абзаца9"/>
    <w:rsid w:val="003941F5"/>
  </w:style>
  <w:style w:type="character" w:customStyle="1" w:styleId="WW8Num5z1">
    <w:name w:val="WW8Num5z1"/>
    <w:rsid w:val="003941F5"/>
  </w:style>
  <w:style w:type="character" w:customStyle="1" w:styleId="WW8Num5z2">
    <w:name w:val="WW8Num5z2"/>
    <w:rsid w:val="003941F5"/>
  </w:style>
  <w:style w:type="character" w:customStyle="1" w:styleId="WW8Num5z3">
    <w:name w:val="WW8Num5z3"/>
    <w:rsid w:val="003941F5"/>
  </w:style>
  <w:style w:type="character" w:customStyle="1" w:styleId="WW8Num5z4">
    <w:name w:val="WW8Num5z4"/>
    <w:rsid w:val="003941F5"/>
  </w:style>
  <w:style w:type="character" w:customStyle="1" w:styleId="WW8Num5z5">
    <w:name w:val="WW8Num5z5"/>
    <w:rsid w:val="003941F5"/>
  </w:style>
  <w:style w:type="character" w:customStyle="1" w:styleId="WW8Num5z6">
    <w:name w:val="WW8Num5z6"/>
    <w:rsid w:val="003941F5"/>
  </w:style>
  <w:style w:type="character" w:customStyle="1" w:styleId="WW8Num5z7">
    <w:name w:val="WW8Num5z7"/>
    <w:rsid w:val="003941F5"/>
  </w:style>
  <w:style w:type="character" w:customStyle="1" w:styleId="WW8Num5z8">
    <w:name w:val="WW8Num5z8"/>
    <w:rsid w:val="003941F5"/>
  </w:style>
  <w:style w:type="character" w:customStyle="1" w:styleId="100">
    <w:name w:val="Основной шрифт абзаца10"/>
    <w:rsid w:val="003941F5"/>
  </w:style>
  <w:style w:type="character" w:customStyle="1" w:styleId="FooterChar">
    <w:name w:val="Footer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6">
    <w:name w:val="Цветовое выделение"/>
    <w:rsid w:val="003941F5"/>
    <w:rPr>
      <w:b/>
      <w:color w:val="000080"/>
      <w:sz w:val="18"/>
    </w:rPr>
  </w:style>
  <w:style w:type="character" w:styleId="af7">
    <w:name w:val="Hyperlink"/>
    <w:uiPriority w:val="99"/>
    <w:rsid w:val="003941F5"/>
    <w:rPr>
      <w:color w:val="0000FF"/>
      <w:u w:val="single"/>
    </w:rPr>
  </w:style>
  <w:style w:type="character" w:styleId="af8">
    <w:name w:val="FollowedHyperlink"/>
    <w:uiPriority w:val="99"/>
    <w:rsid w:val="003941F5"/>
    <w:rPr>
      <w:color w:val="800080"/>
      <w:u w:val="single"/>
    </w:rPr>
  </w:style>
  <w:style w:type="paragraph" w:customStyle="1" w:styleId="72">
    <w:name w:val="Название объекта7"/>
    <w:basedOn w:val="a"/>
    <w:rsid w:val="003941F5"/>
    <w:pPr>
      <w:suppressLineNumbers/>
      <w:suppressAutoHyphens/>
      <w:spacing w:before="120" w:after="120"/>
    </w:pPr>
    <w:rPr>
      <w:rFonts w:ascii="Times New Roman" w:hAnsi="Times New Roman" w:cs="Albany AMT"/>
      <w:i/>
      <w:iCs/>
      <w:sz w:val="24"/>
      <w:szCs w:val="24"/>
      <w:lang w:eastAsia="zh-CN"/>
    </w:rPr>
  </w:style>
  <w:style w:type="paragraph" w:customStyle="1" w:styleId="1a">
    <w:name w:val="Абзац списка1"/>
    <w:basedOn w:val="a"/>
    <w:rsid w:val="003941F5"/>
    <w:pPr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af9">
    <w:name w:val="Содержимое врезки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8"/>
      <w:szCs w:val="24"/>
      <w:lang w:eastAsia="zh-CN" w:bidi="hi-IN"/>
    </w:rPr>
  </w:style>
  <w:style w:type="paragraph" w:customStyle="1" w:styleId="afa">
    <w:name w:val="Заголовок таблицы"/>
    <w:rsid w:val="003941F5"/>
    <w:pPr>
      <w:suppressAutoHyphens/>
      <w:jc w:val="center"/>
    </w:pPr>
    <w:rPr>
      <w:rFonts w:ascii="Times New Roman" w:hAnsi="Times New Roman" w:cs="Albany AMT"/>
      <w:b/>
      <w:color w:val="000000"/>
      <w:sz w:val="24"/>
      <w:szCs w:val="24"/>
      <w:lang w:eastAsia="zh-CN" w:bidi="hi-IN"/>
    </w:rPr>
  </w:style>
  <w:style w:type="paragraph" w:customStyle="1" w:styleId="afb">
    <w:name w:val="Содержимое таблицы"/>
    <w:basedOn w:val="a"/>
    <w:rsid w:val="003941F5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afc">
    <w:name w:val="Таблицы (моноширинный)"/>
    <w:basedOn w:val="a"/>
    <w:rsid w:val="003941F5"/>
    <w:pPr>
      <w:suppressAutoHyphens/>
      <w:jc w:val="both"/>
    </w:pPr>
    <w:rPr>
      <w:rFonts w:ascii="Courier New" w:eastAsia="Courier New" w:hAnsi="Courier New" w:cs="Courier New"/>
      <w:color w:val="000000"/>
      <w:sz w:val="18"/>
      <w:szCs w:val="24"/>
      <w:lang w:eastAsia="zh-CN"/>
    </w:rPr>
  </w:style>
  <w:style w:type="paragraph" w:customStyle="1" w:styleId="ConsNonformat">
    <w:name w:val="ConsNonformat"/>
    <w:rsid w:val="003941F5"/>
    <w:pPr>
      <w:widowControl w:val="0"/>
      <w:suppressAutoHyphens/>
      <w:ind w:right="19772"/>
    </w:pPr>
    <w:rPr>
      <w:rFonts w:ascii="Courier New" w:eastAsia="Courier New" w:hAnsi="Courier New" w:cs="Thorndale AMT"/>
      <w:color w:val="000000"/>
      <w:szCs w:val="24"/>
      <w:lang w:eastAsia="zh-CN" w:bidi="hi-IN"/>
    </w:rPr>
  </w:style>
  <w:style w:type="paragraph" w:customStyle="1" w:styleId="ConsNormal">
    <w:name w:val="ConsNormal"/>
    <w:rsid w:val="003941F5"/>
    <w:pPr>
      <w:widowControl w:val="0"/>
      <w:suppressAutoHyphens/>
      <w:ind w:right="19772" w:firstLine="720"/>
    </w:pPr>
    <w:rPr>
      <w:rFonts w:ascii="Arial" w:eastAsia="Arial" w:hAnsi="Arial" w:cs="Thorndale AMT"/>
      <w:color w:val="000000"/>
      <w:szCs w:val="24"/>
      <w:lang w:eastAsia="zh-CN" w:bidi="hi-IN"/>
    </w:rPr>
  </w:style>
  <w:style w:type="paragraph" w:customStyle="1" w:styleId="xl72">
    <w:name w:val="xl72"/>
    <w:basedOn w:val="a"/>
    <w:rsid w:val="003941F5"/>
    <w:pPr>
      <w:spacing w:before="280" w:after="280"/>
      <w:textAlignment w:val="bottom"/>
    </w:pPr>
    <w:rPr>
      <w:rFonts w:ascii="Times New Roman" w:hAnsi="Times New Roman"/>
      <w:sz w:val="24"/>
      <w:szCs w:val="24"/>
      <w:lang w:eastAsia="zh-CN"/>
    </w:rPr>
  </w:style>
  <w:style w:type="paragraph" w:customStyle="1" w:styleId="xl73">
    <w:name w:val="xl73"/>
    <w:basedOn w:val="a"/>
    <w:rsid w:val="003941F5"/>
    <w:pPr>
      <w:spacing w:before="280" w:after="280"/>
      <w:textAlignment w:val="bottom"/>
    </w:pPr>
    <w:rPr>
      <w:rFonts w:ascii="Times New Roman" w:hAnsi="Times New Roman"/>
      <w:sz w:val="22"/>
      <w:szCs w:val="22"/>
      <w:u w:val="single"/>
      <w:lang w:eastAsia="zh-CN"/>
    </w:rPr>
  </w:style>
  <w:style w:type="paragraph" w:customStyle="1" w:styleId="xl74">
    <w:name w:val="xl74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5">
    <w:name w:val="xl75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6">
    <w:name w:val="xl76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sz w:val="22"/>
      <w:szCs w:val="22"/>
      <w:lang w:eastAsia="zh-CN"/>
    </w:rPr>
  </w:style>
  <w:style w:type="paragraph" w:customStyle="1" w:styleId="xl77">
    <w:name w:val="xl77"/>
    <w:basedOn w:val="a"/>
    <w:rsid w:val="003941F5"/>
    <w:pP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78">
    <w:name w:val="xl78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79">
    <w:name w:val="xl79"/>
    <w:basedOn w:val="a"/>
    <w:rsid w:val="003941F5"/>
    <w:pP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80">
    <w:name w:val="xl8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sz w:val="22"/>
      <w:szCs w:val="22"/>
      <w:lang w:eastAsia="zh-CN"/>
    </w:rPr>
  </w:style>
  <w:style w:type="paragraph" w:customStyle="1" w:styleId="xl81">
    <w:name w:val="xl81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sz w:val="22"/>
      <w:szCs w:val="22"/>
      <w:lang w:eastAsia="zh-CN"/>
    </w:rPr>
  </w:style>
  <w:style w:type="paragraph" w:customStyle="1" w:styleId="xl82">
    <w:name w:val="xl82"/>
    <w:basedOn w:val="a"/>
    <w:rsid w:val="003941F5"/>
    <w:pPr>
      <w:spacing w:before="280" w:after="280"/>
    </w:pPr>
    <w:rPr>
      <w:rFonts w:ascii="Times New Roman" w:hAnsi="Times New Roman"/>
      <w:lang w:eastAsia="zh-CN"/>
    </w:rPr>
  </w:style>
  <w:style w:type="paragraph" w:customStyle="1" w:styleId="xl83">
    <w:name w:val="xl83"/>
    <w:basedOn w:val="a"/>
    <w:rsid w:val="003941F5"/>
    <w:pPr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84">
    <w:name w:val="xl84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lang w:eastAsia="zh-CN"/>
    </w:rPr>
  </w:style>
  <w:style w:type="paragraph" w:customStyle="1" w:styleId="xl85">
    <w:name w:val="xl85"/>
    <w:basedOn w:val="a"/>
    <w:rsid w:val="003941F5"/>
    <w:pPr>
      <w:spacing w:before="280" w:after="280"/>
      <w:jc w:val="right"/>
      <w:textAlignment w:val="bottom"/>
    </w:pPr>
    <w:rPr>
      <w:rFonts w:ascii="Times New Roman" w:hAnsi="Times New Roman"/>
      <w:b/>
      <w:bCs/>
      <w:lang w:eastAsia="zh-CN"/>
    </w:rPr>
  </w:style>
  <w:style w:type="paragraph" w:customStyle="1" w:styleId="xl86">
    <w:name w:val="xl86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7">
    <w:name w:val="xl87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8">
    <w:name w:val="xl88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89">
    <w:name w:val="xl89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0">
    <w:name w:val="xl90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sz w:val="22"/>
      <w:szCs w:val="22"/>
      <w:lang w:eastAsia="zh-CN"/>
    </w:rPr>
  </w:style>
  <w:style w:type="paragraph" w:customStyle="1" w:styleId="xl91">
    <w:name w:val="xl91"/>
    <w:basedOn w:val="a"/>
    <w:rsid w:val="003941F5"/>
    <w:pP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2">
    <w:name w:val="xl92"/>
    <w:basedOn w:val="a"/>
    <w:rsid w:val="003941F5"/>
    <w:pPr>
      <w:spacing w:before="280" w:after="280"/>
      <w:jc w:val="center"/>
    </w:pPr>
    <w:rPr>
      <w:rFonts w:ascii="Times New Roman" w:hAnsi="Times New Roman"/>
      <w:lang w:eastAsia="zh-CN"/>
    </w:rPr>
  </w:style>
  <w:style w:type="paragraph" w:customStyle="1" w:styleId="xl93">
    <w:name w:val="xl93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4">
    <w:name w:val="xl94"/>
    <w:basedOn w:val="a"/>
    <w:rsid w:val="003941F5"/>
    <w:pPr>
      <w:spacing w:before="280" w:after="280"/>
      <w:jc w:val="right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5">
    <w:name w:val="xl95"/>
    <w:basedOn w:val="a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6">
    <w:name w:val="xl96"/>
    <w:basedOn w:val="a"/>
    <w:rsid w:val="003941F5"/>
    <w:pPr>
      <w:spacing w:before="280" w:after="280"/>
      <w:jc w:val="center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7">
    <w:name w:val="xl97"/>
    <w:basedOn w:val="a"/>
    <w:rsid w:val="003941F5"/>
    <w:pPr>
      <w:spacing w:before="280" w:after="280"/>
      <w:jc w:val="center"/>
      <w:textAlignment w:val="bottom"/>
    </w:pPr>
    <w:rPr>
      <w:rFonts w:ascii="Times New Roman" w:hAnsi="Times New Roman"/>
      <w:b/>
      <w:bCs/>
      <w:sz w:val="22"/>
      <w:szCs w:val="22"/>
      <w:lang w:eastAsia="zh-CN"/>
    </w:rPr>
  </w:style>
  <w:style w:type="paragraph" w:customStyle="1" w:styleId="xl98">
    <w:name w:val="xl98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a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xl101">
    <w:name w:val="xl101"/>
    <w:basedOn w:val="a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/>
      <w:b/>
      <w:bCs/>
      <w:i/>
      <w:iCs/>
      <w:lang w:eastAsia="zh-CN"/>
    </w:rPr>
  </w:style>
  <w:style w:type="paragraph" w:customStyle="1" w:styleId="FrameContents">
    <w:name w:val="Frame Contents"/>
    <w:basedOn w:val="a"/>
    <w:rsid w:val="003941F5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xl102">
    <w:name w:val="xl10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3941F5"/>
    <w:rPr>
      <w:sz w:val="28"/>
    </w:rPr>
  </w:style>
  <w:style w:type="character" w:customStyle="1" w:styleId="30">
    <w:name w:val="Заголовок 3 Знак"/>
    <w:link w:val="3"/>
    <w:rsid w:val="003941F5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3941F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3941F5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rsid w:val="003941F5"/>
    <w:rPr>
      <w:rFonts w:ascii="Times New Roman" w:hAnsi="Times New Roman"/>
      <w:sz w:val="28"/>
    </w:rPr>
  </w:style>
  <w:style w:type="character" w:customStyle="1" w:styleId="70">
    <w:name w:val="Заголовок 7 Знак"/>
    <w:link w:val="7"/>
    <w:rsid w:val="003941F5"/>
    <w:rPr>
      <w:rFonts w:ascii="Times New Roman" w:hAnsi="Times New Roman"/>
      <w:b/>
      <w:sz w:val="28"/>
    </w:rPr>
  </w:style>
  <w:style w:type="character" w:customStyle="1" w:styleId="80">
    <w:name w:val="Заголовок 8 Знак"/>
    <w:link w:val="8"/>
    <w:rsid w:val="003941F5"/>
    <w:rPr>
      <w:rFonts w:ascii="Times New Roman" w:hAnsi="Times New Roman"/>
      <w:b/>
      <w:sz w:val="28"/>
      <w:u w:val="single"/>
    </w:rPr>
  </w:style>
  <w:style w:type="character" w:customStyle="1" w:styleId="90">
    <w:name w:val="Заголовок 9 Знак"/>
    <w:link w:val="9"/>
    <w:rsid w:val="003941F5"/>
    <w:rPr>
      <w:rFonts w:ascii="Times New Roman" w:hAnsi="Times New Roman"/>
      <w:b/>
      <w:sz w:val="28"/>
      <w:u w:val="single"/>
    </w:rPr>
  </w:style>
  <w:style w:type="numbering" w:customStyle="1" w:styleId="1b">
    <w:name w:val="Нет списка1"/>
    <w:next w:val="a2"/>
    <w:uiPriority w:val="99"/>
    <w:semiHidden/>
    <w:rsid w:val="003941F5"/>
  </w:style>
  <w:style w:type="character" w:customStyle="1" w:styleId="a5">
    <w:name w:val="Основной текст с отступом Знак"/>
    <w:link w:val="a4"/>
    <w:rsid w:val="003941F5"/>
    <w:rPr>
      <w:sz w:val="28"/>
    </w:rPr>
  </w:style>
  <w:style w:type="character" w:customStyle="1" w:styleId="22">
    <w:name w:val="Основной текст с отступом 2 Знак"/>
    <w:link w:val="21"/>
    <w:rsid w:val="003941F5"/>
    <w:rPr>
      <w:sz w:val="28"/>
    </w:rPr>
  </w:style>
  <w:style w:type="character" w:customStyle="1" w:styleId="32">
    <w:name w:val="Основной текст с отступом 3 Знак"/>
    <w:link w:val="31"/>
    <w:rsid w:val="003941F5"/>
    <w:rPr>
      <w:rFonts w:ascii="Times New Roman" w:hAnsi="Times New Roman"/>
      <w:sz w:val="28"/>
    </w:rPr>
  </w:style>
  <w:style w:type="character" w:customStyle="1" w:styleId="24">
    <w:name w:val="Основной текст 2 Знак"/>
    <w:link w:val="23"/>
    <w:rsid w:val="003941F5"/>
    <w:rPr>
      <w:sz w:val="28"/>
    </w:rPr>
  </w:style>
  <w:style w:type="character" w:customStyle="1" w:styleId="a9">
    <w:name w:val="Название Знак"/>
    <w:link w:val="11"/>
    <w:rsid w:val="003941F5"/>
    <w:rPr>
      <w:rFonts w:ascii="Times New Roman" w:hAnsi="Times New Roman"/>
      <w:b/>
      <w:spacing w:val="60"/>
      <w:sz w:val="26"/>
    </w:rPr>
  </w:style>
  <w:style w:type="character" w:customStyle="1" w:styleId="34">
    <w:name w:val="Основной текст 3 Знак"/>
    <w:link w:val="33"/>
    <w:rsid w:val="003941F5"/>
    <w:rPr>
      <w:sz w:val="28"/>
    </w:rPr>
  </w:style>
  <w:style w:type="paragraph" w:customStyle="1" w:styleId="xl63">
    <w:name w:val="xl6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"/>
    <w:rsid w:val="003941F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7">
    <w:name w:val="xl67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69">
    <w:name w:val="xl69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3941F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3941F5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941F5"/>
    <w:pP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7">
    <w:name w:val="xl10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3941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09">
    <w:name w:val="xl109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10">
    <w:name w:val="xl110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3">
    <w:name w:val="xl113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4">
    <w:name w:val="xl11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5">
    <w:name w:val="xl115"/>
    <w:basedOn w:val="a"/>
    <w:rsid w:val="003941F5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6">
    <w:name w:val="xl116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17">
    <w:name w:val="xl117"/>
    <w:basedOn w:val="a"/>
    <w:rsid w:val="003941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8">
    <w:name w:val="xl118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119">
    <w:name w:val="xl119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0">
    <w:name w:val="xl120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</w:rPr>
  </w:style>
  <w:style w:type="paragraph" w:customStyle="1" w:styleId="xl121">
    <w:name w:val="xl121"/>
    <w:basedOn w:val="a"/>
    <w:rsid w:val="003941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2">
    <w:name w:val="xl122"/>
    <w:basedOn w:val="a"/>
    <w:rsid w:val="00394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123">
    <w:name w:val="xl123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4">
    <w:name w:val="xl124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25">
    <w:name w:val="xl125"/>
    <w:basedOn w:val="a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6">
    <w:name w:val="xl126"/>
    <w:basedOn w:val="a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127">
    <w:name w:val="xl127"/>
    <w:basedOn w:val="a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msonormal0">
    <w:name w:val="msonormal"/>
    <w:basedOn w:val="a"/>
    <w:rsid w:val="003105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  <w:style w:type="paragraph" w:customStyle="1" w:styleId="font6">
    <w:name w:val="font6"/>
    <w:basedOn w:val="a"/>
    <w:rsid w:val="003105A7"/>
    <w:pPr>
      <w:spacing w:before="100" w:beforeAutospacing="1" w:after="100" w:afterAutospacing="1"/>
    </w:pPr>
    <w:rPr>
      <w:rFonts w:ascii="Times New Roman" w:hAnsi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51;&#1040;&#1053;&#1050;&#1056;~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CD0B-65E4-48F2-A897-AFCA75B8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БЛАНКР~1</Template>
  <TotalTime>10</TotalTime>
  <Pages>111</Pages>
  <Words>52839</Words>
  <Characters>301183</Characters>
  <Application>Microsoft Office Word</Application>
  <DocSecurity>0</DocSecurity>
  <Lines>2509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353316</CharactersWithSpaces>
  <SharedDoc>false</SharedDoc>
  <HLinks>
    <vt:vector size="6" baseType="variant">
      <vt:variant>
        <vt:i4>851987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consultantplus://offline/main?base=RLAW284;n=37414;fld=134;dst=105697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</dc:creator>
  <cp:lastModifiedBy>user</cp:lastModifiedBy>
  <cp:revision>6</cp:revision>
  <cp:lastPrinted>2024-03-14T05:28:00Z</cp:lastPrinted>
  <dcterms:created xsi:type="dcterms:W3CDTF">2024-03-19T10:07:00Z</dcterms:created>
  <dcterms:modified xsi:type="dcterms:W3CDTF">2024-03-20T10:10:00Z</dcterms:modified>
</cp:coreProperties>
</file>