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38" w:rsidRDefault="00291438" w:rsidP="00483346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_GoBack"/>
    <w:bookmarkEnd w:id="0"/>
    <w:p w:rsidR="00037005" w:rsidRDefault="00037005" w:rsidP="00037005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center"/>
        <w:rPr>
          <w:rFonts w:ascii="Times New Roman" w:hAnsi="Times New Roman"/>
          <w:sz w:val="28"/>
          <w:szCs w:val="28"/>
        </w:rPr>
      </w:pPr>
      <w:r w:rsidRPr="00D31B8B">
        <w:rPr>
          <w:rFonts w:ascii="Times New Roman" w:hAnsi="Times New Roman"/>
          <w:sz w:val="28"/>
          <w:szCs w:val="28"/>
        </w:rPr>
        <w:object w:dxaOrig="1091" w:dyaOrig="1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pt;height:76pt" o:ole="" fillcolor="window">
            <v:imagedata r:id="rId7" o:title=""/>
          </v:shape>
          <o:OLEObject Type="Embed" ProgID="Word.Picture.8" ShapeID="_x0000_i1025" DrawAspect="Content" ObjectID="_1655193978" r:id="rId8"/>
        </w:object>
      </w:r>
    </w:p>
    <w:p w:rsidR="00037005" w:rsidRDefault="00037005" w:rsidP="00037005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center"/>
        <w:rPr>
          <w:rFonts w:ascii="Times New Roman" w:hAnsi="Times New Roman" w:cs="Times New Roman"/>
          <w:sz w:val="28"/>
          <w:szCs w:val="28"/>
        </w:rPr>
      </w:pPr>
    </w:p>
    <w:p w:rsidR="00037005" w:rsidRPr="00037005" w:rsidRDefault="00037005" w:rsidP="00037005">
      <w:pPr>
        <w:spacing w:line="276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en-US"/>
        </w:rPr>
      </w:pPr>
      <w:r w:rsidRPr="00037005">
        <w:rPr>
          <w:rFonts w:ascii="Times New Roman" w:hAnsi="Times New Roman" w:cs="Calibri"/>
          <w:b/>
          <w:bCs/>
          <w:sz w:val="28"/>
          <w:szCs w:val="28"/>
          <w:lang w:eastAsia="en-US"/>
        </w:rPr>
        <w:t>РОССИЙСКАЯ ФЕДЕРАЦИЯ</w:t>
      </w:r>
    </w:p>
    <w:p w:rsidR="00037005" w:rsidRPr="00037005" w:rsidRDefault="00037005" w:rsidP="00037005">
      <w:pPr>
        <w:spacing w:line="276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en-US"/>
        </w:rPr>
      </w:pPr>
      <w:r w:rsidRPr="00037005">
        <w:rPr>
          <w:rFonts w:ascii="Times New Roman" w:hAnsi="Times New Roman" w:cs="Calibri"/>
          <w:b/>
          <w:bCs/>
          <w:sz w:val="28"/>
          <w:szCs w:val="28"/>
          <w:lang w:eastAsia="en-US"/>
        </w:rPr>
        <w:t>Кемеровская область - Кузбасс</w:t>
      </w:r>
    </w:p>
    <w:p w:rsidR="00037005" w:rsidRPr="00037005" w:rsidRDefault="00037005" w:rsidP="00037005">
      <w:pPr>
        <w:spacing w:line="276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en-US"/>
        </w:rPr>
      </w:pPr>
      <w:r w:rsidRPr="00037005">
        <w:rPr>
          <w:rFonts w:ascii="Times New Roman" w:hAnsi="Times New Roman" w:cs="Calibri"/>
          <w:b/>
          <w:bCs/>
          <w:sz w:val="28"/>
          <w:szCs w:val="28"/>
          <w:lang w:eastAsia="en-US"/>
        </w:rPr>
        <w:t>Прокопьевский городской округ</w:t>
      </w:r>
    </w:p>
    <w:p w:rsidR="00037005" w:rsidRPr="00037005" w:rsidRDefault="00037005" w:rsidP="00037005">
      <w:pPr>
        <w:spacing w:line="276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en-US"/>
        </w:rPr>
      </w:pPr>
      <w:r w:rsidRPr="00037005">
        <w:rPr>
          <w:rFonts w:ascii="Times New Roman" w:hAnsi="Times New Roman" w:cs="Calibri"/>
          <w:b/>
          <w:bCs/>
          <w:sz w:val="28"/>
          <w:szCs w:val="28"/>
          <w:lang w:eastAsia="en-US"/>
        </w:rPr>
        <w:t>ПРОКОПЬЕВСКИЙ ГОРОДСКОЙ СОВЕТ НАРОДНЫХ ДЕПУТАТОВ</w:t>
      </w:r>
    </w:p>
    <w:p w:rsidR="00037005" w:rsidRPr="00037005" w:rsidRDefault="00037005" w:rsidP="00037005">
      <w:pPr>
        <w:spacing w:line="276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en-US"/>
        </w:rPr>
      </w:pPr>
      <w:r w:rsidRPr="00037005">
        <w:rPr>
          <w:rFonts w:ascii="Times New Roman" w:hAnsi="Times New Roman" w:cs="Calibri"/>
          <w:b/>
          <w:bCs/>
          <w:sz w:val="28"/>
          <w:szCs w:val="28"/>
          <w:lang w:eastAsia="en-US"/>
        </w:rPr>
        <w:t>6-го созыва</w:t>
      </w:r>
    </w:p>
    <w:p w:rsidR="00037005" w:rsidRPr="00037005" w:rsidRDefault="00037005" w:rsidP="00037005">
      <w:pPr>
        <w:spacing w:line="276" w:lineRule="auto"/>
        <w:jc w:val="center"/>
        <w:rPr>
          <w:rFonts w:ascii="Times New Roman" w:hAnsi="Times New Roman" w:cs="Calibri"/>
          <w:b/>
          <w:bCs/>
          <w:sz w:val="28"/>
          <w:szCs w:val="28"/>
          <w:lang w:eastAsia="en-US"/>
        </w:rPr>
      </w:pPr>
      <w:r w:rsidRPr="00037005">
        <w:rPr>
          <w:rFonts w:ascii="Times New Roman" w:hAnsi="Times New Roman" w:cs="Calibri"/>
          <w:b/>
          <w:bCs/>
          <w:sz w:val="28"/>
          <w:szCs w:val="28"/>
          <w:lang w:eastAsia="en-US"/>
        </w:rPr>
        <w:t>(двадцать пятая сессия)</w:t>
      </w:r>
    </w:p>
    <w:p w:rsidR="00037005" w:rsidRPr="00037005" w:rsidRDefault="00037005" w:rsidP="00037005">
      <w:pPr>
        <w:tabs>
          <w:tab w:val="left" w:pos="4620"/>
        </w:tabs>
        <w:spacing w:line="276" w:lineRule="auto"/>
        <w:rPr>
          <w:rFonts w:ascii="Times New Roman" w:hAnsi="Times New Roman" w:cs="Calibri"/>
          <w:b/>
          <w:bCs/>
          <w:sz w:val="16"/>
          <w:szCs w:val="16"/>
          <w:lang w:eastAsia="en-US"/>
        </w:rPr>
      </w:pPr>
    </w:p>
    <w:p w:rsidR="00037005" w:rsidRPr="00037005" w:rsidRDefault="00037005" w:rsidP="00037005">
      <w:pPr>
        <w:tabs>
          <w:tab w:val="left" w:pos="4620"/>
        </w:tabs>
        <w:spacing w:line="276" w:lineRule="auto"/>
        <w:jc w:val="center"/>
        <w:rPr>
          <w:rFonts w:ascii="Times New Roman" w:hAnsi="Times New Roman" w:cs="Calibri"/>
          <w:b/>
          <w:bCs/>
          <w:sz w:val="16"/>
          <w:szCs w:val="16"/>
          <w:lang w:eastAsia="en-US"/>
        </w:rPr>
      </w:pPr>
    </w:p>
    <w:p w:rsidR="00037005" w:rsidRPr="00037005" w:rsidRDefault="00037005" w:rsidP="00037005">
      <w:pPr>
        <w:jc w:val="center"/>
        <w:rPr>
          <w:rFonts w:ascii="Times New Roman" w:hAnsi="Times New Roman" w:cs="Calibri"/>
          <w:sz w:val="28"/>
          <w:szCs w:val="28"/>
          <w:lang w:eastAsia="en-US"/>
        </w:rPr>
      </w:pPr>
      <w:r w:rsidRPr="00037005">
        <w:rPr>
          <w:rFonts w:ascii="Times New Roman" w:hAnsi="Times New Roman" w:cs="Calibri"/>
          <w:b/>
          <w:bCs/>
          <w:sz w:val="28"/>
          <w:szCs w:val="28"/>
          <w:lang w:eastAsia="en-US"/>
        </w:rPr>
        <w:t xml:space="preserve">Решение № </w:t>
      </w:r>
      <w:r>
        <w:rPr>
          <w:rFonts w:ascii="Times New Roman" w:hAnsi="Times New Roman" w:cs="Calibri"/>
          <w:b/>
          <w:bCs/>
          <w:sz w:val="28"/>
          <w:szCs w:val="28"/>
          <w:lang w:eastAsia="en-US"/>
        </w:rPr>
        <w:t xml:space="preserve"> 190</w:t>
      </w:r>
    </w:p>
    <w:p w:rsidR="00037005" w:rsidRPr="00037005" w:rsidRDefault="00037005" w:rsidP="00037005">
      <w:pPr>
        <w:suppressAutoHyphens/>
        <w:jc w:val="right"/>
        <w:rPr>
          <w:rFonts w:ascii="Times New Roman" w:hAnsi="Times New Roman" w:cs="Calibri"/>
          <w:sz w:val="28"/>
          <w:szCs w:val="28"/>
          <w:lang w:eastAsia="en-US"/>
        </w:rPr>
      </w:pPr>
    </w:p>
    <w:p w:rsidR="00037005" w:rsidRPr="00037005" w:rsidRDefault="00037005" w:rsidP="00037005">
      <w:pPr>
        <w:tabs>
          <w:tab w:val="left" w:pos="9637"/>
        </w:tabs>
        <w:suppressAutoHyphens/>
        <w:jc w:val="right"/>
        <w:rPr>
          <w:rFonts w:ascii="Times New Roman" w:hAnsi="Times New Roman" w:cs="Calibri"/>
          <w:b/>
          <w:i/>
          <w:sz w:val="28"/>
          <w:szCs w:val="28"/>
          <w:u w:val="single"/>
          <w:lang w:eastAsia="en-US"/>
        </w:rPr>
      </w:pPr>
      <w:r w:rsidRPr="00037005">
        <w:rPr>
          <w:rFonts w:ascii="Times New Roman" w:hAnsi="Times New Roman" w:cs="Calibri"/>
          <w:b/>
          <w:sz w:val="28"/>
          <w:szCs w:val="28"/>
          <w:u w:val="single"/>
          <w:lang w:eastAsia="en-US"/>
        </w:rPr>
        <w:t>от_</w:t>
      </w:r>
      <w:r w:rsidR="00782AC6">
        <w:rPr>
          <w:rFonts w:ascii="Times New Roman" w:hAnsi="Times New Roman" w:cs="Calibri"/>
          <w:b/>
          <w:sz w:val="28"/>
          <w:szCs w:val="28"/>
          <w:u w:val="single"/>
          <w:lang w:eastAsia="en-US"/>
        </w:rPr>
        <w:t xml:space="preserve">22. 06. </w:t>
      </w:r>
      <w:r w:rsidRPr="00037005">
        <w:rPr>
          <w:rFonts w:ascii="Times New Roman" w:hAnsi="Times New Roman" w:cs="Calibri"/>
          <w:b/>
          <w:sz w:val="28"/>
          <w:szCs w:val="28"/>
          <w:u w:val="single"/>
          <w:lang w:eastAsia="en-US"/>
        </w:rPr>
        <w:t>2020</w:t>
      </w:r>
    </w:p>
    <w:p w:rsidR="00037005" w:rsidRPr="00037005" w:rsidRDefault="00037005" w:rsidP="00037005">
      <w:pPr>
        <w:suppressAutoHyphens/>
        <w:jc w:val="right"/>
        <w:rPr>
          <w:rFonts w:ascii="Times New Roman" w:hAnsi="Times New Roman" w:cs="Calibri"/>
          <w:sz w:val="24"/>
          <w:szCs w:val="24"/>
          <w:lang w:eastAsia="en-US"/>
        </w:rPr>
      </w:pPr>
      <w:r w:rsidRPr="00037005">
        <w:rPr>
          <w:rFonts w:ascii="Times New Roman" w:hAnsi="Times New Roman" w:cs="Calibri"/>
          <w:sz w:val="24"/>
          <w:szCs w:val="24"/>
          <w:lang w:eastAsia="en-US"/>
        </w:rPr>
        <w:t xml:space="preserve">принято </w:t>
      </w:r>
      <w:proofErr w:type="spellStart"/>
      <w:r w:rsidRPr="00037005">
        <w:rPr>
          <w:rFonts w:ascii="Times New Roman" w:hAnsi="Times New Roman" w:cs="Calibri"/>
          <w:sz w:val="24"/>
          <w:szCs w:val="24"/>
          <w:lang w:eastAsia="en-US"/>
        </w:rPr>
        <w:t>Прокопьевским</w:t>
      </w:r>
      <w:proofErr w:type="spellEnd"/>
      <w:r w:rsidRPr="00037005">
        <w:rPr>
          <w:rFonts w:ascii="Times New Roman" w:hAnsi="Times New Roman" w:cs="Calibri"/>
          <w:sz w:val="24"/>
          <w:szCs w:val="24"/>
          <w:lang w:eastAsia="en-US"/>
        </w:rPr>
        <w:t xml:space="preserve"> городским</w:t>
      </w:r>
    </w:p>
    <w:p w:rsidR="00037005" w:rsidRPr="00037005" w:rsidRDefault="00037005" w:rsidP="00037005">
      <w:pPr>
        <w:suppressAutoHyphens/>
        <w:jc w:val="right"/>
        <w:rPr>
          <w:rFonts w:ascii="Times New Roman" w:hAnsi="Times New Roman" w:cs="Calibri"/>
          <w:sz w:val="24"/>
          <w:szCs w:val="24"/>
          <w:lang w:eastAsia="en-US"/>
        </w:rPr>
      </w:pPr>
      <w:r w:rsidRPr="00037005">
        <w:rPr>
          <w:rFonts w:ascii="Times New Roman" w:hAnsi="Times New Roman" w:cs="Calibri"/>
          <w:sz w:val="24"/>
          <w:szCs w:val="24"/>
          <w:lang w:eastAsia="en-US"/>
        </w:rPr>
        <w:t>Советом народных депутатов</w:t>
      </w:r>
    </w:p>
    <w:p w:rsidR="00037005" w:rsidRPr="00037005" w:rsidRDefault="00037005" w:rsidP="00037005">
      <w:pPr>
        <w:jc w:val="right"/>
        <w:rPr>
          <w:rFonts w:ascii="Times New Roman" w:hAnsi="Times New Roman" w:cs="Calibri"/>
          <w:sz w:val="24"/>
          <w:szCs w:val="24"/>
          <w:lang w:eastAsia="en-US"/>
        </w:rPr>
      </w:pPr>
      <w:r w:rsidRPr="00037005">
        <w:rPr>
          <w:rFonts w:ascii="Times New Roman" w:hAnsi="Times New Roman" w:cs="Calibri"/>
          <w:sz w:val="24"/>
          <w:szCs w:val="24"/>
          <w:lang w:eastAsia="en-US"/>
        </w:rPr>
        <w:t>22. 06. 2020</w:t>
      </w:r>
    </w:p>
    <w:p w:rsidR="00037005" w:rsidRPr="00717E4F" w:rsidRDefault="00037005" w:rsidP="00483346">
      <w:pPr>
        <w:tabs>
          <w:tab w:val="left" w:pos="4900"/>
          <w:tab w:val="left" w:pos="5200"/>
          <w:tab w:val="left" w:pos="5954"/>
          <w:tab w:val="left" w:pos="6200"/>
          <w:tab w:val="left" w:pos="6600"/>
        </w:tabs>
        <w:ind w:right="3938"/>
        <w:jc w:val="both"/>
        <w:rPr>
          <w:rFonts w:ascii="Times New Roman" w:hAnsi="Times New Roman" w:cs="Times New Roman"/>
          <w:sz w:val="28"/>
          <w:szCs w:val="28"/>
        </w:rPr>
      </w:pPr>
    </w:p>
    <w:p w:rsidR="00C91E70" w:rsidRPr="00717E4F" w:rsidRDefault="00C91E70" w:rsidP="00037005">
      <w:pPr>
        <w:pStyle w:val="ConsTitle"/>
        <w:widowControl/>
        <w:tabs>
          <w:tab w:val="left" w:pos="3544"/>
          <w:tab w:val="left" w:pos="3686"/>
          <w:tab w:val="left" w:pos="5812"/>
        </w:tabs>
        <w:ind w:right="3544"/>
        <w:jc w:val="both"/>
        <w:rPr>
          <w:b w:val="0"/>
          <w:bCs w:val="0"/>
          <w:sz w:val="28"/>
          <w:szCs w:val="28"/>
        </w:rPr>
      </w:pPr>
      <w:r w:rsidRPr="00717E4F">
        <w:rPr>
          <w:b w:val="0"/>
          <w:bCs w:val="0"/>
          <w:sz w:val="28"/>
          <w:szCs w:val="28"/>
        </w:rPr>
        <w:t>О</w:t>
      </w:r>
      <w:r w:rsidR="00FE5C60">
        <w:rPr>
          <w:b w:val="0"/>
          <w:bCs w:val="0"/>
          <w:sz w:val="28"/>
          <w:szCs w:val="28"/>
        </w:rPr>
        <w:t>б</w:t>
      </w:r>
      <w:r w:rsidR="00A73494">
        <w:rPr>
          <w:b w:val="0"/>
          <w:bCs w:val="0"/>
          <w:sz w:val="28"/>
          <w:szCs w:val="28"/>
        </w:rPr>
        <w:t xml:space="preserve"> </w:t>
      </w:r>
      <w:r w:rsidR="00FE5C60">
        <w:rPr>
          <w:b w:val="0"/>
          <w:bCs w:val="0"/>
          <w:sz w:val="28"/>
          <w:szCs w:val="28"/>
        </w:rPr>
        <w:t>установлении меры социальной поддержки для отдельных категорий граждан при оплате коммунальной услуги</w:t>
      </w:r>
      <w:r w:rsidR="00462444">
        <w:rPr>
          <w:b w:val="0"/>
          <w:bCs w:val="0"/>
          <w:sz w:val="28"/>
          <w:szCs w:val="28"/>
        </w:rPr>
        <w:t xml:space="preserve"> -</w:t>
      </w:r>
      <w:r w:rsidR="00FE5C60">
        <w:rPr>
          <w:b w:val="0"/>
          <w:bCs w:val="0"/>
          <w:sz w:val="28"/>
          <w:szCs w:val="28"/>
        </w:rPr>
        <w:t xml:space="preserve"> поставка твердого топлива при наличии печного отопления</w:t>
      </w:r>
      <w:r w:rsidR="00462444">
        <w:rPr>
          <w:b w:val="0"/>
          <w:bCs w:val="0"/>
          <w:sz w:val="28"/>
          <w:szCs w:val="28"/>
        </w:rPr>
        <w:t>,</w:t>
      </w:r>
      <w:r w:rsidR="00F86FA8">
        <w:rPr>
          <w:b w:val="0"/>
          <w:bCs w:val="0"/>
          <w:sz w:val="28"/>
          <w:szCs w:val="28"/>
        </w:rPr>
        <w:t xml:space="preserve"> на территории Прокопьевского городского округа</w:t>
      </w:r>
    </w:p>
    <w:p w:rsidR="00C91E70" w:rsidRDefault="00C91E70" w:rsidP="00C91E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7005" w:rsidRPr="00717E4F" w:rsidRDefault="00037005" w:rsidP="00C91E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91E70" w:rsidRPr="00717E4F" w:rsidRDefault="00FE5C60" w:rsidP="000370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C60">
        <w:rPr>
          <w:rFonts w:ascii="Times New Roman" w:hAnsi="Times New Roman" w:cs="Times New Roman"/>
          <w:sz w:val="28"/>
          <w:szCs w:val="28"/>
        </w:rPr>
        <w:t>Руководству</w:t>
      </w:r>
      <w:r>
        <w:rPr>
          <w:rFonts w:ascii="Times New Roman" w:hAnsi="Times New Roman" w:cs="Times New Roman"/>
          <w:sz w:val="28"/>
          <w:szCs w:val="28"/>
        </w:rPr>
        <w:t>ясь частью 5 статьи 20 Федерального закона от 06.10.2003</w:t>
      </w:r>
      <w:r w:rsidR="00585C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585C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143449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Энергетической Комиссии Кемеровской области от 26.06.2019 № 179 «Об установлении цен 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 на территории Кемеровской области</w:t>
      </w:r>
      <w:proofErr w:type="gramEnd"/>
      <w:r w:rsidR="00143449">
        <w:rPr>
          <w:rFonts w:ascii="Times New Roman" w:hAnsi="Times New Roman" w:cs="Times New Roman"/>
          <w:sz w:val="28"/>
          <w:szCs w:val="28"/>
        </w:rPr>
        <w:t>»,</w:t>
      </w:r>
      <w:r w:rsidR="00C91E70" w:rsidRPr="00717E4F">
        <w:rPr>
          <w:rFonts w:ascii="Times New Roman" w:hAnsi="Times New Roman" w:cs="Times New Roman"/>
          <w:sz w:val="28"/>
          <w:szCs w:val="28"/>
        </w:rPr>
        <w:t>Уставом</w:t>
      </w:r>
      <w:r w:rsidR="00A52547" w:rsidRPr="00717E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«Прокопьевский </w:t>
      </w:r>
      <w:proofErr w:type="gramStart"/>
      <w:r w:rsidR="00A52547" w:rsidRPr="00717E4F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="00A52547" w:rsidRPr="00717E4F">
        <w:rPr>
          <w:rFonts w:ascii="Times New Roman" w:hAnsi="Times New Roman" w:cs="Times New Roman"/>
          <w:sz w:val="28"/>
          <w:szCs w:val="28"/>
        </w:rPr>
        <w:t xml:space="preserve"> округ»</w:t>
      </w:r>
      <w:r w:rsidR="00C91E70" w:rsidRPr="00717E4F">
        <w:rPr>
          <w:rFonts w:ascii="Times New Roman" w:hAnsi="Times New Roman" w:cs="Times New Roman"/>
          <w:sz w:val="28"/>
          <w:szCs w:val="28"/>
        </w:rPr>
        <w:t>,</w:t>
      </w:r>
    </w:p>
    <w:p w:rsidR="00C91E70" w:rsidRPr="00717E4F" w:rsidRDefault="00C91E70" w:rsidP="00C91E7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E70" w:rsidRPr="00717E4F" w:rsidRDefault="00C91E70" w:rsidP="00C91E7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17E4F">
        <w:rPr>
          <w:rFonts w:ascii="Times New Roman" w:hAnsi="Times New Roman" w:cs="Times New Roman"/>
          <w:sz w:val="28"/>
          <w:szCs w:val="28"/>
        </w:rPr>
        <w:t xml:space="preserve">Прокопьевский городской Совет народных депутатов </w:t>
      </w:r>
    </w:p>
    <w:p w:rsidR="00C91E70" w:rsidRPr="00761597" w:rsidRDefault="00C91E70" w:rsidP="00C91E70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C91E70" w:rsidRDefault="00C91E70" w:rsidP="00C91E70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E4F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037005" w:rsidRPr="00717E4F" w:rsidRDefault="00037005" w:rsidP="00C91E70">
      <w:pPr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A49" w:rsidRDefault="00FE5C60" w:rsidP="00FA14E3">
      <w:pPr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5C60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FA14E3">
        <w:rPr>
          <w:rFonts w:ascii="Times New Roman" w:hAnsi="Times New Roman" w:cs="Times New Roman"/>
          <w:sz w:val="28"/>
          <w:szCs w:val="28"/>
        </w:rPr>
        <w:t xml:space="preserve">с 01.09.2020 </w:t>
      </w:r>
      <w:r w:rsidRPr="00FE5C60">
        <w:rPr>
          <w:rFonts w:ascii="Times New Roman" w:hAnsi="Times New Roman" w:cs="Times New Roman"/>
          <w:sz w:val="28"/>
          <w:szCs w:val="28"/>
        </w:rPr>
        <w:t>дополнительную меру социальной поддержки гражданам, являющи</w:t>
      </w:r>
      <w:r>
        <w:rPr>
          <w:rFonts w:ascii="Times New Roman" w:hAnsi="Times New Roman" w:cs="Times New Roman"/>
          <w:sz w:val="28"/>
          <w:szCs w:val="28"/>
        </w:rPr>
        <w:t>мся собственниками и (или) нанимателями жилых домов, а также гражданам, которым собственник предоставил право пользования жилым домом, в виде понижения платы за коммунальную услугу</w:t>
      </w:r>
      <w:r w:rsidR="002D0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CC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оставка твердого топлива при наличии печного отопления</w:t>
      </w:r>
      <w:r w:rsidR="002D0C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пределах норматива потребления, рас</w:t>
      </w:r>
      <w:r w:rsidR="001210E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читанной по ценам, установленны</w:t>
      </w:r>
      <w:r w:rsidR="001210E7">
        <w:rPr>
          <w:rFonts w:ascii="Times New Roman" w:hAnsi="Times New Roman" w:cs="Times New Roman"/>
          <w:sz w:val="28"/>
          <w:szCs w:val="28"/>
        </w:rPr>
        <w:t xml:space="preserve">м региональной энергетической комиссией Кемеровской области, согласно приложению </w:t>
      </w:r>
      <w:r w:rsidR="002D0CC8">
        <w:rPr>
          <w:rFonts w:ascii="Times New Roman" w:hAnsi="Times New Roman" w:cs="Times New Roman"/>
          <w:sz w:val="28"/>
          <w:szCs w:val="28"/>
        </w:rPr>
        <w:br/>
      </w:r>
      <w:r w:rsidR="001210E7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86A49" w:rsidRDefault="00A86A49" w:rsidP="00FA14E3">
      <w:pPr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A14E3">
        <w:rPr>
          <w:rFonts w:ascii="Times New Roman" w:hAnsi="Times New Roman" w:cs="Times New Roman"/>
          <w:sz w:val="28"/>
          <w:szCs w:val="28"/>
        </w:rPr>
        <w:t xml:space="preserve">с 01.09.2020 </w:t>
      </w:r>
      <w:r>
        <w:rPr>
          <w:rFonts w:ascii="Times New Roman" w:hAnsi="Times New Roman" w:cs="Times New Roman"/>
          <w:sz w:val="28"/>
          <w:szCs w:val="28"/>
        </w:rPr>
        <w:t>решение Прокопьевского городского Совета народных депутатов от 28.06.2019 №104 «Об установлениимеры</w:t>
      </w:r>
      <w:r w:rsidRPr="00FE5C60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>
        <w:rPr>
          <w:rFonts w:ascii="Times New Roman" w:hAnsi="Times New Roman" w:cs="Times New Roman"/>
          <w:sz w:val="28"/>
          <w:szCs w:val="28"/>
        </w:rPr>
        <w:t>для отдельных категорий граждан при оплате коммунальной услугипоставка твердого топлива при наличии печного отопленияна территории Прокопьевского городского округа».</w:t>
      </w:r>
    </w:p>
    <w:p w:rsidR="00143449" w:rsidRDefault="001210E7" w:rsidP="00FA14E3">
      <w:pPr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газете «Шахтерская правда» и </w:t>
      </w:r>
      <w:r w:rsidR="00FA14E3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0E7" w:rsidRPr="001210E7" w:rsidRDefault="001210E7" w:rsidP="00FA14E3">
      <w:pPr>
        <w:numPr>
          <w:ilvl w:val="0"/>
          <w:numId w:val="23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10E7"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 w:rsidRPr="001210E7">
        <w:rPr>
          <w:rFonts w:ascii="Times New Roman" w:hAnsi="Times New Roman" w:cs="Times New Roman"/>
          <w:sz w:val="28"/>
          <w:szCs w:val="28"/>
        </w:rPr>
        <w:t>за</w:t>
      </w:r>
      <w:r w:rsidRPr="001210E7">
        <w:rPr>
          <w:sz w:val="28"/>
          <w:szCs w:val="28"/>
        </w:rPr>
        <w:t>исполнением</w:t>
      </w:r>
      <w:proofErr w:type="spellEnd"/>
      <w:r w:rsidRPr="001210E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1210E7">
        <w:rPr>
          <w:sz w:val="28"/>
          <w:szCs w:val="28"/>
        </w:rPr>
        <w:t xml:space="preserve"> решения возложить на </w:t>
      </w:r>
      <w:proofErr w:type="spellStart"/>
      <w:r w:rsidRPr="001210E7">
        <w:rPr>
          <w:sz w:val="28"/>
          <w:szCs w:val="28"/>
        </w:rPr>
        <w:t>комитет</w:t>
      </w:r>
      <w:r>
        <w:rPr>
          <w:sz w:val="28"/>
          <w:szCs w:val="28"/>
        </w:rPr>
        <w:t>ы</w:t>
      </w:r>
      <w:r w:rsidRPr="001210E7">
        <w:rPr>
          <w:sz w:val="28"/>
          <w:szCs w:val="28"/>
        </w:rPr>
        <w:t>Прокопьевского</w:t>
      </w:r>
      <w:proofErr w:type="spellEnd"/>
      <w:r w:rsidRPr="001210E7">
        <w:rPr>
          <w:sz w:val="28"/>
          <w:szCs w:val="28"/>
        </w:rPr>
        <w:t xml:space="preserve"> городского Совета народных депутатов по вопросам</w:t>
      </w:r>
      <w:r>
        <w:rPr>
          <w:sz w:val="28"/>
          <w:szCs w:val="28"/>
        </w:rPr>
        <w:t>:</w:t>
      </w:r>
      <w:r w:rsidRPr="001210E7">
        <w:rPr>
          <w:sz w:val="28"/>
          <w:szCs w:val="28"/>
        </w:rPr>
        <w:t xml:space="preserve"> бюджета, налоговой политики и финансов (</w:t>
      </w:r>
      <w:proofErr w:type="spellStart"/>
      <w:r w:rsidRPr="001210E7">
        <w:rPr>
          <w:sz w:val="28"/>
          <w:szCs w:val="28"/>
        </w:rPr>
        <w:t>А.П.Булгак</w:t>
      </w:r>
      <w:proofErr w:type="spellEnd"/>
      <w:r w:rsidRPr="001210E7">
        <w:rPr>
          <w:sz w:val="28"/>
          <w:szCs w:val="28"/>
        </w:rPr>
        <w:t>)</w:t>
      </w:r>
      <w:r>
        <w:rPr>
          <w:sz w:val="28"/>
          <w:szCs w:val="28"/>
        </w:rPr>
        <w:t xml:space="preserve">, предпринимательства, жилищно-коммунального хозяйства и имущественных отношений </w:t>
      </w:r>
      <w:r w:rsidR="00585CB1">
        <w:rPr>
          <w:sz w:val="28"/>
          <w:szCs w:val="28"/>
        </w:rPr>
        <w:br/>
      </w:r>
      <w:r>
        <w:rPr>
          <w:sz w:val="28"/>
          <w:szCs w:val="28"/>
        </w:rPr>
        <w:t xml:space="preserve">(М.Т. </w:t>
      </w:r>
      <w:proofErr w:type="spellStart"/>
      <w:r>
        <w:rPr>
          <w:sz w:val="28"/>
          <w:szCs w:val="28"/>
        </w:rPr>
        <w:t>Хуснулина</w:t>
      </w:r>
      <w:proofErr w:type="spellEnd"/>
      <w:r>
        <w:rPr>
          <w:sz w:val="28"/>
          <w:szCs w:val="28"/>
        </w:rPr>
        <w:t>)</w:t>
      </w:r>
      <w:r w:rsidRPr="001210E7">
        <w:rPr>
          <w:sz w:val="28"/>
          <w:szCs w:val="28"/>
        </w:rPr>
        <w:t xml:space="preserve">. </w:t>
      </w:r>
    </w:p>
    <w:p w:rsidR="0075334C" w:rsidRDefault="0075334C" w:rsidP="008336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8336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449" w:rsidRPr="00717E4F" w:rsidRDefault="00143449" w:rsidP="008336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34E3" w:rsidRDefault="005234E3" w:rsidP="005234E3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72C6D" w:rsidRPr="00717E4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5234E3" w:rsidRDefault="00C72C6D" w:rsidP="005234E3">
      <w:pPr>
        <w:tabs>
          <w:tab w:val="left" w:pos="3020"/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E4F">
        <w:rPr>
          <w:rFonts w:ascii="Times New Roman" w:hAnsi="Times New Roman" w:cs="Times New Roman"/>
          <w:sz w:val="28"/>
          <w:szCs w:val="28"/>
        </w:rPr>
        <w:t xml:space="preserve">Прокопьевскогогородского </w:t>
      </w:r>
    </w:p>
    <w:p w:rsidR="00143449" w:rsidRDefault="00C72C6D" w:rsidP="00E44407">
      <w:pPr>
        <w:tabs>
          <w:tab w:val="left" w:pos="3020"/>
          <w:tab w:val="left" w:pos="4700"/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17E4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F51597">
        <w:rPr>
          <w:rFonts w:ascii="Times New Roman" w:hAnsi="Times New Roman" w:cs="Times New Roman"/>
          <w:sz w:val="28"/>
          <w:szCs w:val="28"/>
        </w:rPr>
        <w:tab/>
      </w:r>
      <w:r w:rsidR="00F51597">
        <w:rPr>
          <w:rFonts w:ascii="Times New Roman" w:hAnsi="Times New Roman" w:cs="Times New Roman"/>
          <w:sz w:val="28"/>
          <w:szCs w:val="28"/>
        </w:rPr>
        <w:tab/>
      </w:r>
      <w:r w:rsidR="00F51597">
        <w:rPr>
          <w:rFonts w:ascii="Times New Roman" w:hAnsi="Times New Roman" w:cs="Times New Roman"/>
          <w:sz w:val="28"/>
          <w:szCs w:val="28"/>
        </w:rPr>
        <w:tab/>
      </w:r>
      <w:r w:rsidR="00F51597">
        <w:rPr>
          <w:rFonts w:ascii="Times New Roman" w:hAnsi="Times New Roman" w:cs="Times New Roman"/>
          <w:sz w:val="28"/>
          <w:szCs w:val="28"/>
        </w:rPr>
        <w:tab/>
      </w:r>
      <w:r w:rsidR="00F51597" w:rsidRPr="00717E4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51597" w:rsidRPr="00717E4F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p w:rsidR="00FA14E3" w:rsidRDefault="00FA14E3" w:rsidP="00E44407">
      <w:pPr>
        <w:tabs>
          <w:tab w:val="left" w:pos="3020"/>
          <w:tab w:val="left" w:pos="4700"/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A14E3" w:rsidRDefault="00FA14E3" w:rsidP="00E44407">
      <w:pPr>
        <w:tabs>
          <w:tab w:val="left" w:pos="3020"/>
          <w:tab w:val="left" w:pos="4700"/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2C6D" w:rsidRPr="00717E4F" w:rsidRDefault="005234E3" w:rsidP="00E44407">
      <w:pPr>
        <w:tabs>
          <w:tab w:val="left" w:pos="3020"/>
          <w:tab w:val="left" w:pos="4700"/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440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6A83">
        <w:rPr>
          <w:rFonts w:ascii="Times New Roman" w:hAnsi="Times New Roman" w:cs="Times New Roman"/>
          <w:sz w:val="28"/>
          <w:szCs w:val="28"/>
        </w:rPr>
        <w:tab/>
      </w:r>
    </w:p>
    <w:p w:rsidR="00C72C6D" w:rsidRPr="00717E4F" w:rsidRDefault="005234E3" w:rsidP="00585CB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33F1" w:rsidRPr="00717E4F">
        <w:rPr>
          <w:rFonts w:ascii="Times New Roman" w:hAnsi="Times New Roman" w:cs="Times New Roman"/>
          <w:sz w:val="28"/>
          <w:szCs w:val="28"/>
        </w:rPr>
        <w:t>Глава</w:t>
      </w:r>
    </w:p>
    <w:p w:rsidR="00717E4F" w:rsidRDefault="00C72C6D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17E4F">
        <w:rPr>
          <w:rFonts w:ascii="Times New Roman" w:hAnsi="Times New Roman" w:cs="Times New Roman"/>
          <w:sz w:val="28"/>
          <w:szCs w:val="28"/>
        </w:rPr>
        <w:t>города Прокопьевска</w:t>
      </w:r>
      <w:r w:rsidR="0019154D">
        <w:rPr>
          <w:rFonts w:ascii="Times New Roman" w:hAnsi="Times New Roman" w:cs="Times New Roman"/>
          <w:sz w:val="28"/>
          <w:szCs w:val="28"/>
        </w:rPr>
        <w:tab/>
      </w:r>
      <w:r w:rsidR="0019154D">
        <w:rPr>
          <w:rFonts w:ascii="Times New Roman" w:hAnsi="Times New Roman" w:cs="Times New Roman"/>
          <w:sz w:val="28"/>
          <w:szCs w:val="28"/>
        </w:rPr>
        <w:tab/>
      </w:r>
      <w:r w:rsidR="0019154D">
        <w:rPr>
          <w:rFonts w:ascii="Times New Roman" w:hAnsi="Times New Roman" w:cs="Times New Roman"/>
          <w:sz w:val="28"/>
          <w:szCs w:val="28"/>
        </w:rPr>
        <w:tab/>
      </w:r>
      <w:r w:rsidR="0019154D">
        <w:rPr>
          <w:rFonts w:ascii="Times New Roman" w:hAnsi="Times New Roman" w:cs="Times New Roman"/>
          <w:sz w:val="28"/>
          <w:szCs w:val="28"/>
        </w:rPr>
        <w:tab/>
      </w:r>
      <w:r w:rsidR="0019154D">
        <w:rPr>
          <w:rFonts w:ascii="Times New Roman" w:hAnsi="Times New Roman" w:cs="Times New Roman"/>
          <w:sz w:val="28"/>
          <w:szCs w:val="28"/>
        </w:rPr>
        <w:tab/>
      </w:r>
      <w:r w:rsidR="0019154D">
        <w:rPr>
          <w:rFonts w:ascii="Times New Roman" w:hAnsi="Times New Roman" w:cs="Times New Roman"/>
          <w:sz w:val="28"/>
          <w:szCs w:val="28"/>
        </w:rPr>
        <w:tab/>
      </w:r>
      <w:r w:rsidR="0019154D">
        <w:rPr>
          <w:rFonts w:ascii="Times New Roman" w:hAnsi="Times New Roman" w:cs="Times New Roman"/>
          <w:sz w:val="28"/>
          <w:szCs w:val="28"/>
        </w:rPr>
        <w:tab/>
      </w:r>
      <w:r w:rsidR="0019154D">
        <w:rPr>
          <w:rFonts w:ascii="Times New Roman" w:hAnsi="Times New Roman" w:cs="Times New Roman"/>
          <w:sz w:val="28"/>
          <w:szCs w:val="28"/>
        </w:rPr>
        <w:tab/>
      </w:r>
      <w:r w:rsidR="0067110B" w:rsidRPr="00717E4F">
        <w:rPr>
          <w:rFonts w:ascii="Times New Roman" w:hAnsi="Times New Roman" w:cs="Times New Roman"/>
          <w:sz w:val="28"/>
          <w:szCs w:val="28"/>
        </w:rPr>
        <w:t>А.Б. Мамаев</w:t>
      </w:r>
    </w:p>
    <w:p w:rsidR="00037005" w:rsidRPr="00782AC6" w:rsidRDefault="00782AC6" w:rsidP="00037005">
      <w:pPr>
        <w:tabs>
          <w:tab w:val="left" w:pos="3020"/>
        </w:tabs>
        <w:ind w:left="-567"/>
        <w:jc w:val="right"/>
        <w:rPr>
          <w:rFonts w:ascii="Times New Roman" w:hAnsi="Times New Roman"/>
          <w:sz w:val="24"/>
          <w:szCs w:val="24"/>
          <w:u w:val="single"/>
        </w:rPr>
      </w:pPr>
      <w:r w:rsidRPr="00782AC6">
        <w:rPr>
          <w:rFonts w:ascii="Times New Roman" w:hAnsi="Times New Roman"/>
          <w:sz w:val="24"/>
          <w:szCs w:val="24"/>
          <w:u w:val="single"/>
        </w:rPr>
        <w:t xml:space="preserve">« 22 » июня </w:t>
      </w:r>
      <w:r w:rsidR="00037005" w:rsidRPr="00782AC6">
        <w:rPr>
          <w:rFonts w:ascii="Times New Roman" w:hAnsi="Times New Roman"/>
          <w:sz w:val="24"/>
          <w:szCs w:val="24"/>
          <w:u w:val="single"/>
        </w:rPr>
        <w:t xml:space="preserve"> 2020</w:t>
      </w:r>
    </w:p>
    <w:p w:rsidR="00037005" w:rsidRPr="00B438E1" w:rsidRDefault="00037005" w:rsidP="00037005">
      <w:pPr>
        <w:suppressAutoHyphens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B438E1">
        <w:rPr>
          <w:rFonts w:ascii="Times New Roman" w:eastAsia="Calibri" w:hAnsi="Times New Roman"/>
          <w:sz w:val="24"/>
          <w:szCs w:val="24"/>
          <w:lang w:eastAsia="ar-SA"/>
        </w:rPr>
        <w:t xml:space="preserve"> (дата подписания)</w:t>
      </w:r>
    </w:p>
    <w:p w:rsidR="00037005" w:rsidRDefault="00037005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037005" w:rsidRDefault="00037005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143449" w:rsidRDefault="00143449" w:rsidP="005234E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321432" w:rsidRDefault="00585CB1" w:rsidP="00321432">
      <w:pPr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321432" w:rsidRDefault="00585CB1" w:rsidP="00321432">
      <w:pPr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Прокопьевского городского </w:t>
      </w:r>
    </w:p>
    <w:p w:rsidR="00585CB1" w:rsidRPr="00717E4F" w:rsidRDefault="00585CB1" w:rsidP="00321432">
      <w:pPr>
        <w:tabs>
          <w:tab w:val="left" w:pos="680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717E4F" w:rsidRPr="00321432" w:rsidRDefault="00782AC6" w:rsidP="00037005">
      <w:pPr>
        <w:tabs>
          <w:tab w:val="left" w:pos="3020"/>
          <w:tab w:val="left" w:pos="5670"/>
        </w:tabs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от   22. 06. 2020  </w:t>
      </w:r>
      <w:r w:rsidR="00037005">
        <w:rPr>
          <w:rFonts w:ascii="Times New Roman" w:hAnsi="Times New Roman" w:cs="Times New Roman"/>
          <w:sz w:val="28"/>
          <w:szCs w:val="28"/>
          <w:lang w:eastAsia="zh-CN"/>
        </w:rPr>
        <w:t>№ 190</w:t>
      </w:r>
    </w:p>
    <w:p w:rsidR="00585CB1" w:rsidRPr="00F86FA8" w:rsidRDefault="00585CB1" w:rsidP="00585CB1">
      <w:pPr>
        <w:tabs>
          <w:tab w:val="left" w:pos="0"/>
          <w:tab w:val="left" w:pos="3020"/>
        </w:tabs>
        <w:ind w:hanging="142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86FA8" w:rsidRPr="00037005" w:rsidRDefault="00585CB1" w:rsidP="00037005">
      <w:pPr>
        <w:tabs>
          <w:tab w:val="left" w:pos="0"/>
          <w:tab w:val="left" w:pos="3020"/>
        </w:tabs>
        <w:ind w:hanging="142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37005">
        <w:rPr>
          <w:rFonts w:ascii="Times New Roman" w:hAnsi="Times New Roman" w:cs="Times New Roman"/>
          <w:b/>
          <w:sz w:val="28"/>
          <w:szCs w:val="28"/>
          <w:lang w:eastAsia="zh-CN"/>
        </w:rPr>
        <w:t>Мера</w:t>
      </w:r>
      <w:r w:rsidR="00F86FA8" w:rsidRPr="00037005">
        <w:rPr>
          <w:rFonts w:ascii="Times New Roman" w:hAnsi="Times New Roman" w:cs="Times New Roman"/>
          <w:b/>
          <w:sz w:val="28"/>
          <w:szCs w:val="28"/>
          <w:lang w:eastAsia="zh-CN"/>
        </w:rPr>
        <w:t>с</w:t>
      </w:r>
      <w:r w:rsidRPr="00037005">
        <w:rPr>
          <w:rFonts w:ascii="Times New Roman" w:hAnsi="Times New Roman" w:cs="Times New Roman"/>
          <w:b/>
          <w:sz w:val="28"/>
          <w:szCs w:val="28"/>
          <w:lang w:eastAsia="zh-CN"/>
        </w:rPr>
        <w:t>оциальной поддержки при оплате коммунальной услуги</w:t>
      </w:r>
      <w:r w:rsidR="00462444" w:rsidRPr="00037005">
        <w:rPr>
          <w:rFonts w:ascii="Times New Roman" w:hAnsi="Times New Roman" w:cs="Times New Roman"/>
          <w:b/>
          <w:sz w:val="28"/>
          <w:szCs w:val="28"/>
          <w:lang w:eastAsia="zh-CN"/>
        </w:rPr>
        <w:br/>
        <w:t>-</w:t>
      </w:r>
      <w:r w:rsidRPr="0003700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поставка твердого топлива при наличии печного отопления в пределах норматива потребления гражданам, являющимся собственниками и (или) </w:t>
      </w:r>
    </w:p>
    <w:p w:rsidR="00585CB1" w:rsidRPr="00037005" w:rsidRDefault="00585CB1" w:rsidP="00F86FA8">
      <w:pPr>
        <w:tabs>
          <w:tab w:val="left" w:pos="0"/>
          <w:tab w:val="left" w:pos="302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037005">
        <w:rPr>
          <w:rFonts w:ascii="Times New Roman" w:hAnsi="Times New Roman" w:cs="Times New Roman"/>
          <w:b/>
          <w:sz w:val="28"/>
          <w:szCs w:val="28"/>
          <w:lang w:eastAsia="zh-CN"/>
        </w:rPr>
        <w:t>нанимателями жилых домов, а также гражданам</w:t>
      </w:r>
      <w:r w:rsidR="00F86FA8" w:rsidRPr="00037005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, которым собственник предоставил право пользования жилым домом на территории </w:t>
      </w:r>
      <w:r w:rsidR="00F86FA8" w:rsidRPr="00037005">
        <w:rPr>
          <w:rFonts w:ascii="Times New Roman" w:hAnsi="Times New Roman" w:cs="Times New Roman"/>
          <w:b/>
          <w:sz w:val="28"/>
          <w:szCs w:val="28"/>
          <w:lang w:eastAsia="zh-CN"/>
        </w:rPr>
        <w:br/>
        <w:t>Прокопьевского городского округа</w:t>
      </w:r>
    </w:p>
    <w:p w:rsidR="00F86FA8" w:rsidRDefault="00F86FA8" w:rsidP="0074673F">
      <w:pPr>
        <w:tabs>
          <w:tab w:val="left" w:pos="0"/>
          <w:tab w:val="left" w:pos="3020"/>
        </w:tabs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Style w:val="ac"/>
        <w:tblW w:w="5000" w:type="pct"/>
        <w:tblLayout w:type="fixed"/>
        <w:tblLook w:val="00A0"/>
      </w:tblPr>
      <w:tblGrid>
        <w:gridCol w:w="604"/>
        <w:gridCol w:w="1692"/>
        <w:gridCol w:w="1323"/>
        <w:gridCol w:w="1136"/>
        <w:gridCol w:w="1618"/>
        <w:gridCol w:w="1883"/>
        <w:gridCol w:w="1883"/>
      </w:tblGrid>
      <w:tr w:rsidR="00F86A83" w:rsidRPr="00037005" w:rsidTr="00037005">
        <w:trPr>
          <w:tblHeader/>
        </w:trPr>
        <w:tc>
          <w:tcPr>
            <w:tcW w:w="629" w:type="dxa"/>
          </w:tcPr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№ </w:t>
            </w:r>
            <w:proofErr w:type="gramStart"/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п</w:t>
            </w:r>
            <w:proofErr w:type="gramEnd"/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/п</w:t>
            </w:r>
          </w:p>
        </w:tc>
        <w:tc>
          <w:tcPr>
            <w:tcW w:w="1795" w:type="dxa"/>
          </w:tcPr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Виды жилого фонда</w:t>
            </w:r>
          </w:p>
        </w:tc>
        <w:tc>
          <w:tcPr>
            <w:tcW w:w="1400" w:type="dxa"/>
          </w:tcPr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Наименование организации</w:t>
            </w:r>
          </w:p>
        </w:tc>
        <w:tc>
          <w:tcPr>
            <w:tcW w:w="1200" w:type="dxa"/>
          </w:tcPr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Марка </w:t>
            </w:r>
            <w:proofErr w:type="spellStart"/>
            <w:r w:rsidR="00E91A66"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твердо-го</w:t>
            </w: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топлива</w:t>
            </w:r>
            <w:proofErr w:type="spellEnd"/>
          </w:p>
        </w:tc>
        <w:tc>
          <w:tcPr>
            <w:tcW w:w="1716" w:type="dxa"/>
          </w:tcPr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Размер </w:t>
            </w:r>
            <w:r w:rsidR="00E91A66"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социальной поддержки, руб./тонна</w:t>
            </w:r>
          </w:p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с НДС</w:t>
            </w:r>
          </w:p>
        </w:tc>
        <w:tc>
          <w:tcPr>
            <w:tcW w:w="2000" w:type="dxa"/>
          </w:tcPr>
          <w:p w:rsidR="00F86A83" w:rsidRPr="00037005" w:rsidRDefault="00F86A83" w:rsidP="00EB4222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Цена, установленная РЭК Кузбасс для Прокопьевско</w:t>
            </w:r>
            <w:r w:rsidR="00E91A66"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го городского округа, руб./тонна</w:t>
            </w:r>
          </w:p>
          <w:p w:rsidR="00F86A83" w:rsidRPr="00037005" w:rsidRDefault="00F86A83" w:rsidP="00EB4222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с НДС</w:t>
            </w:r>
          </w:p>
        </w:tc>
        <w:tc>
          <w:tcPr>
            <w:tcW w:w="2000" w:type="dxa"/>
          </w:tcPr>
          <w:p w:rsidR="00F86A83" w:rsidRPr="00037005" w:rsidRDefault="00E91A66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Размер платы</w:t>
            </w:r>
            <w:r w:rsidR="00F86A83"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 граждан</w:t>
            </w: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 xml:space="preserve"> с учетом мер социальной поддержки, руб./тонна</w:t>
            </w:r>
          </w:p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037005">
              <w:rPr>
                <w:rFonts w:ascii="Times New Roman" w:hAnsi="Times New Roman" w:cs="Times New Roman"/>
                <w:b/>
                <w:sz w:val="26"/>
                <w:szCs w:val="26"/>
                <w:lang w:eastAsia="zh-CN"/>
              </w:rPr>
              <w:t>с НДС</w:t>
            </w:r>
          </w:p>
        </w:tc>
      </w:tr>
      <w:tr w:rsidR="00F86A83" w:rsidRPr="00CC36DC" w:rsidTr="00037005">
        <w:tc>
          <w:tcPr>
            <w:tcW w:w="629" w:type="dxa"/>
          </w:tcPr>
          <w:p w:rsidR="00F86A83" w:rsidRPr="00CC36DC" w:rsidRDefault="00F86A83" w:rsidP="008B74A9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1.</w:t>
            </w:r>
          </w:p>
        </w:tc>
        <w:tc>
          <w:tcPr>
            <w:tcW w:w="1795" w:type="dxa"/>
          </w:tcPr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Индивидуаль</w:t>
            </w:r>
            <w:r w:rsid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ные</w:t>
            </w:r>
            <w:proofErr w:type="spellEnd"/>
            <w:proofErr w:type="gramEnd"/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жилые дома без </w:t>
            </w:r>
            <w:proofErr w:type="spellStart"/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централизо-ванного</w:t>
            </w:r>
            <w:proofErr w:type="spellEnd"/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теплоснабжения и горячего </w:t>
            </w:r>
            <w:proofErr w:type="spellStart"/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водоснабже-ния</w:t>
            </w:r>
            <w:proofErr w:type="spellEnd"/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угольным отоплением</w:t>
            </w:r>
          </w:p>
        </w:tc>
        <w:tc>
          <w:tcPr>
            <w:tcW w:w="1400" w:type="dxa"/>
            <w:vMerge w:val="restart"/>
            <w:vAlign w:val="center"/>
          </w:tcPr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ООО «</w:t>
            </w:r>
            <w:proofErr w:type="spellStart"/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Кузбасс-топливосбыт</w:t>
            </w:r>
            <w:proofErr w:type="spellEnd"/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»</w:t>
            </w: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01.09.20</w:t>
            </w:r>
            <w:r w:rsidRPr="00CC36DC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20</w:t>
            </w: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-</w:t>
            </w: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</w:pP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31.08.202</w:t>
            </w:r>
            <w:r w:rsidRPr="00CC36DC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1</w:t>
            </w: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ДГР </w:t>
            </w: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br/>
              <w:t>0-300*</w:t>
            </w: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16" w:type="dxa"/>
            <w:vMerge w:val="restart"/>
            <w:vAlign w:val="center"/>
          </w:tcPr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412,08</w:t>
            </w: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7637AC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F86A83" w:rsidRPr="00CC36DC" w:rsidRDefault="00F86A83" w:rsidP="00EB4222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EB4222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1 432,08</w:t>
            </w:r>
          </w:p>
          <w:p w:rsidR="00F86A83" w:rsidRPr="00CC36DC" w:rsidRDefault="00F86A83" w:rsidP="00EB4222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EB4222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EB4222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1020,00</w:t>
            </w: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F86A83" w:rsidRPr="00CC36DC" w:rsidRDefault="00F86A83" w:rsidP="008E51FD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F86A83" w:rsidRPr="00CC36DC" w:rsidTr="00037005">
        <w:tc>
          <w:tcPr>
            <w:tcW w:w="629" w:type="dxa"/>
          </w:tcPr>
          <w:p w:rsidR="00F86A83" w:rsidRPr="00CC36DC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CC36D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95" w:type="dxa"/>
          </w:tcPr>
          <w:p w:rsidR="00F86A83" w:rsidRPr="00037005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МКД без </w:t>
            </w:r>
            <w:proofErr w:type="spellStart"/>
            <w:proofErr w:type="gramStart"/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централизо-ванного</w:t>
            </w:r>
            <w:proofErr w:type="spellEnd"/>
            <w:proofErr w:type="gramEnd"/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теплоснабжения и горячего </w:t>
            </w:r>
            <w:proofErr w:type="spellStart"/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водоснабже-ния</w:t>
            </w:r>
            <w:proofErr w:type="spellEnd"/>
            <w:r w:rsidRPr="00037005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 угольным отоплением</w:t>
            </w:r>
          </w:p>
        </w:tc>
        <w:tc>
          <w:tcPr>
            <w:tcW w:w="1400" w:type="dxa"/>
            <w:vMerge/>
          </w:tcPr>
          <w:p w:rsidR="00F86A83" w:rsidRPr="00CC36DC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200" w:type="dxa"/>
            <w:vMerge/>
          </w:tcPr>
          <w:p w:rsidR="00F86A83" w:rsidRPr="00CC36DC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716" w:type="dxa"/>
            <w:vMerge/>
          </w:tcPr>
          <w:p w:rsidR="00F86A83" w:rsidRPr="00CC36DC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00" w:type="dxa"/>
            <w:vMerge/>
          </w:tcPr>
          <w:p w:rsidR="00F86A83" w:rsidRPr="00CC36DC" w:rsidRDefault="00F86A83" w:rsidP="00EB4222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00" w:type="dxa"/>
            <w:vMerge/>
          </w:tcPr>
          <w:p w:rsidR="00F86A83" w:rsidRPr="00CC36DC" w:rsidRDefault="00F86A83" w:rsidP="00F86FA8">
            <w:pPr>
              <w:tabs>
                <w:tab w:val="left" w:pos="0"/>
                <w:tab w:val="left" w:pos="302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037005" w:rsidRDefault="00037005" w:rsidP="00B90085">
      <w:pPr>
        <w:tabs>
          <w:tab w:val="left" w:pos="0"/>
          <w:tab w:val="left" w:pos="30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</w:p>
    <w:p w:rsidR="00B90085" w:rsidRPr="00CC36DC" w:rsidRDefault="00B90085" w:rsidP="00B90085">
      <w:pPr>
        <w:tabs>
          <w:tab w:val="left" w:pos="0"/>
          <w:tab w:val="left" w:pos="30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C36DC">
        <w:rPr>
          <w:rFonts w:ascii="Times New Roman" w:hAnsi="Times New Roman" w:cs="Times New Roman"/>
          <w:sz w:val="26"/>
          <w:szCs w:val="26"/>
          <w:lang w:eastAsia="zh-CN"/>
        </w:rPr>
        <w:t>Примечание:</w:t>
      </w:r>
    </w:p>
    <w:p w:rsidR="00B90085" w:rsidRPr="00CC36DC" w:rsidRDefault="00B90085" w:rsidP="00B90085">
      <w:pPr>
        <w:tabs>
          <w:tab w:val="left" w:pos="0"/>
          <w:tab w:val="left" w:pos="30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C36DC">
        <w:rPr>
          <w:rFonts w:ascii="Times New Roman" w:hAnsi="Times New Roman" w:cs="Times New Roman"/>
          <w:sz w:val="26"/>
          <w:szCs w:val="26"/>
          <w:lang w:eastAsia="zh-CN"/>
        </w:rPr>
        <w:t>* Теплота сгорания низшая по маркам топлива (угля):</w:t>
      </w:r>
    </w:p>
    <w:p w:rsidR="00B90085" w:rsidRPr="00CC36DC" w:rsidRDefault="00B90085" w:rsidP="00B90085">
      <w:pPr>
        <w:tabs>
          <w:tab w:val="left" w:pos="0"/>
          <w:tab w:val="left" w:pos="3020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CC36DC">
        <w:rPr>
          <w:rFonts w:ascii="Times New Roman" w:hAnsi="Times New Roman" w:cs="Times New Roman"/>
          <w:sz w:val="26"/>
          <w:szCs w:val="26"/>
          <w:lang w:eastAsia="zh-CN"/>
        </w:rPr>
        <w:t>ДГР 0-300 – 5619 ккал/кг;</w:t>
      </w:r>
    </w:p>
    <w:p w:rsidR="00037005" w:rsidRDefault="00037005" w:rsidP="00037005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37005" w:rsidRDefault="00037005" w:rsidP="00037005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Председатель </w:t>
      </w:r>
      <w:r w:rsidR="00F73D87" w:rsidRPr="00717E4F">
        <w:rPr>
          <w:rFonts w:ascii="Times New Roman" w:hAnsi="Times New Roman" w:cs="Times New Roman"/>
          <w:sz w:val="28"/>
          <w:szCs w:val="28"/>
        </w:rPr>
        <w:t>Прокопьевского</w:t>
      </w:r>
    </w:p>
    <w:p w:rsidR="00F73D87" w:rsidRPr="00F86FA8" w:rsidRDefault="00037005" w:rsidP="00037005">
      <w:pPr>
        <w:tabs>
          <w:tab w:val="left" w:pos="-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F73D87" w:rsidRPr="00717E4F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3D87">
        <w:rPr>
          <w:rFonts w:ascii="Times New Roman" w:hAnsi="Times New Roman" w:cs="Times New Roman"/>
          <w:sz w:val="28"/>
          <w:szCs w:val="28"/>
        </w:rPr>
        <w:tab/>
      </w:r>
      <w:r w:rsidR="00F73D87" w:rsidRPr="00717E4F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F73D87" w:rsidRPr="00717E4F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</w:p>
    <w:sectPr w:rsidR="00F73D87" w:rsidRPr="00F86FA8" w:rsidSect="00037005">
      <w:pgSz w:w="11907" w:h="16839" w:code="9"/>
      <w:pgMar w:top="426" w:right="708" w:bottom="284" w:left="1276" w:header="0" w:footer="67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FEC" w:rsidRDefault="00BB0FEC">
      <w:r>
        <w:separator/>
      </w:r>
    </w:p>
  </w:endnote>
  <w:endnote w:type="continuationSeparator" w:id="1">
    <w:p w:rsidR="00BB0FEC" w:rsidRDefault="00BB0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FEC" w:rsidRDefault="00BB0FEC">
      <w:r>
        <w:separator/>
      </w:r>
    </w:p>
  </w:footnote>
  <w:footnote w:type="continuationSeparator" w:id="1">
    <w:p w:rsidR="00BB0FEC" w:rsidRDefault="00BB0F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z w:val="28"/>
        <w:szCs w:val="28"/>
      </w:r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color w:val="000000"/>
        <w:sz w:val="28"/>
        <w:szCs w:val="28"/>
      </w:rPr>
    </w:lvl>
  </w:abstractNum>
  <w:abstractNum w:abstractNumId="6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22" w:hanging="855"/>
      </w:pPr>
      <w:rPr>
        <w:color w:val="000000"/>
        <w:sz w:val="28"/>
        <w:szCs w:val="28"/>
      </w:rPr>
    </w:lvl>
  </w:abstractNum>
  <w:abstractNum w:abstractNumId="7">
    <w:nsid w:val="037F4AEA"/>
    <w:multiLevelType w:val="hybridMultilevel"/>
    <w:tmpl w:val="DD2C5ABA"/>
    <w:lvl w:ilvl="0" w:tplc="6A06CED2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8">
    <w:nsid w:val="08D92A52"/>
    <w:multiLevelType w:val="hybridMultilevel"/>
    <w:tmpl w:val="C284FB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A7B"/>
    <w:multiLevelType w:val="singleLevel"/>
    <w:tmpl w:val="315E53B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</w:abstractNum>
  <w:abstractNum w:abstractNumId="10">
    <w:nsid w:val="0F4A44F5"/>
    <w:multiLevelType w:val="hybridMultilevel"/>
    <w:tmpl w:val="479A3A66"/>
    <w:lvl w:ilvl="0" w:tplc="3C9CA9D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D93497"/>
    <w:multiLevelType w:val="hybridMultilevel"/>
    <w:tmpl w:val="51FCAD7E"/>
    <w:lvl w:ilvl="0" w:tplc="27AEC8A8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2">
    <w:nsid w:val="121D24A7"/>
    <w:multiLevelType w:val="singleLevel"/>
    <w:tmpl w:val="842AE8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3">
    <w:nsid w:val="128A66B1"/>
    <w:multiLevelType w:val="singleLevel"/>
    <w:tmpl w:val="DE54D2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14C91C8F"/>
    <w:multiLevelType w:val="singleLevel"/>
    <w:tmpl w:val="C09C91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17DA4062"/>
    <w:multiLevelType w:val="hybridMultilevel"/>
    <w:tmpl w:val="459C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1529C"/>
    <w:multiLevelType w:val="singleLevel"/>
    <w:tmpl w:val="C240A6AE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7">
    <w:nsid w:val="21AB5A04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1E51657"/>
    <w:multiLevelType w:val="hybridMultilevel"/>
    <w:tmpl w:val="BCB89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855E4D"/>
    <w:multiLevelType w:val="multilevel"/>
    <w:tmpl w:val="AB486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6525565"/>
    <w:multiLevelType w:val="hybridMultilevel"/>
    <w:tmpl w:val="7820FEC0"/>
    <w:lvl w:ilvl="0" w:tplc="D6E6AC24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1">
    <w:nsid w:val="28BB504C"/>
    <w:multiLevelType w:val="multilevel"/>
    <w:tmpl w:val="E44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140150"/>
    <w:multiLevelType w:val="singleLevel"/>
    <w:tmpl w:val="0EA89950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>
    <w:nsid w:val="52956230"/>
    <w:multiLevelType w:val="singleLevel"/>
    <w:tmpl w:val="0DEC7EEE"/>
    <w:lvl w:ilvl="0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cs="Times New Roman" w:hint="default"/>
      </w:rPr>
    </w:lvl>
  </w:abstractNum>
  <w:abstractNum w:abstractNumId="24">
    <w:nsid w:val="5E9C4295"/>
    <w:multiLevelType w:val="hybridMultilevel"/>
    <w:tmpl w:val="9E188AF8"/>
    <w:lvl w:ilvl="0" w:tplc="2E26DC58">
      <w:numFmt w:val="bullet"/>
      <w:lvlText w:val=""/>
      <w:lvlJc w:val="left"/>
      <w:pPr>
        <w:ind w:left="128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7950461B"/>
    <w:multiLevelType w:val="hybridMultilevel"/>
    <w:tmpl w:val="6F72C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23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701" w:hanging="283"/>
        </w:pPr>
        <w:rPr>
          <w:rFonts w:ascii="Wingdings" w:hAnsi="Wingdings" w:cs="Wingdings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0"/>
  </w:num>
  <w:num w:numId="7">
    <w:abstractNumId w:val="16"/>
  </w:num>
  <w:num w:numId="8">
    <w:abstractNumId w:val="22"/>
  </w:num>
  <w:num w:numId="9">
    <w:abstractNumId w:val="12"/>
  </w:num>
  <w:num w:numId="10">
    <w:abstractNumId w:val="21"/>
  </w:num>
  <w:num w:numId="11">
    <w:abstractNumId w:val="8"/>
  </w:num>
  <w:num w:numId="12">
    <w:abstractNumId w:val="25"/>
  </w:num>
  <w:num w:numId="13">
    <w:abstractNumId w:val="17"/>
  </w:num>
  <w:num w:numId="14">
    <w:abstractNumId w:val="15"/>
  </w:num>
  <w:num w:numId="15">
    <w:abstractNumId w:val="19"/>
  </w:num>
  <w:num w:numId="16">
    <w:abstractNumId w:val="18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1"/>
  </w:num>
  <w:num w:numId="22">
    <w:abstractNumId w:val="2"/>
  </w:num>
  <w:num w:numId="23">
    <w:abstractNumId w:val="10"/>
  </w:num>
  <w:num w:numId="24">
    <w:abstractNumId w:val="20"/>
  </w:num>
  <w:num w:numId="25">
    <w:abstractNumId w:val="7"/>
  </w:num>
  <w:num w:numId="26">
    <w:abstractNumId w:val="24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24C8"/>
    <w:rsid w:val="000013D9"/>
    <w:rsid w:val="000020D2"/>
    <w:rsid w:val="00004F3F"/>
    <w:rsid w:val="00011691"/>
    <w:rsid w:val="00014671"/>
    <w:rsid w:val="00021192"/>
    <w:rsid w:val="00030D22"/>
    <w:rsid w:val="00037005"/>
    <w:rsid w:val="00037423"/>
    <w:rsid w:val="000441C0"/>
    <w:rsid w:val="00044BDB"/>
    <w:rsid w:val="00046E71"/>
    <w:rsid w:val="00055A94"/>
    <w:rsid w:val="00061CD1"/>
    <w:rsid w:val="00064E9E"/>
    <w:rsid w:val="00067247"/>
    <w:rsid w:val="00071560"/>
    <w:rsid w:val="0007422E"/>
    <w:rsid w:val="00085C31"/>
    <w:rsid w:val="00090385"/>
    <w:rsid w:val="000D4093"/>
    <w:rsid w:val="000E37BF"/>
    <w:rsid w:val="000F4FA0"/>
    <w:rsid w:val="000F7C94"/>
    <w:rsid w:val="001024C8"/>
    <w:rsid w:val="001025A8"/>
    <w:rsid w:val="00102FD4"/>
    <w:rsid w:val="00103C6B"/>
    <w:rsid w:val="00104780"/>
    <w:rsid w:val="0010503B"/>
    <w:rsid w:val="00106240"/>
    <w:rsid w:val="001101FB"/>
    <w:rsid w:val="00111C95"/>
    <w:rsid w:val="001210E7"/>
    <w:rsid w:val="00123236"/>
    <w:rsid w:val="00130A4E"/>
    <w:rsid w:val="00133DEC"/>
    <w:rsid w:val="00134191"/>
    <w:rsid w:val="0013539C"/>
    <w:rsid w:val="00143449"/>
    <w:rsid w:val="00160BC0"/>
    <w:rsid w:val="001643F6"/>
    <w:rsid w:val="00167324"/>
    <w:rsid w:val="00167B7C"/>
    <w:rsid w:val="00167EE6"/>
    <w:rsid w:val="00170B19"/>
    <w:rsid w:val="001733A2"/>
    <w:rsid w:val="001760BE"/>
    <w:rsid w:val="00180590"/>
    <w:rsid w:val="001815BD"/>
    <w:rsid w:val="00182429"/>
    <w:rsid w:val="0019154D"/>
    <w:rsid w:val="00191EE7"/>
    <w:rsid w:val="0019214A"/>
    <w:rsid w:val="001933F1"/>
    <w:rsid w:val="00194807"/>
    <w:rsid w:val="001A051E"/>
    <w:rsid w:val="001D66EE"/>
    <w:rsid w:val="001E7CA0"/>
    <w:rsid w:val="001F4F68"/>
    <w:rsid w:val="00204A6A"/>
    <w:rsid w:val="002076A1"/>
    <w:rsid w:val="00220767"/>
    <w:rsid w:val="00221AB2"/>
    <w:rsid w:val="00230A6E"/>
    <w:rsid w:val="00233A5D"/>
    <w:rsid w:val="0023557C"/>
    <w:rsid w:val="00244487"/>
    <w:rsid w:val="00246F91"/>
    <w:rsid w:val="002476C5"/>
    <w:rsid w:val="00247AE3"/>
    <w:rsid w:val="00251429"/>
    <w:rsid w:val="00251D0B"/>
    <w:rsid w:val="00257332"/>
    <w:rsid w:val="0026125E"/>
    <w:rsid w:val="0026483F"/>
    <w:rsid w:val="002703CA"/>
    <w:rsid w:val="002775C3"/>
    <w:rsid w:val="00280DE2"/>
    <w:rsid w:val="00283555"/>
    <w:rsid w:val="002900A3"/>
    <w:rsid w:val="00291438"/>
    <w:rsid w:val="002924DC"/>
    <w:rsid w:val="0029572E"/>
    <w:rsid w:val="002A1906"/>
    <w:rsid w:val="002A4CCA"/>
    <w:rsid w:val="002A5518"/>
    <w:rsid w:val="002B4615"/>
    <w:rsid w:val="002B4AA6"/>
    <w:rsid w:val="002B5378"/>
    <w:rsid w:val="002B56A7"/>
    <w:rsid w:val="002C7BAF"/>
    <w:rsid w:val="002D0B29"/>
    <w:rsid w:val="002D0BB0"/>
    <w:rsid w:val="002D0CC8"/>
    <w:rsid w:val="002D6E6C"/>
    <w:rsid w:val="002E00FC"/>
    <w:rsid w:val="002E33B2"/>
    <w:rsid w:val="002E7258"/>
    <w:rsid w:val="002F6E89"/>
    <w:rsid w:val="00315199"/>
    <w:rsid w:val="00317B51"/>
    <w:rsid w:val="00320881"/>
    <w:rsid w:val="00321432"/>
    <w:rsid w:val="00323236"/>
    <w:rsid w:val="0032484B"/>
    <w:rsid w:val="0033087B"/>
    <w:rsid w:val="00337FA4"/>
    <w:rsid w:val="00340661"/>
    <w:rsid w:val="00344F4A"/>
    <w:rsid w:val="0034706A"/>
    <w:rsid w:val="00350C5D"/>
    <w:rsid w:val="00352230"/>
    <w:rsid w:val="003767EF"/>
    <w:rsid w:val="003845E5"/>
    <w:rsid w:val="00391822"/>
    <w:rsid w:val="003939AF"/>
    <w:rsid w:val="003941F5"/>
    <w:rsid w:val="00395F98"/>
    <w:rsid w:val="003A117F"/>
    <w:rsid w:val="003A2971"/>
    <w:rsid w:val="003A3FC2"/>
    <w:rsid w:val="003A4096"/>
    <w:rsid w:val="003A67FC"/>
    <w:rsid w:val="003B0B8C"/>
    <w:rsid w:val="003B3678"/>
    <w:rsid w:val="003C234E"/>
    <w:rsid w:val="003C3CBA"/>
    <w:rsid w:val="003C458A"/>
    <w:rsid w:val="003E2A71"/>
    <w:rsid w:val="003E48F8"/>
    <w:rsid w:val="003F003F"/>
    <w:rsid w:val="0041064F"/>
    <w:rsid w:val="004125A5"/>
    <w:rsid w:val="0042714F"/>
    <w:rsid w:val="00432D46"/>
    <w:rsid w:val="004350C7"/>
    <w:rsid w:val="00444B0B"/>
    <w:rsid w:val="004463BA"/>
    <w:rsid w:val="00452326"/>
    <w:rsid w:val="004546B4"/>
    <w:rsid w:val="0045675D"/>
    <w:rsid w:val="004569D5"/>
    <w:rsid w:val="00456C83"/>
    <w:rsid w:val="00457D03"/>
    <w:rsid w:val="00462444"/>
    <w:rsid w:val="00483346"/>
    <w:rsid w:val="00487296"/>
    <w:rsid w:val="00490A80"/>
    <w:rsid w:val="004A2337"/>
    <w:rsid w:val="004B2316"/>
    <w:rsid w:val="004C7442"/>
    <w:rsid w:val="004D3958"/>
    <w:rsid w:val="004D793B"/>
    <w:rsid w:val="004E48BA"/>
    <w:rsid w:val="004E4990"/>
    <w:rsid w:val="004F134F"/>
    <w:rsid w:val="004F33EE"/>
    <w:rsid w:val="00505AE9"/>
    <w:rsid w:val="005127DC"/>
    <w:rsid w:val="005165F6"/>
    <w:rsid w:val="005234E3"/>
    <w:rsid w:val="00525A41"/>
    <w:rsid w:val="00525B55"/>
    <w:rsid w:val="005324BF"/>
    <w:rsid w:val="005325EF"/>
    <w:rsid w:val="00532A03"/>
    <w:rsid w:val="00551886"/>
    <w:rsid w:val="00562D3F"/>
    <w:rsid w:val="00574C78"/>
    <w:rsid w:val="00575C16"/>
    <w:rsid w:val="00580FDC"/>
    <w:rsid w:val="00585CB1"/>
    <w:rsid w:val="00592483"/>
    <w:rsid w:val="00593588"/>
    <w:rsid w:val="00596BA4"/>
    <w:rsid w:val="005A1486"/>
    <w:rsid w:val="005A5A09"/>
    <w:rsid w:val="005A7E31"/>
    <w:rsid w:val="005B25D7"/>
    <w:rsid w:val="005B6B0D"/>
    <w:rsid w:val="005C6C2C"/>
    <w:rsid w:val="005C7DBC"/>
    <w:rsid w:val="005D2AA5"/>
    <w:rsid w:val="005D473A"/>
    <w:rsid w:val="005D7BC2"/>
    <w:rsid w:val="005E3285"/>
    <w:rsid w:val="00600166"/>
    <w:rsid w:val="00600719"/>
    <w:rsid w:val="0060542D"/>
    <w:rsid w:val="0060615E"/>
    <w:rsid w:val="00610993"/>
    <w:rsid w:val="00615B7F"/>
    <w:rsid w:val="00627907"/>
    <w:rsid w:val="0063148D"/>
    <w:rsid w:val="00636661"/>
    <w:rsid w:val="0064537A"/>
    <w:rsid w:val="00646ADF"/>
    <w:rsid w:val="00651254"/>
    <w:rsid w:val="0065775D"/>
    <w:rsid w:val="006611DC"/>
    <w:rsid w:val="00664971"/>
    <w:rsid w:val="0067110B"/>
    <w:rsid w:val="006804DE"/>
    <w:rsid w:val="006814B2"/>
    <w:rsid w:val="00696907"/>
    <w:rsid w:val="006A1423"/>
    <w:rsid w:val="006A1A6B"/>
    <w:rsid w:val="006A6FB2"/>
    <w:rsid w:val="006A7D16"/>
    <w:rsid w:val="006B7FC7"/>
    <w:rsid w:val="006C3E1F"/>
    <w:rsid w:val="006C56C3"/>
    <w:rsid w:val="006C6C17"/>
    <w:rsid w:val="006D6D7E"/>
    <w:rsid w:val="006D7B5C"/>
    <w:rsid w:val="006E3E6B"/>
    <w:rsid w:val="00707CAB"/>
    <w:rsid w:val="00717E4F"/>
    <w:rsid w:val="00721254"/>
    <w:rsid w:val="00727BC5"/>
    <w:rsid w:val="007306F9"/>
    <w:rsid w:val="0073100A"/>
    <w:rsid w:val="0073202C"/>
    <w:rsid w:val="00732714"/>
    <w:rsid w:val="00734F0E"/>
    <w:rsid w:val="00737F61"/>
    <w:rsid w:val="007457D2"/>
    <w:rsid w:val="0074673F"/>
    <w:rsid w:val="00750283"/>
    <w:rsid w:val="0075334C"/>
    <w:rsid w:val="007534B5"/>
    <w:rsid w:val="00760999"/>
    <w:rsid w:val="00761597"/>
    <w:rsid w:val="007637AC"/>
    <w:rsid w:val="007668F3"/>
    <w:rsid w:val="00767093"/>
    <w:rsid w:val="00770A2C"/>
    <w:rsid w:val="007715D5"/>
    <w:rsid w:val="00774D99"/>
    <w:rsid w:val="00782AC6"/>
    <w:rsid w:val="007830B3"/>
    <w:rsid w:val="00795842"/>
    <w:rsid w:val="007A153F"/>
    <w:rsid w:val="007A5676"/>
    <w:rsid w:val="007B098C"/>
    <w:rsid w:val="007B43C5"/>
    <w:rsid w:val="007B59AD"/>
    <w:rsid w:val="007B5AB2"/>
    <w:rsid w:val="007C0DF3"/>
    <w:rsid w:val="007D6AF8"/>
    <w:rsid w:val="007E3FB5"/>
    <w:rsid w:val="007F2C68"/>
    <w:rsid w:val="00801FD1"/>
    <w:rsid w:val="00805B1A"/>
    <w:rsid w:val="008336CE"/>
    <w:rsid w:val="00835C44"/>
    <w:rsid w:val="00836DA2"/>
    <w:rsid w:val="00850584"/>
    <w:rsid w:val="00852B10"/>
    <w:rsid w:val="008620BC"/>
    <w:rsid w:val="00862742"/>
    <w:rsid w:val="00863ABC"/>
    <w:rsid w:val="008640B1"/>
    <w:rsid w:val="00876795"/>
    <w:rsid w:val="00880224"/>
    <w:rsid w:val="00882AD0"/>
    <w:rsid w:val="0089706B"/>
    <w:rsid w:val="008B74A9"/>
    <w:rsid w:val="008B7CA5"/>
    <w:rsid w:val="008C1AE7"/>
    <w:rsid w:val="008C7861"/>
    <w:rsid w:val="008C7FF7"/>
    <w:rsid w:val="008D5043"/>
    <w:rsid w:val="008E51FD"/>
    <w:rsid w:val="008F0A10"/>
    <w:rsid w:val="0090034E"/>
    <w:rsid w:val="00901551"/>
    <w:rsid w:val="00905EC2"/>
    <w:rsid w:val="00917B9D"/>
    <w:rsid w:val="00920A8A"/>
    <w:rsid w:val="00920C65"/>
    <w:rsid w:val="00923E8B"/>
    <w:rsid w:val="00924B59"/>
    <w:rsid w:val="00942F36"/>
    <w:rsid w:val="00943081"/>
    <w:rsid w:val="00945D7B"/>
    <w:rsid w:val="009552AE"/>
    <w:rsid w:val="00964B4E"/>
    <w:rsid w:val="0096548A"/>
    <w:rsid w:val="00970917"/>
    <w:rsid w:val="0097569D"/>
    <w:rsid w:val="00975970"/>
    <w:rsid w:val="00982482"/>
    <w:rsid w:val="00984AFD"/>
    <w:rsid w:val="00984DDD"/>
    <w:rsid w:val="009857D2"/>
    <w:rsid w:val="00986BA4"/>
    <w:rsid w:val="009939DA"/>
    <w:rsid w:val="00996134"/>
    <w:rsid w:val="009A59B7"/>
    <w:rsid w:val="009A61A8"/>
    <w:rsid w:val="009B0E89"/>
    <w:rsid w:val="009B6F45"/>
    <w:rsid w:val="009C54D2"/>
    <w:rsid w:val="009D20B2"/>
    <w:rsid w:val="009D2207"/>
    <w:rsid w:val="009D3864"/>
    <w:rsid w:val="009E1DC9"/>
    <w:rsid w:val="009E2D34"/>
    <w:rsid w:val="009E3A2C"/>
    <w:rsid w:val="009E7DD9"/>
    <w:rsid w:val="009F5ADB"/>
    <w:rsid w:val="00A019CC"/>
    <w:rsid w:val="00A04A52"/>
    <w:rsid w:val="00A04E7D"/>
    <w:rsid w:val="00A1075A"/>
    <w:rsid w:val="00A22E2B"/>
    <w:rsid w:val="00A25F19"/>
    <w:rsid w:val="00A41803"/>
    <w:rsid w:val="00A4554C"/>
    <w:rsid w:val="00A504CA"/>
    <w:rsid w:val="00A515E4"/>
    <w:rsid w:val="00A52547"/>
    <w:rsid w:val="00A54F2D"/>
    <w:rsid w:val="00A561A5"/>
    <w:rsid w:val="00A73494"/>
    <w:rsid w:val="00A76C0A"/>
    <w:rsid w:val="00A802CA"/>
    <w:rsid w:val="00A8064B"/>
    <w:rsid w:val="00A86A49"/>
    <w:rsid w:val="00A908C4"/>
    <w:rsid w:val="00A95944"/>
    <w:rsid w:val="00A97706"/>
    <w:rsid w:val="00AA0A19"/>
    <w:rsid w:val="00AA20C2"/>
    <w:rsid w:val="00AA21A6"/>
    <w:rsid w:val="00AB7D6D"/>
    <w:rsid w:val="00AD299E"/>
    <w:rsid w:val="00AD53E1"/>
    <w:rsid w:val="00AE0DC2"/>
    <w:rsid w:val="00AE4EE4"/>
    <w:rsid w:val="00AF0256"/>
    <w:rsid w:val="00AF198B"/>
    <w:rsid w:val="00AF4FD4"/>
    <w:rsid w:val="00B024E3"/>
    <w:rsid w:val="00B04AF4"/>
    <w:rsid w:val="00B04BC2"/>
    <w:rsid w:val="00B1225B"/>
    <w:rsid w:val="00B2793F"/>
    <w:rsid w:val="00B36A4E"/>
    <w:rsid w:val="00B40BBF"/>
    <w:rsid w:val="00B4310E"/>
    <w:rsid w:val="00B4471A"/>
    <w:rsid w:val="00B44C12"/>
    <w:rsid w:val="00B457DA"/>
    <w:rsid w:val="00B46F4B"/>
    <w:rsid w:val="00B56D54"/>
    <w:rsid w:val="00B7078C"/>
    <w:rsid w:val="00B73C2A"/>
    <w:rsid w:val="00B826A0"/>
    <w:rsid w:val="00B90085"/>
    <w:rsid w:val="00B91881"/>
    <w:rsid w:val="00B94C1E"/>
    <w:rsid w:val="00B979FC"/>
    <w:rsid w:val="00BA2CA7"/>
    <w:rsid w:val="00BB0FEC"/>
    <w:rsid w:val="00BB6103"/>
    <w:rsid w:val="00BC0F06"/>
    <w:rsid w:val="00BD48C4"/>
    <w:rsid w:val="00BD4F82"/>
    <w:rsid w:val="00BE3F8B"/>
    <w:rsid w:val="00BE6F64"/>
    <w:rsid w:val="00BF23D3"/>
    <w:rsid w:val="00C06BF8"/>
    <w:rsid w:val="00C16458"/>
    <w:rsid w:val="00C231DF"/>
    <w:rsid w:val="00C23C0B"/>
    <w:rsid w:val="00C24CEB"/>
    <w:rsid w:val="00C24D26"/>
    <w:rsid w:val="00C25D17"/>
    <w:rsid w:val="00C268BB"/>
    <w:rsid w:val="00C3625B"/>
    <w:rsid w:val="00C37592"/>
    <w:rsid w:val="00C41DB9"/>
    <w:rsid w:val="00C42F60"/>
    <w:rsid w:val="00C44F69"/>
    <w:rsid w:val="00C460B2"/>
    <w:rsid w:val="00C64338"/>
    <w:rsid w:val="00C72C6D"/>
    <w:rsid w:val="00C746F4"/>
    <w:rsid w:val="00C850AC"/>
    <w:rsid w:val="00C85BC1"/>
    <w:rsid w:val="00C91E70"/>
    <w:rsid w:val="00C93B15"/>
    <w:rsid w:val="00C94967"/>
    <w:rsid w:val="00CA0A1E"/>
    <w:rsid w:val="00CA394B"/>
    <w:rsid w:val="00CB075F"/>
    <w:rsid w:val="00CC36DC"/>
    <w:rsid w:val="00CC616B"/>
    <w:rsid w:val="00CD4B4A"/>
    <w:rsid w:val="00CE6F50"/>
    <w:rsid w:val="00CF1160"/>
    <w:rsid w:val="00CF4853"/>
    <w:rsid w:val="00CF7265"/>
    <w:rsid w:val="00D02513"/>
    <w:rsid w:val="00D05562"/>
    <w:rsid w:val="00D11D0E"/>
    <w:rsid w:val="00D15A73"/>
    <w:rsid w:val="00D16499"/>
    <w:rsid w:val="00D25EDB"/>
    <w:rsid w:val="00D34C9C"/>
    <w:rsid w:val="00D45AA2"/>
    <w:rsid w:val="00D655BF"/>
    <w:rsid w:val="00D774AD"/>
    <w:rsid w:val="00D92551"/>
    <w:rsid w:val="00DA0930"/>
    <w:rsid w:val="00DA0D36"/>
    <w:rsid w:val="00DA1581"/>
    <w:rsid w:val="00DA4DCF"/>
    <w:rsid w:val="00DA64D5"/>
    <w:rsid w:val="00DA7EF8"/>
    <w:rsid w:val="00DC5F4F"/>
    <w:rsid w:val="00DD22B9"/>
    <w:rsid w:val="00DE0254"/>
    <w:rsid w:val="00DE3148"/>
    <w:rsid w:val="00DE4140"/>
    <w:rsid w:val="00DF6D81"/>
    <w:rsid w:val="00E03B14"/>
    <w:rsid w:val="00E1005C"/>
    <w:rsid w:val="00E22F32"/>
    <w:rsid w:val="00E2624E"/>
    <w:rsid w:val="00E27D7A"/>
    <w:rsid w:val="00E44407"/>
    <w:rsid w:val="00E46F48"/>
    <w:rsid w:val="00E5611D"/>
    <w:rsid w:val="00E714FA"/>
    <w:rsid w:val="00E855F5"/>
    <w:rsid w:val="00E900FF"/>
    <w:rsid w:val="00E91A66"/>
    <w:rsid w:val="00E93119"/>
    <w:rsid w:val="00E95AE9"/>
    <w:rsid w:val="00E95E2A"/>
    <w:rsid w:val="00E9642D"/>
    <w:rsid w:val="00E96663"/>
    <w:rsid w:val="00EA324B"/>
    <w:rsid w:val="00EB0AAC"/>
    <w:rsid w:val="00EB4222"/>
    <w:rsid w:val="00EB4834"/>
    <w:rsid w:val="00EC1A82"/>
    <w:rsid w:val="00EC704E"/>
    <w:rsid w:val="00ED2033"/>
    <w:rsid w:val="00ED2CFF"/>
    <w:rsid w:val="00ED6FF7"/>
    <w:rsid w:val="00EE7BEE"/>
    <w:rsid w:val="00F00D78"/>
    <w:rsid w:val="00F02EF4"/>
    <w:rsid w:val="00F1100A"/>
    <w:rsid w:val="00F128AC"/>
    <w:rsid w:val="00F12A0E"/>
    <w:rsid w:val="00F16465"/>
    <w:rsid w:val="00F235B8"/>
    <w:rsid w:val="00F30247"/>
    <w:rsid w:val="00F31D09"/>
    <w:rsid w:val="00F351AF"/>
    <w:rsid w:val="00F36DE8"/>
    <w:rsid w:val="00F41EB0"/>
    <w:rsid w:val="00F45CB1"/>
    <w:rsid w:val="00F46600"/>
    <w:rsid w:val="00F46A4D"/>
    <w:rsid w:val="00F51509"/>
    <w:rsid w:val="00F51597"/>
    <w:rsid w:val="00F51E73"/>
    <w:rsid w:val="00F572EB"/>
    <w:rsid w:val="00F64B32"/>
    <w:rsid w:val="00F73D87"/>
    <w:rsid w:val="00F77DCF"/>
    <w:rsid w:val="00F811C7"/>
    <w:rsid w:val="00F81883"/>
    <w:rsid w:val="00F8220E"/>
    <w:rsid w:val="00F86A83"/>
    <w:rsid w:val="00F86FA8"/>
    <w:rsid w:val="00F93F21"/>
    <w:rsid w:val="00F94409"/>
    <w:rsid w:val="00F95917"/>
    <w:rsid w:val="00FA14E3"/>
    <w:rsid w:val="00FA1EE4"/>
    <w:rsid w:val="00FA6C1E"/>
    <w:rsid w:val="00FC0589"/>
    <w:rsid w:val="00FC1E09"/>
    <w:rsid w:val="00FC32E1"/>
    <w:rsid w:val="00FD1D91"/>
    <w:rsid w:val="00FD2014"/>
    <w:rsid w:val="00FD27D8"/>
    <w:rsid w:val="00FE5C60"/>
    <w:rsid w:val="00FF2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 CYR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4D2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C54D2"/>
    <w:pPr>
      <w:keepNext/>
      <w:framePr w:w="10146" w:h="2170" w:hSpace="142" w:wrap="auto" w:vAnchor="page" w:hAnchor="page" w:x="915" w:y="2452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9C54D2"/>
    <w:pPr>
      <w:keepNext/>
      <w:tabs>
        <w:tab w:val="left" w:pos="8505"/>
      </w:tabs>
      <w:ind w:left="567" w:hanging="567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C54D2"/>
    <w:pPr>
      <w:keepNext/>
      <w:tabs>
        <w:tab w:val="left" w:pos="9639"/>
      </w:tabs>
      <w:ind w:right="-1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C54D2"/>
    <w:pPr>
      <w:keepNext/>
      <w:tabs>
        <w:tab w:val="left" w:pos="8505"/>
      </w:tabs>
      <w:ind w:left="567" w:hanging="567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9C54D2"/>
    <w:pPr>
      <w:keepNext/>
      <w:tabs>
        <w:tab w:val="left" w:pos="9356"/>
      </w:tabs>
      <w:ind w:right="-92" w:firstLine="426"/>
      <w:jc w:val="both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C54D2"/>
    <w:pPr>
      <w:keepNext/>
      <w:tabs>
        <w:tab w:val="left" w:pos="9356"/>
      </w:tabs>
      <w:ind w:right="-92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9C54D2"/>
    <w:pPr>
      <w:keepNext/>
      <w:tabs>
        <w:tab w:val="left" w:pos="9356"/>
      </w:tabs>
      <w:ind w:right="-92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C54D2"/>
    <w:pPr>
      <w:keepNext/>
      <w:tabs>
        <w:tab w:val="left" w:pos="9356"/>
      </w:tabs>
      <w:ind w:right="-92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9C54D2"/>
    <w:pPr>
      <w:keepNext/>
      <w:tabs>
        <w:tab w:val="left" w:pos="9356"/>
      </w:tabs>
      <w:ind w:right="-92"/>
      <w:outlineLvl w:val="8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41F5"/>
    <w:rPr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3941F5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941F5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3941F5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3941F5"/>
    <w:rPr>
      <w:rFonts w:ascii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3941F5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3941F5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3941F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uiPriority w:val="99"/>
    <w:locked/>
    <w:rsid w:val="003941F5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WW8Num1z0">
    <w:name w:val="WW8Num1z0"/>
    <w:uiPriority w:val="99"/>
    <w:rsid w:val="003941F5"/>
  </w:style>
  <w:style w:type="character" w:customStyle="1" w:styleId="a3">
    <w:name w:val="Основной текст с отступом Знак"/>
    <w:link w:val="a4"/>
    <w:uiPriority w:val="99"/>
    <w:locked/>
    <w:rsid w:val="003941F5"/>
    <w:rPr>
      <w:sz w:val="28"/>
      <w:szCs w:val="28"/>
    </w:rPr>
  </w:style>
  <w:style w:type="paragraph" w:styleId="a5">
    <w:name w:val="caption"/>
    <w:basedOn w:val="a"/>
    <w:next w:val="a"/>
    <w:uiPriority w:val="99"/>
    <w:qFormat/>
    <w:rsid w:val="009C54D2"/>
    <w:pPr>
      <w:framePr w:w="10146" w:h="2170" w:hSpace="142" w:wrap="auto" w:vAnchor="page" w:hAnchor="page" w:x="1007" w:y="1729"/>
      <w:jc w:val="center"/>
    </w:pPr>
    <w:rPr>
      <w:b/>
      <w:bCs/>
      <w:sz w:val="36"/>
      <w:szCs w:val="36"/>
    </w:rPr>
  </w:style>
  <w:style w:type="paragraph" w:styleId="a4">
    <w:name w:val="Body Text Indent"/>
    <w:basedOn w:val="a"/>
    <w:link w:val="a3"/>
    <w:uiPriority w:val="99"/>
    <w:rsid w:val="009C54D2"/>
    <w:pPr>
      <w:ind w:firstLine="851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9C54D2"/>
    <w:rPr>
      <w:sz w:val="20"/>
      <w:szCs w:val="20"/>
    </w:rPr>
  </w:style>
  <w:style w:type="character" w:customStyle="1" w:styleId="17">
    <w:name w:val="Основной текст с отступом Знак17"/>
    <w:basedOn w:val="a0"/>
    <w:uiPriority w:val="99"/>
    <w:semiHidden/>
    <w:rsid w:val="009C54D2"/>
    <w:rPr>
      <w:sz w:val="20"/>
      <w:szCs w:val="20"/>
    </w:rPr>
  </w:style>
  <w:style w:type="character" w:customStyle="1" w:styleId="16">
    <w:name w:val="Основной текст с отступом Знак16"/>
    <w:basedOn w:val="a0"/>
    <w:uiPriority w:val="99"/>
    <w:semiHidden/>
    <w:rsid w:val="009C54D2"/>
    <w:rPr>
      <w:sz w:val="20"/>
      <w:szCs w:val="20"/>
    </w:rPr>
  </w:style>
  <w:style w:type="character" w:customStyle="1" w:styleId="15">
    <w:name w:val="Основной текст с отступом Знак15"/>
    <w:basedOn w:val="a0"/>
    <w:uiPriority w:val="99"/>
    <w:semiHidden/>
    <w:rsid w:val="009C54D2"/>
    <w:rPr>
      <w:sz w:val="20"/>
      <w:szCs w:val="20"/>
    </w:rPr>
  </w:style>
  <w:style w:type="character" w:customStyle="1" w:styleId="14">
    <w:name w:val="Основной текст с отступом Знак14"/>
    <w:basedOn w:val="a0"/>
    <w:uiPriority w:val="99"/>
    <w:semiHidden/>
    <w:rsid w:val="009C54D2"/>
    <w:rPr>
      <w:sz w:val="20"/>
      <w:szCs w:val="20"/>
    </w:rPr>
  </w:style>
  <w:style w:type="character" w:customStyle="1" w:styleId="13">
    <w:name w:val="Основной текст с отступом Знак13"/>
    <w:basedOn w:val="a0"/>
    <w:uiPriority w:val="99"/>
    <w:semiHidden/>
    <w:rsid w:val="009C54D2"/>
    <w:rPr>
      <w:sz w:val="20"/>
      <w:szCs w:val="20"/>
    </w:rPr>
  </w:style>
  <w:style w:type="character" w:customStyle="1" w:styleId="12">
    <w:name w:val="Основной текст с отступом Знак12"/>
    <w:basedOn w:val="a0"/>
    <w:uiPriority w:val="99"/>
    <w:semiHidden/>
    <w:rsid w:val="009C54D2"/>
    <w:rPr>
      <w:sz w:val="20"/>
      <w:szCs w:val="20"/>
    </w:rPr>
  </w:style>
  <w:style w:type="character" w:customStyle="1" w:styleId="110">
    <w:name w:val="Основной текст с отступом Знак11"/>
    <w:basedOn w:val="a0"/>
    <w:uiPriority w:val="99"/>
    <w:semiHidden/>
    <w:rsid w:val="009C54D2"/>
    <w:rPr>
      <w:sz w:val="20"/>
      <w:szCs w:val="20"/>
    </w:rPr>
  </w:style>
  <w:style w:type="character" w:customStyle="1" w:styleId="21">
    <w:name w:val="Основной текст с отступом 2 Знак"/>
    <w:link w:val="22"/>
    <w:uiPriority w:val="99"/>
    <w:locked/>
    <w:rsid w:val="003941F5"/>
    <w:rPr>
      <w:sz w:val="28"/>
      <w:szCs w:val="28"/>
    </w:rPr>
  </w:style>
  <w:style w:type="paragraph" w:styleId="22">
    <w:name w:val="Body Text Indent 2"/>
    <w:basedOn w:val="a"/>
    <w:link w:val="21"/>
    <w:uiPriority w:val="99"/>
    <w:rsid w:val="009C54D2"/>
    <w:pPr>
      <w:tabs>
        <w:tab w:val="left" w:pos="8505"/>
      </w:tabs>
      <w:ind w:left="567" w:hanging="567"/>
    </w:pPr>
    <w:rPr>
      <w:sz w:val="28"/>
      <w:szCs w:val="28"/>
    </w:rPr>
  </w:style>
  <w:style w:type="character" w:customStyle="1" w:styleId="210">
    <w:name w:val="Основной текст с отступом 2 Знак1"/>
    <w:basedOn w:val="a0"/>
    <w:uiPriority w:val="99"/>
    <w:semiHidden/>
    <w:rsid w:val="009C54D2"/>
    <w:rPr>
      <w:sz w:val="20"/>
      <w:szCs w:val="20"/>
    </w:rPr>
  </w:style>
  <w:style w:type="character" w:customStyle="1" w:styleId="217">
    <w:name w:val="Основной текст с отступом 2 Знак17"/>
    <w:basedOn w:val="a0"/>
    <w:uiPriority w:val="99"/>
    <w:semiHidden/>
    <w:rsid w:val="009C54D2"/>
    <w:rPr>
      <w:sz w:val="20"/>
      <w:szCs w:val="20"/>
    </w:rPr>
  </w:style>
  <w:style w:type="character" w:customStyle="1" w:styleId="216">
    <w:name w:val="Основной текст с отступом 2 Знак16"/>
    <w:basedOn w:val="a0"/>
    <w:uiPriority w:val="99"/>
    <w:semiHidden/>
    <w:rsid w:val="009C54D2"/>
    <w:rPr>
      <w:sz w:val="20"/>
      <w:szCs w:val="20"/>
    </w:rPr>
  </w:style>
  <w:style w:type="character" w:customStyle="1" w:styleId="215">
    <w:name w:val="Основной текст с отступом 2 Знак15"/>
    <w:basedOn w:val="a0"/>
    <w:uiPriority w:val="99"/>
    <w:semiHidden/>
    <w:rsid w:val="009C54D2"/>
    <w:rPr>
      <w:sz w:val="20"/>
      <w:szCs w:val="20"/>
    </w:rPr>
  </w:style>
  <w:style w:type="character" w:customStyle="1" w:styleId="214">
    <w:name w:val="Основной текст с отступом 2 Знак14"/>
    <w:basedOn w:val="a0"/>
    <w:uiPriority w:val="99"/>
    <w:semiHidden/>
    <w:rsid w:val="009C54D2"/>
    <w:rPr>
      <w:sz w:val="20"/>
      <w:szCs w:val="20"/>
    </w:rPr>
  </w:style>
  <w:style w:type="character" w:customStyle="1" w:styleId="213">
    <w:name w:val="Основной текст с отступом 2 Знак13"/>
    <w:basedOn w:val="a0"/>
    <w:uiPriority w:val="99"/>
    <w:semiHidden/>
    <w:rsid w:val="009C54D2"/>
    <w:rPr>
      <w:sz w:val="20"/>
      <w:szCs w:val="20"/>
    </w:rPr>
  </w:style>
  <w:style w:type="character" w:customStyle="1" w:styleId="212">
    <w:name w:val="Основной текст с отступом 2 Знак12"/>
    <w:basedOn w:val="a0"/>
    <w:uiPriority w:val="99"/>
    <w:semiHidden/>
    <w:rsid w:val="009C54D2"/>
    <w:rPr>
      <w:sz w:val="20"/>
      <w:szCs w:val="20"/>
    </w:rPr>
  </w:style>
  <w:style w:type="character" w:customStyle="1" w:styleId="211">
    <w:name w:val="Основной текст с отступом 2 Знак11"/>
    <w:basedOn w:val="a0"/>
    <w:uiPriority w:val="99"/>
    <w:semiHidden/>
    <w:rsid w:val="009C54D2"/>
    <w:rPr>
      <w:sz w:val="20"/>
      <w:szCs w:val="20"/>
    </w:rPr>
  </w:style>
  <w:style w:type="character" w:customStyle="1" w:styleId="31">
    <w:name w:val="Основной текст с отступом 3 Знак"/>
    <w:link w:val="32"/>
    <w:uiPriority w:val="99"/>
    <w:locked/>
    <w:rsid w:val="003941F5"/>
    <w:rPr>
      <w:rFonts w:ascii="Times New Roman" w:hAnsi="Times New Roman" w:cs="Times New Roman"/>
      <w:sz w:val="28"/>
      <w:szCs w:val="28"/>
    </w:rPr>
  </w:style>
  <w:style w:type="paragraph" w:styleId="32">
    <w:name w:val="Body Text Indent 3"/>
    <w:basedOn w:val="a"/>
    <w:link w:val="31"/>
    <w:uiPriority w:val="99"/>
    <w:rsid w:val="009C54D2"/>
    <w:pPr>
      <w:tabs>
        <w:tab w:val="left" w:pos="9639"/>
      </w:tabs>
      <w:ind w:right="-1" w:firstLine="709"/>
      <w:jc w:val="both"/>
    </w:pPr>
    <w:rPr>
      <w:sz w:val="28"/>
      <w:szCs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9C54D2"/>
    <w:rPr>
      <w:sz w:val="16"/>
      <w:szCs w:val="16"/>
    </w:rPr>
  </w:style>
  <w:style w:type="character" w:customStyle="1" w:styleId="317">
    <w:name w:val="Основной текст с отступом 3 Знак17"/>
    <w:basedOn w:val="a0"/>
    <w:uiPriority w:val="99"/>
    <w:semiHidden/>
    <w:rsid w:val="009C54D2"/>
    <w:rPr>
      <w:sz w:val="16"/>
      <w:szCs w:val="16"/>
    </w:rPr>
  </w:style>
  <w:style w:type="character" w:customStyle="1" w:styleId="316">
    <w:name w:val="Основной текст с отступом 3 Знак16"/>
    <w:basedOn w:val="a0"/>
    <w:uiPriority w:val="99"/>
    <w:semiHidden/>
    <w:rsid w:val="009C54D2"/>
    <w:rPr>
      <w:sz w:val="16"/>
      <w:szCs w:val="16"/>
    </w:rPr>
  </w:style>
  <w:style w:type="character" w:customStyle="1" w:styleId="315">
    <w:name w:val="Основной текст с отступом 3 Знак15"/>
    <w:basedOn w:val="a0"/>
    <w:uiPriority w:val="99"/>
    <w:semiHidden/>
    <w:rsid w:val="009C54D2"/>
    <w:rPr>
      <w:sz w:val="16"/>
      <w:szCs w:val="16"/>
    </w:rPr>
  </w:style>
  <w:style w:type="character" w:customStyle="1" w:styleId="314">
    <w:name w:val="Основной текст с отступом 3 Знак14"/>
    <w:basedOn w:val="a0"/>
    <w:uiPriority w:val="99"/>
    <w:semiHidden/>
    <w:rsid w:val="009C54D2"/>
    <w:rPr>
      <w:sz w:val="16"/>
      <w:szCs w:val="16"/>
    </w:rPr>
  </w:style>
  <w:style w:type="character" w:customStyle="1" w:styleId="313">
    <w:name w:val="Основной текст с отступом 3 Знак13"/>
    <w:basedOn w:val="a0"/>
    <w:uiPriority w:val="99"/>
    <w:semiHidden/>
    <w:rsid w:val="009C54D2"/>
    <w:rPr>
      <w:sz w:val="16"/>
      <w:szCs w:val="16"/>
    </w:rPr>
  </w:style>
  <w:style w:type="character" w:customStyle="1" w:styleId="312">
    <w:name w:val="Основной текст с отступом 3 Знак12"/>
    <w:basedOn w:val="a0"/>
    <w:uiPriority w:val="99"/>
    <w:semiHidden/>
    <w:rsid w:val="009C54D2"/>
    <w:rPr>
      <w:sz w:val="16"/>
      <w:szCs w:val="16"/>
    </w:rPr>
  </w:style>
  <w:style w:type="character" w:customStyle="1" w:styleId="311">
    <w:name w:val="Основной текст с отступом 3 Знак11"/>
    <w:basedOn w:val="a0"/>
    <w:uiPriority w:val="99"/>
    <w:semiHidden/>
    <w:rsid w:val="009C54D2"/>
    <w:rPr>
      <w:sz w:val="16"/>
      <w:szCs w:val="16"/>
    </w:rPr>
  </w:style>
  <w:style w:type="character" w:customStyle="1" w:styleId="23">
    <w:name w:val="Основной текст 2 Знак"/>
    <w:link w:val="24"/>
    <w:uiPriority w:val="99"/>
    <w:locked/>
    <w:rsid w:val="003941F5"/>
    <w:rPr>
      <w:sz w:val="28"/>
      <w:szCs w:val="28"/>
    </w:rPr>
  </w:style>
  <w:style w:type="paragraph" w:styleId="a6">
    <w:name w:val="Body Text"/>
    <w:basedOn w:val="a"/>
    <w:link w:val="a7"/>
    <w:uiPriority w:val="99"/>
    <w:rsid w:val="009C54D2"/>
    <w:pPr>
      <w:ind w:right="282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3941F5"/>
    <w:rPr>
      <w:sz w:val="28"/>
      <w:szCs w:val="28"/>
    </w:rPr>
  </w:style>
  <w:style w:type="paragraph" w:styleId="a8">
    <w:name w:val="List"/>
    <w:basedOn w:val="a6"/>
    <w:uiPriority w:val="99"/>
    <w:rsid w:val="003941F5"/>
    <w:pPr>
      <w:suppressAutoHyphens/>
      <w:spacing w:after="120"/>
      <w:ind w:right="0"/>
      <w:jc w:val="left"/>
    </w:pPr>
    <w:rPr>
      <w:rFonts w:ascii="Albany AMT" w:eastAsia="Albany AMT" w:hAnsi="Times New Roman" w:cs="Albany AMT"/>
      <w:sz w:val="24"/>
      <w:szCs w:val="24"/>
      <w:lang w:eastAsia="zh-CN"/>
    </w:rPr>
  </w:style>
  <w:style w:type="paragraph" w:styleId="a9">
    <w:name w:val="Block Text"/>
    <w:basedOn w:val="a"/>
    <w:uiPriority w:val="99"/>
    <w:rsid w:val="009C54D2"/>
    <w:pPr>
      <w:ind w:left="5529" w:right="282"/>
      <w:jc w:val="both"/>
    </w:pPr>
    <w:rPr>
      <w:sz w:val="28"/>
      <w:szCs w:val="28"/>
    </w:rPr>
  </w:style>
  <w:style w:type="paragraph" w:styleId="24">
    <w:name w:val="Body Text 2"/>
    <w:basedOn w:val="a"/>
    <w:link w:val="23"/>
    <w:uiPriority w:val="99"/>
    <w:rsid w:val="009C54D2"/>
    <w:pPr>
      <w:tabs>
        <w:tab w:val="left" w:pos="9639"/>
      </w:tabs>
      <w:jc w:val="both"/>
    </w:pPr>
    <w:rPr>
      <w:sz w:val="28"/>
      <w:szCs w:val="28"/>
    </w:rPr>
  </w:style>
  <w:style w:type="character" w:customStyle="1" w:styleId="218">
    <w:name w:val="Основной текст 2 Знак1"/>
    <w:basedOn w:val="a0"/>
    <w:uiPriority w:val="99"/>
    <w:semiHidden/>
    <w:rsid w:val="009C54D2"/>
    <w:rPr>
      <w:sz w:val="20"/>
      <w:szCs w:val="20"/>
    </w:rPr>
  </w:style>
  <w:style w:type="character" w:customStyle="1" w:styleId="2170">
    <w:name w:val="Основной текст 2 Знак17"/>
    <w:basedOn w:val="a0"/>
    <w:uiPriority w:val="99"/>
    <w:semiHidden/>
    <w:rsid w:val="009C54D2"/>
    <w:rPr>
      <w:sz w:val="20"/>
      <w:szCs w:val="20"/>
    </w:rPr>
  </w:style>
  <w:style w:type="character" w:customStyle="1" w:styleId="2160">
    <w:name w:val="Основной текст 2 Знак16"/>
    <w:basedOn w:val="a0"/>
    <w:uiPriority w:val="99"/>
    <w:semiHidden/>
    <w:rsid w:val="009C54D2"/>
    <w:rPr>
      <w:sz w:val="20"/>
      <w:szCs w:val="20"/>
    </w:rPr>
  </w:style>
  <w:style w:type="character" w:customStyle="1" w:styleId="2150">
    <w:name w:val="Основной текст 2 Знак15"/>
    <w:basedOn w:val="a0"/>
    <w:uiPriority w:val="99"/>
    <w:semiHidden/>
    <w:rsid w:val="009C54D2"/>
    <w:rPr>
      <w:sz w:val="20"/>
      <w:szCs w:val="20"/>
    </w:rPr>
  </w:style>
  <w:style w:type="character" w:customStyle="1" w:styleId="2140">
    <w:name w:val="Основной текст 2 Знак14"/>
    <w:basedOn w:val="a0"/>
    <w:uiPriority w:val="99"/>
    <w:semiHidden/>
    <w:rsid w:val="009C54D2"/>
    <w:rPr>
      <w:sz w:val="20"/>
      <w:szCs w:val="20"/>
    </w:rPr>
  </w:style>
  <w:style w:type="character" w:customStyle="1" w:styleId="2130">
    <w:name w:val="Основной текст 2 Знак13"/>
    <w:basedOn w:val="a0"/>
    <w:uiPriority w:val="99"/>
    <w:semiHidden/>
    <w:rsid w:val="009C54D2"/>
    <w:rPr>
      <w:sz w:val="20"/>
      <w:szCs w:val="20"/>
    </w:rPr>
  </w:style>
  <w:style w:type="character" w:customStyle="1" w:styleId="2120">
    <w:name w:val="Основной текст 2 Знак12"/>
    <w:basedOn w:val="a0"/>
    <w:uiPriority w:val="99"/>
    <w:semiHidden/>
    <w:rsid w:val="009C54D2"/>
    <w:rPr>
      <w:sz w:val="20"/>
      <w:szCs w:val="20"/>
    </w:rPr>
  </w:style>
  <w:style w:type="character" w:customStyle="1" w:styleId="2110">
    <w:name w:val="Основной текст 2 Знак11"/>
    <w:basedOn w:val="a0"/>
    <w:uiPriority w:val="99"/>
    <w:semiHidden/>
    <w:rsid w:val="009C54D2"/>
    <w:rPr>
      <w:sz w:val="20"/>
      <w:szCs w:val="20"/>
    </w:rPr>
  </w:style>
  <w:style w:type="character" w:customStyle="1" w:styleId="aa">
    <w:name w:val="Название Знак"/>
    <w:link w:val="ab"/>
    <w:uiPriority w:val="99"/>
    <w:locked/>
    <w:rsid w:val="003941F5"/>
    <w:rPr>
      <w:rFonts w:ascii="Times New Roman" w:hAnsi="Times New Roman" w:cs="Times New Roman"/>
      <w:b/>
      <w:bCs/>
      <w:spacing w:val="60"/>
      <w:sz w:val="26"/>
      <w:szCs w:val="26"/>
    </w:rPr>
  </w:style>
  <w:style w:type="paragraph" w:styleId="ab">
    <w:name w:val="Title"/>
    <w:basedOn w:val="a"/>
    <w:link w:val="aa"/>
    <w:uiPriority w:val="99"/>
    <w:qFormat/>
    <w:rsid w:val="009C54D2"/>
    <w:pPr>
      <w:ind w:left="-960" w:right="-888"/>
      <w:jc w:val="center"/>
    </w:pPr>
    <w:rPr>
      <w:b/>
      <w:bCs/>
      <w:spacing w:val="60"/>
      <w:sz w:val="26"/>
      <w:szCs w:val="26"/>
    </w:rPr>
  </w:style>
  <w:style w:type="character" w:customStyle="1" w:styleId="18">
    <w:name w:val="Название Знак1"/>
    <w:basedOn w:val="a0"/>
    <w:uiPriority w:val="99"/>
    <w:rsid w:val="009C54D2"/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character" w:customStyle="1" w:styleId="170">
    <w:name w:val="Название Знак17"/>
    <w:basedOn w:val="a0"/>
    <w:uiPriority w:val="99"/>
    <w:rsid w:val="009C54D2"/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character" w:customStyle="1" w:styleId="160">
    <w:name w:val="Название Знак16"/>
    <w:basedOn w:val="a0"/>
    <w:uiPriority w:val="99"/>
    <w:rsid w:val="009C54D2"/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character" w:customStyle="1" w:styleId="150">
    <w:name w:val="Название Знак15"/>
    <w:basedOn w:val="a0"/>
    <w:uiPriority w:val="99"/>
    <w:rsid w:val="009C54D2"/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character" w:customStyle="1" w:styleId="140">
    <w:name w:val="Название Знак14"/>
    <w:basedOn w:val="a0"/>
    <w:uiPriority w:val="99"/>
    <w:rsid w:val="009C54D2"/>
    <w:rPr>
      <w:rFonts w:ascii="Calibri Light" w:eastAsia="Times New Roman" w:hAnsi="Calibri Light" w:cs="Calibri Light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99"/>
    <w:rsid w:val="009C54D2"/>
    <w:rPr>
      <w:rFonts w:ascii="Cambria" w:hAnsi="Cambria" w:cs="Cambria"/>
      <w:b/>
      <w:bCs/>
      <w:kern w:val="28"/>
      <w:sz w:val="32"/>
      <w:szCs w:val="32"/>
    </w:rPr>
  </w:style>
  <w:style w:type="character" w:customStyle="1" w:styleId="120">
    <w:name w:val="Название Знак12"/>
    <w:basedOn w:val="a0"/>
    <w:uiPriority w:val="99"/>
    <w:rsid w:val="009C54D2"/>
    <w:rPr>
      <w:rFonts w:ascii="Cambria" w:hAnsi="Cambria" w:cs="Cambria"/>
      <w:b/>
      <w:bCs/>
      <w:kern w:val="28"/>
      <w:sz w:val="32"/>
      <w:szCs w:val="32"/>
    </w:rPr>
  </w:style>
  <w:style w:type="character" w:customStyle="1" w:styleId="111">
    <w:name w:val="Название Знак11"/>
    <w:basedOn w:val="a0"/>
    <w:uiPriority w:val="99"/>
    <w:rsid w:val="009C54D2"/>
    <w:rPr>
      <w:rFonts w:ascii="Cambria" w:hAnsi="Cambria" w:cs="Cambria"/>
      <w:b/>
      <w:bCs/>
      <w:kern w:val="28"/>
      <w:sz w:val="32"/>
      <w:szCs w:val="32"/>
    </w:rPr>
  </w:style>
  <w:style w:type="character" w:customStyle="1" w:styleId="33">
    <w:name w:val="Основной текст 3 Знак"/>
    <w:link w:val="34"/>
    <w:uiPriority w:val="99"/>
    <w:locked/>
    <w:rsid w:val="003941F5"/>
    <w:rPr>
      <w:sz w:val="28"/>
      <w:szCs w:val="28"/>
    </w:rPr>
  </w:style>
  <w:style w:type="paragraph" w:styleId="34">
    <w:name w:val="Body Text 3"/>
    <w:basedOn w:val="a"/>
    <w:link w:val="33"/>
    <w:uiPriority w:val="99"/>
    <w:rsid w:val="009C54D2"/>
    <w:rPr>
      <w:sz w:val="28"/>
      <w:szCs w:val="28"/>
    </w:rPr>
  </w:style>
  <w:style w:type="character" w:customStyle="1" w:styleId="318">
    <w:name w:val="Основной текст 3 Знак1"/>
    <w:basedOn w:val="a0"/>
    <w:uiPriority w:val="99"/>
    <w:semiHidden/>
    <w:rsid w:val="009C54D2"/>
    <w:rPr>
      <w:sz w:val="16"/>
      <w:szCs w:val="16"/>
    </w:rPr>
  </w:style>
  <w:style w:type="character" w:customStyle="1" w:styleId="3170">
    <w:name w:val="Основной текст 3 Знак17"/>
    <w:basedOn w:val="a0"/>
    <w:uiPriority w:val="99"/>
    <w:semiHidden/>
    <w:rsid w:val="009C54D2"/>
    <w:rPr>
      <w:sz w:val="16"/>
      <w:szCs w:val="16"/>
    </w:rPr>
  </w:style>
  <w:style w:type="character" w:customStyle="1" w:styleId="3160">
    <w:name w:val="Основной текст 3 Знак16"/>
    <w:basedOn w:val="a0"/>
    <w:uiPriority w:val="99"/>
    <w:semiHidden/>
    <w:rsid w:val="009C54D2"/>
    <w:rPr>
      <w:sz w:val="16"/>
      <w:szCs w:val="16"/>
    </w:rPr>
  </w:style>
  <w:style w:type="character" w:customStyle="1" w:styleId="3150">
    <w:name w:val="Основной текст 3 Знак15"/>
    <w:basedOn w:val="a0"/>
    <w:uiPriority w:val="99"/>
    <w:semiHidden/>
    <w:rsid w:val="009C54D2"/>
    <w:rPr>
      <w:sz w:val="16"/>
      <w:szCs w:val="16"/>
    </w:rPr>
  </w:style>
  <w:style w:type="character" w:customStyle="1" w:styleId="3140">
    <w:name w:val="Основной текст 3 Знак14"/>
    <w:basedOn w:val="a0"/>
    <w:uiPriority w:val="99"/>
    <w:semiHidden/>
    <w:rsid w:val="009C54D2"/>
    <w:rPr>
      <w:sz w:val="16"/>
      <w:szCs w:val="16"/>
    </w:rPr>
  </w:style>
  <w:style w:type="character" w:customStyle="1" w:styleId="3130">
    <w:name w:val="Основной текст 3 Знак13"/>
    <w:basedOn w:val="a0"/>
    <w:uiPriority w:val="99"/>
    <w:semiHidden/>
    <w:rsid w:val="009C54D2"/>
    <w:rPr>
      <w:sz w:val="16"/>
      <w:szCs w:val="16"/>
    </w:rPr>
  </w:style>
  <w:style w:type="character" w:customStyle="1" w:styleId="3120">
    <w:name w:val="Основной текст 3 Знак12"/>
    <w:basedOn w:val="a0"/>
    <w:uiPriority w:val="99"/>
    <w:semiHidden/>
    <w:rsid w:val="009C54D2"/>
    <w:rPr>
      <w:sz w:val="16"/>
      <w:szCs w:val="16"/>
    </w:rPr>
  </w:style>
  <w:style w:type="character" w:customStyle="1" w:styleId="3110">
    <w:name w:val="Основной текст 3 Знак11"/>
    <w:basedOn w:val="a0"/>
    <w:uiPriority w:val="99"/>
    <w:semiHidden/>
    <w:rsid w:val="009C54D2"/>
    <w:rPr>
      <w:sz w:val="16"/>
      <w:szCs w:val="16"/>
    </w:rPr>
  </w:style>
  <w:style w:type="paragraph" w:customStyle="1" w:styleId="xl63">
    <w:name w:val="xl63"/>
    <w:basedOn w:val="a"/>
    <w:uiPriority w:val="99"/>
    <w:rsid w:val="003941F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table" w:styleId="ac">
    <w:name w:val="Table Grid"/>
    <w:basedOn w:val="a1"/>
    <w:uiPriority w:val="99"/>
    <w:rsid w:val="005C7DB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432D4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432D46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DA0930"/>
    <w:pPr>
      <w:widowControl w:val="0"/>
      <w:suppressAutoHyphens/>
      <w:spacing w:after="0" w:line="240" w:lineRule="auto"/>
      <w:ind w:right="19772"/>
    </w:pPr>
    <w:rPr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3941F5"/>
    <w:pPr>
      <w:ind w:left="720"/>
    </w:pPr>
    <w:rPr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rsid w:val="00C72C6D"/>
    <w:pPr>
      <w:suppressLineNumbers/>
      <w:tabs>
        <w:tab w:val="center" w:pos="4989"/>
        <w:tab w:val="right" w:pos="9979"/>
      </w:tabs>
      <w:suppressAutoHyphens/>
    </w:pPr>
    <w:rPr>
      <w:sz w:val="24"/>
      <w:szCs w:val="24"/>
      <w:lang w:eastAsia="zh-CN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C72C6D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06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2B4AA6"/>
    <w:pPr>
      <w:widowControl w:val="0"/>
      <w:suppressAutoHyphens/>
      <w:autoSpaceDE w:val="0"/>
      <w:spacing w:after="0" w:line="240" w:lineRule="auto"/>
      <w:ind w:right="19772"/>
    </w:pPr>
    <w:rPr>
      <w:rFonts w:ascii="Arial" w:hAnsi="Arial" w:cs="Arial"/>
      <w:sz w:val="20"/>
      <w:szCs w:val="20"/>
      <w:lang w:eastAsia="ar-SA"/>
    </w:rPr>
  </w:style>
  <w:style w:type="character" w:styleId="af2">
    <w:name w:val="page number"/>
    <w:basedOn w:val="a0"/>
    <w:uiPriority w:val="99"/>
    <w:rsid w:val="003941F5"/>
  </w:style>
  <w:style w:type="paragraph" w:styleId="19">
    <w:name w:val="toc 1"/>
    <w:basedOn w:val="a"/>
    <w:next w:val="a"/>
    <w:autoRedefine/>
    <w:uiPriority w:val="99"/>
    <w:semiHidden/>
    <w:rsid w:val="003941F5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rsid w:val="003941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3941F5"/>
  </w:style>
  <w:style w:type="character" w:customStyle="1" w:styleId="WW8Num1z1">
    <w:name w:val="WW8Num1z1"/>
    <w:uiPriority w:val="99"/>
    <w:rsid w:val="003941F5"/>
  </w:style>
  <w:style w:type="character" w:customStyle="1" w:styleId="WW8Num1z2">
    <w:name w:val="WW8Num1z2"/>
    <w:uiPriority w:val="99"/>
    <w:rsid w:val="003941F5"/>
  </w:style>
  <w:style w:type="character" w:customStyle="1" w:styleId="WW8Num1z3">
    <w:name w:val="WW8Num1z3"/>
    <w:uiPriority w:val="99"/>
    <w:rsid w:val="003941F5"/>
  </w:style>
  <w:style w:type="character" w:customStyle="1" w:styleId="WW8Num1z4">
    <w:name w:val="WW8Num1z4"/>
    <w:uiPriority w:val="99"/>
    <w:rsid w:val="003941F5"/>
  </w:style>
  <w:style w:type="character" w:customStyle="1" w:styleId="WW8Num1z5">
    <w:name w:val="WW8Num1z5"/>
    <w:uiPriority w:val="99"/>
    <w:rsid w:val="003941F5"/>
  </w:style>
  <w:style w:type="character" w:customStyle="1" w:styleId="WW8Num1z6">
    <w:name w:val="WW8Num1z6"/>
    <w:uiPriority w:val="99"/>
    <w:rsid w:val="003941F5"/>
  </w:style>
  <w:style w:type="character" w:customStyle="1" w:styleId="WW8Num1z7">
    <w:name w:val="WW8Num1z7"/>
    <w:uiPriority w:val="99"/>
    <w:rsid w:val="003941F5"/>
  </w:style>
  <w:style w:type="character" w:customStyle="1" w:styleId="WW8Num1z8">
    <w:name w:val="WW8Num1z8"/>
    <w:uiPriority w:val="99"/>
    <w:rsid w:val="003941F5"/>
  </w:style>
  <w:style w:type="character" w:customStyle="1" w:styleId="WW8Num2z0">
    <w:name w:val="WW8Num2z0"/>
    <w:uiPriority w:val="99"/>
    <w:rsid w:val="003941F5"/>
  </w:style>
  <w:style w:type="character" w:customStyle="1" w:styleId="WW8Num2z1">
    <w:name w:val="WW8Num2z1"/>
    <w:uiPriority w:val="99"/>
    <w:rsid w:val="003941F5"/>
  </w:style>
  <w:style w:type="character" w:customStyle="1" w:styleId="WW8Num2z2">
    <w:name w:val="WW8Num2z2"/>
    <w:uiPriority w:val="99"/>
    <w:rsid w:val="003941F5"/>
  </w:style>
  <w:style w:type="character" w:customStyle="1" w:styleId="WW8Num2z3">
    <w:name w:val="WW8Num2z3"/>
    <w:uiPriority w:val="99"/>
    <w:rsid w:val="003941F5"/>
  </w:style>
  <w:style w:type="character" w:customStyle="1" w:styleId="WW8Num2z4">
    <w:name w:val="WW8Num2z4"/>
    <w:uiPriority w:val="99"/>
    <w:rsid w:val="003941F5"/>
  </w:style>
  <w:style w:type="character" w:customStyle="1" w:styleId="WW8Num2z5">
    <w:name w:val="WW8Num2z5"/>
    <w:uiPriority w:val="99"/>
    <w:rsid w:val="003941F5"/>
  </w:style>
  <w:style w:type="character" w:customStyle="1" w:styleId="WW8Num2z6">
    <w:name w:val="WW8Num2z6"/>
    <w:uiPriority w:val="99"/>
    <w:rsid w:val="003941F5"/>
  </w:style>
  <w:style w:type="character" w:customStyle="1" w:styleId="WW8Num2z7">
    <w:name w:val="WW8Num2z7"/>
    <w:uiPriority w:val="99"/>
    <w:rsid w:val="003941F5"/>
  </w:style>
  <w:style w:type="character" w:customStyle="1" w:styleId="WW8Num2z8">
    <w:name w:val="WW8Num2z8"/>
    <w:uiPriority w:val="99"/>
    <w:rsid w:val="003941F5"/>
  </w:style>
  <w:style w:type="character" w:customStyle="1" w:styleId="81">
    <w:name w:val="Основной шрифт абзаца8"/>
    <w:uiPriority w:val="99"/>
    <w:rsid w:val="003941F5"/>
  </w:style>
  <w:style w:type="character" w:customStyle="1" w:styleId="71">
    <w:name w:val="Основной шрифт абзаца7"/>
    <w:uiPriority w:val="99"/>
    <w:rsid w:val="003941F5"/>
  </w:style>
  <w:style w:type="character" w:customStyle="1" w:styleId="61">
    <w:name w:val="Основной шрифт абзаца6"/>
    <w:uiPriority w:val="99"/>
    <w:rsid w:val="003941F5"/>
  </w:style>
  <w:style w:type="character" w:customStyle="1" w:styleId="WW8Num3z0">
    <w:name w:val="WW8Num3z0"/>
    <w:uiPriority w:val="99"/>
    <w:rsid w:val="003941F5"/>
  </w:style>
  <w:style w:type="character" w:customStyle="1" w:styleId="WW8Num4z0">
    <w:name w:val="WW8Num4z0"/>
    <w:uiPriority w:val="99"/>
    <w:rsid w:val="003941F5"/>
  </w:style>
  <w:style w:type="character" w:customStyle="1" w:styleId="WW8Num5z0">
    <w:name w:val="WW8Num5z0"/>
    <w:uiPriority w:val="99"/>
    <w:rsid w:val="003941F5"/>
  </w:style>
  <w:style w:type="character" w:customStyle="1" w:styleId="WW8Num6z0">
    <w:name w:val="WW8Num6z0"/>
    <w:uiPriority w:val="99"/>
    <w:rsid w:val="003941F5"/>
  </w:style>
  <w:style w:type="character" w:customStyle="1" w:styleId="WW8Num6z1">
    <w:name w:val="WW8Num6z1"/>
    <w:uiPriority w:val="99"/>
    <w:rsid w:val="003941F5"/>
  </w:style>
  <w:style w:type="character" w:customStyle="1" w:styleId="WW8Num6z2">
    <w:name w:val="WW8Num6z2"/>
    <w:uiPriority w:val="99"/>
    <w:rsid w:val="003941F5"/>
  </w:style>
  <w:style w:type="character" w:customStyle="1" w:styleId="WW8Num6z3">
    <w:name w:val="WW8Num6z3"/>
    <w:uiPriority w:val="99"/>
    <w:rsid w:val="003941F5"/>
  </w:style>
  <w:style w:type="character" w:customStyle="1" w:styleId="WW8Num6z4">
    <w:name w:val="WW8Num6z4"/>
    <w:uiPriority w:val="99"/>
    <w:rsid w:val="003941F5"/>
  </w:style>
  <w:style w:type="character" w:customStyle="1" w:styleId="WW8Num6z5">
    <w:name w:val="WW8Num6z5"/>
    <w:uiPriority w:val="99"/>
    <w:rsid w:val="003941F5"/>
  </w:style>
  <w:style w:type="character" w:customStyle="1" w:styleId="WW8Num6z6">
    <w:name w:val="WW8Num6z6"/>
    <w:uiPriority w:val="99"/>
    <w:rsid w:val="003941F5"/>
  </w:style>
  <w:style w:type="character" w:customStyle="1" w:styleId="WW8Num6z7">
    <w:name w:val="WW8Num6z7"/>
    <w:uiPriority w:val="99"/>
    <w:rsid w:val="003941F5"/>
  </w:style>
  <w:style w:type="character" w:customStyle="1" w:styleId="WW8Num6z8">
    <w:name w:val="WW8Num6z8"/>
    <w:uiPriority w:val="99"/>
    <w:rsid w:val="003941F5"/>
  </w:style>
  <w:style w:type="character" w:customStyle="1" w:styleId="51">
    <w:name w:val="Основной шрифт абзаца5"/>
    <w:uiPriority w:val="99"/>
    <w:rsid w:val="003941F5"/>
  </w:style>
  <w:style w:type="character" w:customStyle="1" w:styleId="41">
    <w:name w:val="Основной шрифт абзаца4"/>
    <w:uiPriority w:val="99"/>
    <w:rsid w:val="003941F5"/>
  </w:style>
  <w:style w:type="character" w:customStyle="1" w:styleId="35">
    <w:name w:val="Основной шрифт абзаца3"/>
    <w:uiPriority w:val="99"/>
    <w:rsid w:val="003941F5"/>
  </w:style>
  <w:style w:type="character" w:customStyle="1" w:styleId="25">
    <w:name w:val="Основной шрифт абзаца2"/>
    <w:uiPriority w:val="99"/>
    <w:rsid w:val="003941F5"/>
  </w:style>
  <w:style w:type="character" w:customStyle="1" w:styleId="1a">
    <w:name w:val="Основной шрифт абзаца1"/>
    <w:uiPriority w:val="99"/>
    <w:rsid w:val="003941F5"/>
  </w:style>
  <w:style w:type="character" w:customStyle="1" w:styleId="apple-style-span">
    <w:name w:val="apple-style-span"/>
    <w:uiPriority w:val="99"/>
    <w:rsid w:val="003941F5"/>
  </w:style>
  <w:style w:type="paragraph" w:customStyle="1" w:styleId="Heading">
    <w:name w:val="Heading"/>
    <w:basedOn w:val="a"/>
    <w:next w:val="a6"/>
    <w:uiPriority w:val="99"/>
    <w:rsid w:val="003941F5"/>
    <w:pPr>
      <w:jc w:val="center"/>
    </w:pPr>
    <w:rPr>
      <w:b/>
      <w:bCs/>
      <w:sz w:val="28"/>
      <w:szCs w:val="28"/>
      <w:lang w:eastAsia="zh-CN"/>
    </w:rPr>
  </w:style>
  <w:style w:type="paragraph" w:customStyle="1" w:styleId="Index">
    <w:name w:val="Index"/>
    <w:basedOn w:val="a"/>
    <w:uiPriority w:val="99"/>
    <w:rsid w:val="003941F5"/>
    <w:pPr>
      <w:suppressLineNumbers/>
      <w:suppressAutoHyphens/>
    </w:pPr>
    <w:rPr>
      <w:sz w:val="24"/>
      <w:szCs w:val="24"/>
      <w:lang w:eastAsia="zh-CN"/>
    </w:rPr>
  </w:style>
  <w:style w:type="paragraph" w:customStyle="1" w:styleId="62">
    <w:name w:val="Название объекта6"/>
    <w:basedOn w:val="a"/>
    <w:uiPriority w:val="99"/>
    <w:rsid w:val="003941F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52">
    <w:name w:val="Название объекта5"/>
    <w:basedOn w:val="a"/>
    <w:uiPriority w:val="99"/>
    <w:rsid w:val="003941F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42">
    <w:name w:val="Название объекта4"/>
    <w:basedOn w:val="a"/>
    <w:uiPriority w:val="99"/>
    <w:rsid w:val="003941F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36">
    <w:name w:val="Название объекта3"/>
    <w:basedOn w:val="a"/>
    <w:uiPriority w:val="99"/>
    <w:rsid w:val="003941F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26">
    <w:name w:val="Название объекта2"/>
    <w:basedOn w:val="a"/>
    <w:uiPriority w:val="99"/>
    <w:rsid w:val="003941F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b">
    <w:name w:val="Название объекта1"/>
    <w:basedOn w:val="a"/>
    <w:uiPriority w:val="99"/>
    <w:rsid w:val="003941F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af5">
    <w:name w:val="Заголовок"/>
    <w:basedOn w:val="a"/>
    <w:next w:val="a6"/>
    <w:uiPriority w:val="99"/>
    <w:rsid w:val="003941F5"/>
    <w:pPr>
      <w:keepNext/>
      <w:suppressAutoHyphens/>
      <w:spacing w:before="240" w:after="120"/>
    </w:pPr>
    <w:rPr>
      <w:rFonts w:ascii="Liberation Serif" w:eastAsia="SimSun" w:hAnsi="Liberation Serif" w:cs="Liberation Serif"/>
      <w:sz w:val="28"/>
      <w:szCs w:val="28"/>
      <w:lang w:eastAsia="zh-CN"/>
    </w:rPr>
  </w:style>
  <w:style w:type="paragraph" w:customStyle="1" w:styleId="1c">
    <w:name w:val="Название1"/>
    <w:basedOn w:val="a"/>
    <w:uiPriority w:val="99"/>
    <w:rsid w:val="003941F5"/>
    <w:pPr>
      <w:suppressLineNumbers/>
      <w:suppressAutoHyphens/>
      <w:spacing w:before="120" w:after="120"/>
    </w:pPr>
    <w:rPr>
      <w:rFonts w:ascii="Albany AMT" w:eastAsia="Albany AMT" w:hAnsi="Times New Roman" w:cs="Albany AMT"/>
      <w:i/>
      <w:iCs/>
      <w:sz w:val="24"/>
      <w:szCs w:val="24"/>
      <w:lang w:eastAsia="zh-CN"/>
    </w:rPr>
  </w:style>
  <w:style w:type="paragraph" w:customStyle="1" w:styleId="1d">
    <w:name w:val="Указатель1"/>
    <w:basedOn w:val="a"/>
    <w:uiPriority w:val="99"/>
    <w:rsid w:val="003941F5"/>
    <w:pPr>
      <w:suppressLineNumbers/>
      <w:suppressAutoHyphens/>
    </w:pPr>
    <w:rPr>
      <w:rFonts w:ascii="Albany AMT" w:eastAsia="Albany AMT" w:hAnsi="Times New Roman" w:cs="Albany AMT"/>
      <w:sz w:val="24"/>
      <w:szCs w:val="24"/>
      <w:lang w:eastAsia="zh-CN"/>
    </w:rPr>
  </w:style>
  <w:style w:type="paragraph" w:customStyle="1" w:styleId="af6">
    <w:name w:val="Знак Знак Знак Знак Знак Знак Знак"/>
    <w:basedOn w:val="a"/>
    <w:uiPriority w:val="99"/>
    <w:rsid w:val="003941F5"/>
    <w:pPr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e">
    <w:name w:val="Основной текст с отступом1"/>
    <w:basedOn w:val="a"/>
    <w:uiPriority w:val="99"/>
    <w:rsid w:val="003941F5"/>
    <w:pPr>
      <w:jc w:val="center"/>
    </w:pPr>
    <w:rPr>
      <w:b/>
      <w:bCs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3941F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TableContents">
    <w:name w:val="Table Contents"/>
    <w:basedOn w:val="a"/>
    <w:uiPriority w:val="99"/>
    <w:rsid w:val="003941F5"/>
    <w:pPr>
      <w:suppressLineNumbers/>
      <w:suppressAutoHyphen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uiPriority w:val="99"/>
    <w:rsid w:val="003941F5"/>
    <w:pPr>
      <w:jc w:val="center"/>
    </w:pPr>
    <w:rPr>
      <w:b/>
      <w:bCs/>
    </w:rPr>
  </w:style>
  <w:style w:type="character" w:customStyle="1" w:styleId="1f">
    <w:name w:val="Нижний колонтитул Знак1"/>
    <w:uiPriority w:val="99"/>
    <w:rsid w:val="003941F5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12">
    <w:name w:val="Основной текст с отступом11"/>
    <w:basedOn w:val="a"/>
    <w:uiPriority w:val="99"/>
    <w:rsid w:val="003941F5"/>
    <w:pPr>
      <w:jc w:val="center"/>
    </w:pPr>
    <w:rPr>
      <w:b/>
      <w:bCs/>
      <w:sz w:val="28"/>
      <w:szCs w:val="28"/>
      <w:lang w:eastAsia="zh-CN"/>
    </w:rPr>
  </w:style>
  <w:style w:type="character" w:customStyle="1" w:styleId="WW8Num7z0">
    <w:name w:val="WW8Num7z0"/>
    <w:uiPriority w:val="99"/>
    <w:rsid w:val="003941F5"/>
    <w:rPr>
      <w:rFonts w:eastAsia="Times New Roman"/>
      <w:color w:val="000000"/>
      <w:sz w:val="28"/>
      <w:szCs w:val="28"/>
      <w:lang w:val="ru-RU" w:eastAsia="ar-SA" w:bidi="ar-SA"/>
    </w:rPr>
  </w:style>
  <w:style w:type="character" w:customStyle="1" w:styleId="WW8Num7z1">
    <w:name w:val="WW8Num7z1"/>
    <w:uiPriority w:val="99"/>
    <w:rsid w:val="003941F5"/>
  </w:style>
  <w:style w:type="character" w:customStyle="1" w:styleId="WW8Num7z2">
    <w:name w:val="WW8Num7z2"/>
    <w:uiPriority w:val="99"/>
    <w:rsid w:val="003941F5"/>
  </w:style>
  <w:style w:type="character" w:customStyle="1" w:styleId="WW8Num7z3">
    <w:name w:val="WW8Num7z3"/>
    <w:uiPriority w:val="99"/>
    <w:rsid w:val="003941F5"/>
  </w:style>
  <w:style w:type="character" w:customStyle="1" w:styleId="WW8Num7z4">
    <w:name w:val="WW8Num7z4"/>
    <w:uiPriority w:val="99"/>
    <w:rsid w:val="003941F5"/>
  </w:style>
  <w:style w:type="character" w:customStyle="1" w:styleId="WW8Num7z5">
    <w:name w:val="WW8Num7z5"/>
    <w:uiPriority w:val="99"/>
    <w:rsid w:val="003941F5"/>
  </w:style>
  <w:style w:type="character" w:customStyle="1" w:styleId="WW8Num7z6">
    <w:name w:val="WW8Num7z6"/>
    <w:uiPriority w:val="99"/>
    <w:rsid w:val="003941F5"/>
  </w:style>
  <w:style w:type="character" w:customStyle="1" w:styleId="WW8Num7z7">
    <w:name w:val="WW8Num7z7"/>
    <w:uiPriority w:val="99"/>
    <w:rsid w:val="003941F5"/>
  </w:style>
  <w:style w:type="character" w:customStyle="1" w:styleId="WW8Num7z8">
    <w:name w:val="WW8Num7z8"/>
    <w:uiPriority w:val="99"/>
    <w:rsid w:val="003941F5"/>
  </w:style>
  <w:style w:type="character" w:customStyle="1" w:styleId="91">
    <w:name w:val="Основной шрифт абзаца9"/>
    <w:uiPriority w:val="99"/>
    <w:rsid w:val="003941F5"/>
  </w:style>
  <w:style w:type="character" w:customStyle="1" w:styleId="WW8Num5z1">
    <w:name w:val="WW8Num5z1"/>
    <w:uiPriority w:val="99"/>
    <w:rsid w:val="003941F5"/>
  </w:style>
  <w:style w:type="character" w:customStyle="1" w:styleId="WW8Num5z2">
    <w:name w:val="WW8Num5z2"/>
    <w:uiPriority w:val="99"/>
    <w:rsid w:val="003941F5"/>
  </w:style>
  <w:style w:type="character" w:customStyle="1" w:styleId="WW8Num5z3">
    <w:name w:val="WW8Num5z3"/>
    <w:uiPriority w:val="99"/>
    <w:rsid w:val="003941F5"/>
  </w:style>
  <w:style w:type="character" w:customStyle="1" w:styleId="WW8Num5z4">
    <w:name w:val="WW8Num5z4"/>
    <w:uiPriority w:val="99"/>
    <w:rsid w:val="003941F5"/>
  </w:style>
  <w:style w:type="character" w:customStyle="1" w:styleId="WW8Num5z5">
    <w:name w:val="WW8Num5z5"/>
    <w:uiPriority w:val="99"/>
    <w:rsid w:val="003941F5"/>
  </w:style>
  <w:style w:type="character" w:customStyle="1" w:styleId="WW8Num5z6">
    <w:name w:val="WW8Num5z6"/>
    <w:uiPriority w:val="99"/>
    <w:rsid w:val="003941F5"/>
  </w:style>
  <w:style w:type="character" w:customStyle="1" w:styleId="WW8Num5z7">
    <w:name w:val="WW8Num5z7"/>
    <w:uiPriority w:val="99"/>
    <w:rsid w:val="003941F5"/>
  </w:style>
  <w:style w:type="character" w:customStyle="1" w:styleId="WW8Num5z8">
    <w:name w:val="WW8Num5z8"/>
    <w:uiPriority w:val="99"/>
    <w:rsid w:val="003941F5"/>
  </w:style>
  <w:style w:type="character" w:customStyle="1" w:styleId="100">
    <w:name w:val="Основной шрифт абзаца10"/>
    <w:uiPriority w:val="99"/>
    <w:rsid w:val="003941F5"/>
  </w:style>
  <w:style w:type="character" w:customStyle="1" w:styleId="FooterChar">
    <w:name w:val="Footer Char"/>
    <w:uiPriority w:val="99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uiPriority w:val="99"/>
    <w:rsid w:val="003941F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f7">
    <w:name w:val="Цветовое выделение"/>
    <w:uiPriority w:val="99"/>
    <w:rsid w:val="003941F5"/>
    <w:rPr>
      <w:b/>
      <w:bCs/>
      <w:color w:val="000080"/>
      <w:sz w:val="18"/>
      <w:szCs w:val="18"/>
    </w:rPr>
  </w:style>
  <w:style w:type="character" w:styleId="af8">
    <w:name w:val="Hyperlink"/>
    <w:basedOn w:val="a0"/>
    <w:uiPriority w:val="99"/>
    <w:rsid w:val="003941F5"/>
    <w:rPr>
      <w:color w:val="0000FF"/>
      <w:u w:val="single"/>
    </w:rPr>
  </w:style>
  <w:style w:type="character" w:styleId="af9">
    <w:name w:val="FollowedHyperlink"/>
    <w:basedOn w:val="a0"/>
    <w:uiPriority w:val="99"/>
    <w:rsid w:val="003941F5"/>
    <w:rPr>
      <w:color w:val="800080"/>
      <w:u w:val="single"/>
    </w:rPr>
  </w:style>
  <w:style w:type="paragraph" w:customStyle="1" w:styleId="72">
    <w:name w:val="Название объекта7"/>
    <w:basedOn w:val="a"/>
    <w:uiPriority w:val="99"/>
    <w:rsid w:val="003941F5"/>
    <w:pPr>
      <w:suppressLineNumbers/>
      <w:suppressAutoHyphens/>
      <w:spacing w:before="120" w:after="120"/>
    </w:pPr>
    <w:rPr>
      <w:i/>
      <w:iCs/>
      <w:sz w:val="24"/>
      <w:szCs w:val="24"/>
      <w:lang w:eastAsia="zh-CN"/>
    </w:rPr>
  </w:style>
  <w:style w:type="paragraph" w:customStyle="1" w:styleId="1f0">
    <w:name w:val="Абзац списка1"/>
    <w:basedOn w:val="a"/>
    <w:uiPriority w:val="99"/>
    <w:rsid w:val="003941F5"/>
    <w:pPr>
      <w:ind w:left="720"/>
    </w:pPr>
    <w:rPr>
      <w:sz w:val="24"/>
      <w:szCs w:val="24"/>
      <w:lang w:eastAsia="zh-CN"/>
    </w:rPr>
  </w:style>
  <w:style w:type="paragraph" w:customStyle="1" w:styleId="afa">
    <w:name w:val="Содержимое врезки"/>
    <w:uiPriority w:val="99"/>
    <w:rsid w:val="003941F5"/>
    <w:pPr>
      <w:suppressAutoHyphens/>
      <w:spacing w:after="0" w:line="240" w:lineRule="auto"/>
      <w:jc w:val="center"/>
    </w:pPr>
    <w:rPr>
      <w:b/>
      <w:bCs/>
      <w:color w:val="000000"/>
      <w:sz w:val="28"/>
      <w:szCs w:val="28"/>
      <w:lang w:eastAsia="zh-CN"/>
    </w:rPr>
  </w:style>
  <w:style w:type="paragraph" w:customStyle="1" w:styleId="afb">
    <w:name w:val="Заголовок таблицы"/>
    <w:uiPriority w:val="99"/>
    <w:rsid w:val="003941F5"/>
    <w:pPr>
      <w:suppressAutoHyphens/>
      <w:spacing w:after="0" w:line="240" w:lineRule="auto"/>
      <w:jc w:val="center"/>
    </w:pPr>
    <w:rPr>
      <w:b/>
      <w:bCs/>
      <w:color w:val="000000"/>
      <w:sz w:val="24"/>
      <w:szCs w:val="24"/>
      <w:lang w:eastAsia="zh-CN"/>
    </w:rPr>
  </w:style>
  <w:style w:type="paragraph" w:customStyle="1" w:styleId="afc">
    <w:name w:val="Содержимое таблицы"/>
    <w:basedOn w:val="a"/>
    <w:uiPriority w:val="99"/>
    <w:rsid w:val="003941F5"/>
    <w:pPr>
      <w:suppressAutoHyphens/>
    </w:pPr>
    <w:rPr>
      <w:color w:val="000000"/>
      <w:sz w:val="24"/>
      <w:szCs w:val="24"/>
      <w:lang w:eastAsia="zh-CN"/>
    </w:rPr>
  </w:style>
  <w:style w:type="paragraph" w:customStyle="1" w:styleId="afd">
    <w:name w:val="Таблицы (моноширинный)"/>
    <w:basedOn w:val="a"/>
    <w:uiPriority w:val="99"/>
    <w:rsid w:val="003941F5"/>
    <w:pPr>
      <w:suppressAutoHyphens/>
      <w:jc w:val="both"/>
    </w:pPr>
    <w:rPr>
      <w:rFonts w:ascii="Courier New" w:hAnsi="Courier New" w:cs="Courier New"/>
      <w:color w:val="000000"/>
      <w:sz w:val="18"/>
      <w:szCs w:val="18"/>
      <w:lang w:eastAsia="zh-CN"/>
    </w:rPr>
  </w:style>
  <w:style w:type="paragraph" w:customStyle="1" w:styleId="ConsNonformat">
    <w:name w:val="ConsNonformat"/>
    <w:uiPriority w:val="99"/>
    <w:rsid w:val="003941F5"/>
    <w:pPr>
      <w:widowControl w:val="0"/>
      <w:suppressAutoHyphens/>
      <w:spacing w:after="0" w:line="240" w:lineRule="auto"/>
      <w:ind w:right="19772"/>
    </w:pPr>
    <w:rPr>
      <w:rFonts w:ascii="Courier New" w:hAnsi="Courier New" w:cs="Courier New"/>
      <w:color w:val="000000"/>
      <w:sz w:val="20"/>
      <w:szCs w:val="20"/>
      <w:lang w:eastAsia="zh-CN"/>
    </w:rPr>
  </w:style>
  <w:style w:type="paragraph" w:customStyle="1" w:styleId="ConsNormal">
    <w:name w:val="ConsNormal"/>
    <w:uiPriority w:val="99"/>
    <w:rsid w:val="003941F5"/>
    <w:pPr>
      <w:widowControl w:val="0"/>
      <w:suppressAutoHyphens/>
      <w:spacing w:after="0" w:line="240" w:lineRule="auto"/>
      <w:ind w:right="19772" w:firstLine="720"/>
    </w:pPr>
    <w:rPr>
      <w:rFonts w:ascii="Arial" w:hAnsi="Arial" w:cs="Arial"/>
      <w:color w:val="000000"/>
      <w:sz w:val="20"/>
      <w:szCs w:val="20"/>
      <w:lang w:eastAsia="zh-CN"/>
    </w:rPr>
  </w:style>
  <w:style w:type="paragraph" w:customStyle="1" w:styleId="xl72">
    <w:name w:val="xl72"/>
    <w:basedOn w:val="a"/>
    <w:uiPriority w:val="99"/>
    <w:rsid w:val="003941F5"/>
    <w:pPr>
      <w:spacing w:before="280" w:after="280"/>
      <w:textAlignment w:val="bottom"/>
    </w:pPr>
    <w:rPr>
      <w:sz w:val="24"/>
      <w:szCs w:val="24"/>
      <w:lang w:eastAsia="zh-CN"/>
    </w:rPr>
  </w:style>
  <w:style w:type="paragraph" w:customStyle="1" w:styleId="xl73">
    <w:name w:val="xl73"/>
    <w:basedOn w:val="a"/>
    <w:uiPriority w:val="99"/>
    <w:rsid w:val="003941F5"/>
    <w:pPr>
      <w:spacing w:before="280" w:after="280"/>
      <w:textAlignment w:val="bottom"/>
    </w:pPr>
    <w:rPr>
      <w:sz w:val="22"/>
      <w:szCs w:val="22"/>
      <w:u w:val="single"/>
      <w:lang w:eastAsia="zh-CN"/>
    </w:rPr>
  </w:style>
  <w:style w:type="paragraph" w:customStyle="1" w:styleId="xl74">
    <w:name w:val="xl74"/>
    <w:basedOn w:val="a"/>
    <w:uiPriority w:val="99"/>
    <w:rsid w:val="003941F5"/>
    <w:pPr>
      <w:spacing w:before="280" w:after="280"/>
    </w:pPr>
    <w:rPr>
      <w:sz w:val="22"/>
      <w:szCs w:val="22"/>
      <w:lang w:eastAsia="zh-CN"/>
    </w:rPr>
  </w:style>
  <w:style w:type="paragraph" w:customStyle="1" w:styleId="xl75">
    <w:name w:val="xl75"/>
    <w:basedOn w:val="a"/>
    <w:uiPriority w:val="99"/>
    <w:rsid w:val="003941F5"/>
    <w:pPr>
      <w:spacing w:before="280" w:after="280"/>
    </w:pPr>
    <w:rPr>
      <w:sz w:val="22"/>
      <w:szCs w:val="22"/>
      <w:lang w:eastAsia="zh-CN"/>
    </w:rPr>
  </w:style>
  <w:style w:type="paragraph" w:customStyle="1" w:styleId="xl76">
    <w:name w:val="xl76"/>
    <w:basedOn w:val="a"/>
    <w:uiPriority w:val="99"/>
    <w:rsid w:val="003941F5"/>
    <w:pPr>
      <w:spacing w:before="280" w:after="280"/>
      <w:jc w:val="center"/>
      <w:textAlignment w:val="bottom"/>
    </w:pPr>
    <w:rPr>
      <w:sz w:val="22"/>
      <w:szCs w:val="22"/>
      <w:lang w:eastAsia="zh-CN"/>
    </w:rPr>
  </w:style>
  <w:style w:type="paragraph" w:customStyle="1" w:styleId="xl77">
    <w:name w:val="xl77"/>
    <w:basedOn w:val="a"/>
    <w:uiPriority w:val="99"/>
    <w:rsid w:val="003941F5"/>
    <w:pPr>
      <w:spacing w:before="280" w:after="280"/>
      <w:jc w:val="right"/>
    </w:pPr>
    <w:rPr>
      <w:sz w:val="22"/>
      <w:szCs w:val="22"/>
      <w:lang w:eastAsia="zh-CN"/>
    </w:rPr>
  </w:style>
  <w:style w:type="paragraph" w:customStyle="1" w:styleId="xl78">
    <w:name w:val="xl78"/>
    <w:basedOn w:val="a"/>
    <w:uiPriority w:val="99"/>
    <w:rsid w:val="003941F5"/>
    <w:pPr>
      <w:spacing w:before="280" w:after="280"/>
    </w:pPr>
    <w:rPr>
      <w:sz w:val="22"/>
      <w:szCs w:val="22"/>
      <w:lang w:eastAsia="zh-CN"/>
    </w:rPr>
  </w:style>
  <w:style w:type="paragraph" w:customStyle="1" w:styleId="xl79">
    <w:name w:val="xl79"/>
    <w:basedOn w:val="a"/>
    <w:uiPriority w:val="99"/>
    <w:rsid w:val="003941F5"/>
    <w:pPr>
      <w:spacing w:before="280" w:after="280"/>
    </w:pPr>
    <w:rPr>
      <w:sz w:val="22"/>
      <w:szCs w:val="22"/>
      <w:lang w:eastAsia="zh-CN"/>
    </w:rPr>
  </w:style>
  <w:style w:type="paragraph" w:customStyle="1" w:styleId="xl80">
    <w:name w:val="xl80"/>
    <w:basedOn w:val="a"/>
    <w:uiPriority w:val="99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2"/>
      <w:szCs w:val="22"/>
      <w:lang w:eastAsia="zh-CN"/>
    </w:rPr>
  </w:style>
  <w:style w:type="paragraph" w:customStyle="1" w:styleId="xl81">
    <w:name w:val="xl81"/>
    <w:basedOn w:val="a"/>
    <w:uiPriority w:val="99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2"/>
      <w:szCs w:val="22"/>
      <w:lang w:eastAsia="zh-CN"/>
    </w:rPr>
  </w:style>
  <w:style w:type="paragraph" w:customStyle="1" w:styleId="xl82">
    <w:name w:val="xl82"/>
    <w:basedOn w:val="a"/>
    <w:uiPriority w:val="99"/>
    <w:rsid w:val="003941F5"/>
    <w:pPr>
      <w:spacing w:before="280" w:after="280"/>
    </w:pPr>
    <w:rPr>
      <w:lang w:eastAsia="zh-CN"/>
    </w:rPr>
  </w:style>
  <w:style w:type="paragraph" w:customStyle="1" w:styleId="xl83">
    <w:name w:val="xl83"/>
    <w:basedOn w:val="a"/>
    <w:uiPriority w:val="99"/>
    <w:rsid w:val="003941F5"/>
    <w:pPr>
      <w:spacing w:before="280" w:after="280"/>
    </w:pPr>
    <w:rPr>
      <w:b/>
      <w:bCs/>
      <w:lang w:eastAsia="zh-CN"/>
    </w:rPr>
  </w:style>
  <w:style w:type="paragraph" w:customStyle="1" w:styleId="xl84">
    <w:name w:val="xl84"/>
    <w:basedOn w:val="a"/>
    <w:uiPriority w:val="99"/>
    <w:rsid w:val="003941F5"/>
    <w:pPr>
      <w:spacing w:before="280" w:after="280"/>
      <w:jc w:val="right"/>
      <w:textAlignment w:val="bottom"/>
    </w:pPr>
    <w:rPr>
      <w:lang w:eastAsia="zh-CN"/>
    </w:rPr>
  </w:style>
  <w:style w:type="paragraph" w:customStyle="1" w:styleId="xl85">
    <w:name w:val="xl85"/>
    <w:basedOn w:val="a"/>
    <w:uiPriority w:val="99"/>
    <w:rsid w:val="003941F5"/>
    <w:pPr>
      <w:spacing w:before="280" w:after="280"/>
      <w:jc w:val="right"/>
      <w:textAlignment w:val="bottom"/>
    </w:pPr>
    <w:rPr>
      <w:b/>
      <w:bCs/>
      <w:lang w:eastAsia="zh-CN"/>
    </w:rPr>
  </w:style>
  <w:style w:type="paragraph" w:customStyle="1" w:styleId="xl86">
    <w:name w:val="xl86"/>
    <w:basedOn w:val="a"/>
    <w:uiPriority w:val="99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2"/>
      <w:szCs w:val="22"/>
      <w:lang w:eastAsia="zh-CN"/>
    </w:rPr>
  </w:style>
  <w:style w:type="paragraph" w:customStyle="1" w:styleId="xl87">
    <w:name w:val="xl87"/>
    <w:basedOn w:val="a"/>
    <w:uiPriority w:val="99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88">
    <w:name w:val="xl88"/>
    <w:basedOn w:val="a"/>
    <w:uiPriority w:val="99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  <w:sz w:val="22"/>
      <w:szCs w:val="22"/>
      <w:lang w:eastAsia="zh-CN"/>
    </w:rPr>
  </w:style>
  <w:style w:type="paragraph" w:customStyle="1" w:styleId="xl89">
    <w:name w:val="xl89"/>
    <w:basedOn w:val="a"/>
    <w:uiPriority w:val="99"/>
    <w:rsid w:val="003941F5"/>
    <w:pPr>
      <w:spacing w:before="280" w:after="280"/>
      <w:jc w:val="right"/>
    </w:pPr>
    <w:rPr>
      <w:b/>
      <w:bCs/>
      <w:lang w:eastAsia="zh-CN"/>
    </w:rPr>
  </w:style>
  <w:style w:type="paragraph" w:customStyle="1" w:styleId="xl90">
    <w:name w:val="xl90"/>
    <w:basedOn w:val="a"/>
    <w:uiPriority w:val="99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2"/>
      <w:szCs w:val="22"/>
      <w:lang w:eastAsia="zh-CN"/>
    </w:rPr>
  </w:style>
  <w:style w:type="paragraph" w:customStyle="1" w:styleId="xl91">
    <w:name w:val="xl91"/>
    <w:basedOn w:val="a"/>
    <w:uiPriority w:val="99"/>
    <w:rsid w:val="003941F5"/>
    <w:pPr>
      <w:spacing w:before="280" w:after="280"/>
    </w:pPr>
    <w:rPr>
      <w:b/>
      <w:bCs/>
      <w:sz w:val="22"/>
      <w:szCs w:val="22"/>
      <w:lang w:eastAsia="zh-CN"/>
    </w:rPr>
  </w:style>
  <w:style w:type="paragraph" w:customStyle="1" w:styleId="xl92">
    <w:name w:val="xl92"/>
    <w:basedOn w:val="a"/>
    <w:uiPriority w:val="99"/>
    <w:rsid w:val="003941F5"/>
    <w:pPr>
      <w:spacing w:before="280" w:after="280"/>
      <w:jc w:val="center"/>
    </w:pPr>
    <w:rPr>
      <w:lang w:eastAsia="zh-CN"/>
    </w:rPr>
  </w:style>
  <w:style w:type="paragraph" w:customStyle="1" w:styleId="xl93">
    <w:name w:val="xl93"/>
    <w:basedOn w:val="a"/>
    <w:uiPriority w:val="99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2"/>
      <w:szCs w:val="22"/>
      <w:lang w:eastAsia="zh-CN"/>
    </w:rPr>
  </w:style>
  <w:style w:type="paragraph" w:customStyle="1" w:styleId="xl94">
    <w:name w:val="xl94"/>
    <w:basedOn w:val="a"/>
    <w:uiPriority w:val="99"/>
    <w:rsid w:val="003941F5"/>
    <w:pPr>
      <w:spacing w:before="280" w:after="280"/>
      <w:jc w:val="right"/>
    </w:pPr>
    <w:rPr>
      <w:b/>
      <w:bCs/>
      <w:sz w:val="22"/>
      <w:szCs w:val="22"/>
      <w:lang w:eastAsia="zh-CN"/>
    </w:rPr>
  </w:style>
  <w:style w:type="paragraph" w:customStyle="1" w:styleId="xl95">
    <w:name w:val="xl95"/>
    <w:basedOn w:val="a"/>
    <w:uiPriority w:val="99"/>
    <w:rsid w:val="003941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96">
    <w:name w:val="xl96"/>
    <w:basedOn w:val="a"/>
    <w:uiPriority w:val="99"/>
    <w:rsid w:val="003941F5"/>
    <w:pPr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97">
    <w:name w:val="xl97"/>
    <w:basedOn w:val="a"/>
    <w:uiPriority w:val="99"/>
    <w:rsid w:val="003941F5"/>
    <w:pPr>
      <w:spacing w:before="280" w:after="280"/>
      <w:jc w:val="center"/>
      <w:textAlignment w:val="bottom"/>
    </w:pPr>
    <w:rPr>
      <w:b/>
      <w:bCs/>
      <w:sz w:val="22"/>
      <w:szCs w:val="22"/>
      <w:lang w:eastAsia="zh-CN"/>
    </w:rPr>
  </w:style>
  <w:style w:type="paragraph" w:customStyle="1" w:styleId="xl98">
    <w:name w:val="xl98"/>
    <w:basedOn w:val="a"/>
    <w:uiPriority w:val="99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99">
    <w:name w:val="xl99"/>
    <w:basedOn w:val="a"/>
    <w:uiPriority w:val="99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100">
    <w:name w:val="xl100"/>
    <w:basedOn w:val="a"/>
    <w:uiPriority w:val="99"/>
    <w:rsid w:val="003941F5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  <w:lang w:eastAsia="zh-CN"/>
    </w:rPr>
  </w:style>
  <w:style w:type="paragraph" w:customStyle="1" w:styleId="xl101">
    <w:name w:val="xl101"/>
    <w:basedOn w:val="a"/>
    <w:uiPriority w:val="99"/>
    <w:rsid w:val="003941F5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i/>
      <w:iCs/>
      <w:lang w:eastAsia="zh-CN"/>
    </w:rPr>
  </w:style>
  <w:style w:type="paragraph" w:customStyle="1" w:styleId="FrameContents">
    <w:name w:val="Frame Contents"/>
    <w:basedOn w:val="a"/>
    <w:uiPriority w:val="99"/>
    <w:rsid w:val="003941F5"/>
    <w:pPr>
      <w:suppressAutoHyphens/>
    </w:pPr>
    <w:rPr>
      <w:sz w:val="24"/>
      <w:szCs w:val="24"/>
      <w:lang w:eastAsia="zh-CN"/>
    </w:rPr>
  </w:style>
  <w:style w:type="paragraph" w:customStyle="1" w:styleId="xl102">
    <w:name w:val="xl102"/>
    <w:basedOn w:val="a"/>
    <w:uiPriority w:val="99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4">
    <w:name w:val="xl64"/>
    <w:basedOn w:val="a"/>
    <w:uiPriority w:val="99"/>
    <w:rsid w:val="003941F5"/>
    <w:pP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3941F5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uiPriority w:val="99"/>
    <w:rsid w:val="003941F5"/>
    <w:pPr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67">
    <w:name w:val="xl67"/>
    <w:basedOn w:val="a"/>
    <w:uiPriority w:val="99"/>
    <w:rsid w:val="003941F5"/>
    <w:pP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68">
    <w:name w:val="xl68"/>
    <w:basedOn w:val="a"/>
    <w:uiPriority w:val="99"/>
    <w:rsid w:val="003941F5"/>
    <w:pPr>
      <w:spacing w:before="100" w:beforeAutospacing="1" w:after="100" w:afterAutospacing="1"/>
      <w:textAlignment w:val="top"/>
    </w:pPr>
    <w:rPr>
      <w:b/>
      <w:bCs/>
      <w:sz w:val="24"/>
      <w:szCs w:val="24"/>
      <w:u w:val="single"/>
    </w:rPr>
  </w:style>
  <w:style w:type="paragraph" w:customStyle="1" w:styleId="xl69">
    <w:name w:val="xl69"/>
    <w:basedOn w:val="a"/>
    <w:uiPriority w:val="99"/>
    <w:rsid w:val="003941F5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941F5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3941F5"/>
    <w:pP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uiPriority w:val="99"/>
    <w:rsid w:val="003941F5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uiPriority w:val="99"/>
    <w:rsid w:val="003941F5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5">
    <w:name w:val="xl105"/>
    <w:basedOn w:val="a"/>
    <w:uiPriority w:val="99"/>
    <w:rsid w:val="003941F5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uiPriority w:val="99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3941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uiPriority w:val="99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3941F5"/>
    <w:pPr>
      <w:spacing w:before="100" w:beforeAutospacing="1" w:after="100" w:afterAutospacing="1"/>
    </w:pPr>
    <w:rPr>
      <w:sz w:val="22"/>
      <w:szCs w:val="22"/>
    </w:rPr>
  </w:style>
  <w:style w:type="paragraph" w:customStyle="1" w:styleId="xl111">
    <w:name w:val="xl111"/>
    <w:basedOn w:val="a"/>
    <w:uiPriority w:val="99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12">
    <w:name w:val="xl112"/>
    <w:basedOn w:val="a"/>
    <w:uiPriority w:val="99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uiPriority w:val="99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uiPriority w:val="99"/>
    <w:rsid w:val="003941F5"/>
    <w:pPr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uiPriority w:val="99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3941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uiPriority w:val="99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uiPriority w:val="99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1">
    <w:name w:val="xl121"/>
    <w:basedOn w:val="a"/>
    <w:uiPriority w:val="99"/>
    <w:rsid w:val="003941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2">
    <w:name w:val="xl122"/>
    <w:basedOn w:val="a"/>
    <w:uiPriority w:val="99"/>
    <w:rsid w:val="003941F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uiPriority w:val="99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uiPriority w:val="99"/>
    <w:rsid w:val="00394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394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7">
    <w:name w:val="xl127"/>
    <w:basedOn w:val="a"/>
    <w:uiPriority w:val="99"/>
    <w:rsid w:val="00394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440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abv</dc:creator>
  <cp:lastModifiedBy>Admin</cp:lastModifiedBy>
  <cp:revision>18</cp:revision>
  <cp:lastPrinted>2020-06-23T10:05:00Z</cp:lastPrinted>
  <dcterms:created xsi:type="dcterms:W3CDTF">2020-06-18T02:12:00Z</dcterms:created>
  <dcterms:modified xsi:type="dcterms:W3CDTF">2020-07-02T04:20:00Z</dcterms:modified>
</cp:coreProperties>
</file>