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1" w:rsidRPr="00770DA6" w:rsidRDefault="00EE61A9" w:rsidP="00DA0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95pt;margin-top:-4.55pt;width:48.3pt;height:64.7pt;z-index:251657728;mso-wrap-distance-left:9.05pt;mso-wrap-distance-right:9.05pt" filled="t">
            <v:fill color2="black"/>
            <v:imagedata r:id="rId8" o:title=""/>
            <w10:wrap type="topAndBottom"/>
          </v:shape>
        </w:pict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770DA6" w:rsidRPr="00770DA6" w:rsidRDefault="00770DA6" w:rsidP="00770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6-го созыва</w:t>
      </w:r>
    </w:p>
    <w:p w:rsidR="00770DA6" w:rsidRPr="00770DA6" w:rsidRDefault="00770DA6" w:rsidP="00770DA6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(двенадцатая  сессия)</w:t>
      </w:r>
    </w:p>
    <w:p w:rsidR="00770DA6" w:rsidRDefault="00770DA6" w:rsidP="00770DA6">
      <w:pPr>
        <w:rPr>
          <w:rFonts w:ascii="Times New Roman" w:hAnsi="Times New Roman"/>
          <w:b/>
          <w:sz w:val="28"/>
          <w:szCs w:val="28"/>
        </w:rPr>
      </w:pPr>
    </w:p>
    <w:p w:rsidR="00770DA6" w:rsidRPr="00770DA6" w:rsidRDefault="00770DA6" w:rsidP="00770DA6">
      <w:pPr>
        <w:rPr>
          <w:rFonts w:ascii="Times New Roman" w:hAnsi="Times New Roman"/>
          <w:b/>
          <w:sz w:val="28"/>
          <w:szCs w:val="28"/>
        </w:rPr>
      </w:pPr>
    </w:p>
    <w:p w:rsidR="00770DA6" w:rsidRPr="00770DA6" w:rsidRDefault="00770DA6" w:rsidP="00770DA6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Решение № 093</w:t>
      </w:r>
    </w:p>
    <w:p w:rsidR="00770DA6" w:rsidRPr="00770DA6" w:rsidRDefault="00770DA6" w:rsidP="00770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3434CA" w:rsidRDefault="00770DA6" w:rsidP="00770DA6">
      <w:pPr>
        <w:tabs>
          <w:tab w:val="left" w:pos="9637"/>
        </w:tabs>
        <w:suppressAutoHyphens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434CA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3434CA" w:rsidRPr="003434CA">
        <w:rPr>
          <w:rFonts w:ascii="Times New Roman" w:hAnsi="Times New Roman"/>
          <w:b/>
          <w:sz w:val="28"/>
          <w:szCs w:val="28"/>
          <w:u w:val="single"/>
        </w:rPr>
        <w:t>31. 05. 2019</w:t>
      </w:r>
    </w:p>
    <w:p w:rsidR="00770DA6" w:rsidRP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>принято Прокопьевским городским</w:t>
      </w:r>
    </w:p>
    <w:p w:rsidR="00770DA6" w:rsidRP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770DA6" w:rsidRPr="00770DA6" w:rsidRDefault="009A267B" w:rsidP="00770D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770DA6" w:rsidRPr="00770DA6">
        <w:rPr>
          <w:rFonts w:ascii="Times New Roman" w:hAnsi="Times New Roman"/>
          <w:sz w:val="24"/>
          <w:szCs w:val="24"/>
        </w:rPr>
        <w:t>.05.2019</w:t>
      </w:r>
    </w:p>
    <w:p w:rsidR="00770DA6" w:rsidRPr="00770DA6" w:rsidRDefault="00770DA6" w:rsidP="00770DA6">
      <w:pPr>
        <w:tabs>
          <w:tab w:val="left" w:pos="3827"/>
          <w:tab w:val="left" w:pos="8580"/>
        </w:tabs>
        <w:ind w:left="284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29" w:rsidRPr="00770DA6" w:rsidRDefault="00916929" w:rsidP="00916929">
      <w:pPr>
        <w:suppressAutoHyphens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C91E70" w:rsidRPr="00770DA6" w:rsidRDefault="00C65772" w:rsidP="00770DA6">
      <w:pPr>
        <w:pStyle w:val="ConsTitle"/>
        <w:widowControl/>
        <w:tabs>
          <w:tab w:val="left" w:pos="3544"/>
          <w:tab w:val="left" w:pos="3686"/>
          <w:tab w:val="left" w:pos="5812"/>
        </w:tabs>
        <w:ind w:right="4535"/>
        <w:jc w:val="both"/>
        <w:rPr>
          <w:b w:val="0"/>
          <w:sz w:val="28"/>
          <w:szCs w:val="28"/>
        </w:rPr>
      </w:pPr>
      <w:r w:rsidRPr="00770DA6">
        <w:rPr>
          <w:b w:val="0"/>
          <w:sz w:val="28"/>
          <w:szCs w:val="28"/>
        </w:rPr>
        <w:t xml:space="preserve">О </w:t>
      </w:r>
      <w:r w:rsidR="009D288B" w:rsidRPr="00770DA6">
        <w:rPr>
          <w:b w:val="0"/>
          <w:sz w:val="28"/>
          <w:szCs w:val="28"/>
        </w:rPr>
        <w:t>внесении изменений</w:t>
      </w:r>
      <w:r w:rsidR="00770DA6" w:rsidRPr="00770DA6">
        <w:rPr>
          <w:b w:val="0"/>
          <w:sz w:val="28"/>
          <w:szCs w:val="28"/>
        </w:rPr>
        <w:t xml:space="preserve"> </w:t>
      </w:r>
      <w:r w:rsidR="00FC0A86" w:rsidRPr="00770DA6">
        <w:rPr>
          <w:b w:val="0"/>
          <w:sz w:val="28"/>
          <w:szCs w:val="28"/>
        </w:rPr>
        <w:t>в решение Прокопьевского городского</w:t>
      </w:r>
      <w:r w:rsidR="00500FB7" w:rsidRPr="00770DA6">
        <w:rPr>
          <w:b w:val="0"/>
          <w:sz w:val="28"/>
          <w:szCs w:val="28"/>
        </w:rPr>
        <w:t xml:space="preserve"> Совета народ</w:t>
      </w:r>
      <w:r w:rsidR="00CF4B31" w:rsidRPr="00770DA6">
        <w:rPr>
          <w:b w:val="0"/>
          <w:sz w:val="28"/>
          <w:szCs w:val="28"/>
        </w:rPr>
        <w:t>ных депутатов от 25.12.2018 №</w:t>
      </w:r>
      <w:r w:rsidR="00770DA6" w:rsidRPr="00770DA6">
        <w:rPr>
          <w:b w:val="0"/>
          <w:sz w:val="28"/>
          <w:szCs w:val="28"/>
        </w:rPr>
        <w:t xml:space="preserve"> </w:t>
      </w:r>
      <w:r w:rsidR="00770DA6">
        <w:rPr>
          <w:b w:val="0"/>
          <w:sz w:val="28"/>
          <w:szCs w:val="28"/>
        </w:rPr>
        <w:t>0</w:t>
      </w:r>
      <w:r w:rsidRPr="00770DA6">
        <w:rPr>
          <w:b w:val="0"/>
          <w:sz w:val="28"/>
          <w:szCs w:val="28"/>
        </w:rPr>
        <w:t>38</w:t>
      </w:r>
      <w:r w:rsidR="00FC0A86" w:rsidRPr="00770DA6">
        <w:rPr>
          <w:b w:val="0"/>
          <w:sz w:val="28"/>
          <w:szCs w:val="28"/>
        </w:rPr>
        <w:t xml:space="preserve"> «О бюджете Прокопье</w:t>
      </w:r>
      <w:r w:rsidRPr="00770DA6">
        <w:rPr>
          <w:b w:val="0"/>
          <w:sz w:val="28"/>
          <w:szCs w:val="28"/>
        </w:rPr>
        <w:t>вского городского округа на 2019</w:t>
      </w:r>
      <w:r w:rsidR="00FC0A86" w:rsidRPr="00770DA6">
        <w:rPr>
          <w:b w:val="0"/>
          <w:sz w:val="28"/>
          <w:szCs w:val="28"/>
        </w:rPr>
        <w:t xml:space="preserve"> год и </w:t>
      </w:r>
      <w:r w:rsidR="00916929" w:rsidRPr="00770DA6">
        <w:rPr>
          <w:b w:val="0"/>
          <w:sz w:val="28"/>
          <w:szCs w:val="28"/>
        </w:rPr>
        <w:t xml:space="preserve">на плановый </w:t>
      </w:r>
      <w:r w:rsidRPr="00770DA6">
        <w:rPr>
          <w:b w:val="0"/>
          <w:sz w:val="28"/>
          <w:szCs w:val="28"/>
        </w:rPr>
        <w:t>период 2020 и 2021</w:t>
      </w:r>
      <w:r w:rsidR="001760BE" w:rsidRPr="00770DA6">
        <w:rPr>
          <w:b w:val="0"/>
          <w:sz w:val="28"/>
          <w:szCs w:val="28"/>
        </w:rPr>
        <w:t xml:space="preserve"> годов</w:t>
      </w:r>
      <w:r w:rsidR="00FC0A86" w:rsidRPr="00770DA6">
        <w:rPr>
          <w:b w:val="0"/>
          <w:sz w:val="28"/>
          <w:szCs w:val="28"/>
        </w:rPr>
        <w:t>»</w:t>
      </w:r>
    </w:p>
    <w:p w:rsidR="00BF6427" w:rsidRPr="00770DA6" w:rsidRDefault="00BF6427" w:rsidP="00C91E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D288B" w:rsidRPr="00770DA6" w:rsidRDefault="009D288B" w:rsidP="008605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</w:t>
      </w:r>
      <w:r w:rsidR="00770DA6" w:rsidRPr="00770DA6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688 (в редакции решений Прокопьевского городского Совета народных депутатов от 27.03.2015 №</w:t>
      </w:r>
      <w:r w:rsidR="00770DA6" w:rsidRPr="00770DA6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194, от 05.06.2015  №</w:t>
      </w:r>
      <w:r w:rsidR="00770DA6" w:rsidRPr="00770DA6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 xml:space="preserve">214, от 23.12.2016 </w:t>
      </w:r>
      <w:r w:rsidR="00770DA6" w:rsidRPr="00770DA6">
        <w:rPr>
          <w:rFonts w:ascii="Times New Roman" w:hAnsi="Times New Roman"/>
          <w:sz w:val="28"/>
          <w:szCs w:val="28"/>
        </w:rPr>
        <w:br/>
      </w:r>
      <w:r w:rsidRPr="00770DA6">
        <w:rPr>
          <w:rFonts w:ascii="Times New Roman" w:hAnsi="Times New Roman"/>
          <w:sz w:val="28"/>
          <w:szCs w:val="28"/>
        </w:rPr>
        <w:t>№</w:t>
      </w:r>
      <w:r w:rsidR="00770DA6" w:rsidRPr="00770DA6">
        <w:rPr>
          <w:rFonts w:ascii="Times New Roman" w:hAnsi="Times New Roman"/>
          <w:sz w:val="28"/>
          <w:szCs w:val="28"/>
        </w:rPr>
        <w:t xml:space="preserve"> 381, </w:t>
      </w:r>
      <w:r w:rsidRPr="00770DA6">
        <w:rPr>
          <w:rFonts w:ascii="Times New Roman" w:hAnsi="Times New Roman"/>
          <w:sz w:val="28"/>
          <w:szCs w:val="28"/>
        </w:rPr>
        <w:t>от 21.04.2017 №</w:t>
      </w:r>
      <w:r w:rsidR="00770DA6" w:rsidRPr="00770DA6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420), Уставом муниципального образования «Прокопьевский городской округ»,</w:t>
      </w:r>
    </w:p>
    <w:p w:rsidR="009D288B" w:rsidRPr="00770DA6" w:rsidRDefault="009D288B" w:rsidP="00C91E70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B7351" w:rsidRPr="00770DA6" w:rsidRDefault="00CB7351" w:rsidP="004D6842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1. Внести в решение Прокопьевского городского Совета </w:t>
      </w:r>
      <w:r w:rsidR="00FC0A86" w:rsidRPr="00770DA6">
        <w:rPr>
          <w:rFonts w:ascii="Times New Roman" w:hAnsi="Times New Roman"/>
          <w:sz w:val="28"/>
          <w:szCs w:val="28"/>
        </w:rPr>
        <w:t>народны</w:t>
      </w:r>
      <w:r w:rsidR="00500FB7" w:rsidRPr="00770DA6">
        <w:rPr>
          <w:rFonts w:ascii="Times New Roman" w:hAnsi="Times New Roman"/>
          <w:sz w:val="28"/>
          <w:szCs w:val="28"/>
        </w:rPr>
        <w:t>х</w:t>
      </w:r>
      <w:r w:rsidR="00CF4B31" w:rsidRPr="00770DA6">
        <w:rPr>
          <w:rFonts w:ascii="Times New Roman" w:hAnsi="Times New Roman"/>
          <w:sz w:val="28"/>
          <w:szCs w:val="28"/>
        </w:rPr>
        <w:t xml:space="preserve"> депутатов от 25.12.2018 № </w:t>
      </w:r>
      <w:r w:rsidR="008F02D4">
        <w:rPr>
          <w:rFonts w:ascii="Times New Roman" w:hAnsi="Times New Roman"/>
          <w:sz w:val="28"/>
          <w:szCs w:val="28"/>
        </w:rPr>
        <w:t>0</w:t>
      </w:r>
      <w:r w:rsidR="00C65772" w:rsidRPr="00770DA6">
        <w:rPr>
          <w:rFonts w:ascii="Times New Roman" w:hAnsi="Times New Roman"/>
          <w:sz w:val="28"/>
          <w:szCs w:val="28"/>
        </w:rPr>
        <w:t>38</w:t>
      </w:r>
      <w:r w:rsidRPr="00770DA6">
        <w:rPr>
          <w:rFonts w:ascii="Times New Roman" w:hAnsi="Times New Roman"/>
          <w:sz w:val="28"/>
          <w:szCs w:val="28"/>
        </w:rPr>
        <w:t xml:space="preserve"> «О бюджете Прокопье</w:t>
      </w:r>
      <w:r w:rsidR="00C65772" w:rsidRPr="00770DA6">
        <w:rPr>
          <w:rFonts w:ascii="Times New Roman" w:hAnsi="Times New Roman"/>
          <w:sz w:val="28"/>
          <w:szCs w:val="28"/>
        </w:rPr>
        <w:t>вского городского округа на 2019 год и на плановый период 2020 и 2021</w:t>
      </w:r>
      <w:r w:rsidRPr="00770DA6">
        <w:rPr>
          <w:rFonts w:ascii="Times New Roman" w:hAnsi="Times New Roman"/>
          <w:sz w:val="28"/>
          <w:szCs w:val="28"/>
        </w:rPr>
        <w:t xml:space="preserve"> годов»(далее – решение) следующие изменения:</w:t>
      </w:r>
    </w:p>
    <w:p w:rsidR="00116263" w:rsidRPr="00770DA6" w:rsidRDefault="00116263" w:rsidP="004D6842">
      <w:pPr>
        <w:spacing w:before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1.1. В пункте 1 статьи 1 решения слова:</w:t>
      </w:r>
    </w:p>
    <w:p w:rsidR="00116263" w:rsidRPr="00770DA6" w:rsidRDefault="00116263" w:rsidP="004D6842">
      <w:pPr>
        <w:spacing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«общий объем доходов в сумме </w:t>
      </w:r>
      <w:r w:rsidR="00C65772" w:rsidRPr="00770DA6">
        <w:rPr>
          <w:rFonts w:ascii="Times New Roman" w:hAnsi="Times New Roman"/>
          <w:b/>
          <w:sz w:val="28"/>
          <w:szCs w:val="28"/>
        </w:rPr>
        <w:t>7 238 231,2</w:t>
      </w:r>
      <w:r w:rsidR="00770DA6">
        <w:rPr>
          <w:rFonts w:ascii="Times New Roman" w:hAnsi="Times New Roman"/>
          <w:sz w:val="28"/>
          <w:szCs w:val="28"/>
        </w:rPr>
        <w:t xml:space="preserve">тыс.руб.» заменить </w:t>
      </w:r>
      <w:r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«общий объем доходов в сумме </w:t>
      </w:r>
      <w:r w:rsidR="00726A65" w:rsidRPr="00770DA6">
        <w:rPr>
          <w:rFonts w:ascii="Times New Roman" w:hAnsi="Times New Roman"/>
          <w:b/>
          <w:sz w:val="28"/>
          <w:szCs w:val="28"/>
        </w:rPr>
        <w:t>7 243 762,2</w:t>
      </w:r>
      <w:r w:rsidRPr="00770DA6">
        <w:rPr>
          <w:rFonts w:ascii="Times New Roman" w:hAnsi="Times New Roman"/>
          <w:sz w:val="28"/>
          <w:szCs w:val="28"/>
        </w:rPr>
        <w:t>тыс.руб.»;</w:t>
      </w:r>
    </w:p>
    <w:p w:rsidR="00116263" w:rsidRPr="00770DA6" w:rsidRDefault="00116263" w:rsidP="004D6842">
      <w:pPr>
        <w:spacing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«общий объем расходов в сумме</w:t>
      </w:r>
      <w:r w:rsidR="00C65772" w:rsidRPr="00770DA6">
        <w:rPr>
          <w:rFonts w:ascii="Times New Roman" w:hAnsi="Times New Roman"/>
          <w:b/>
          <w:sz w:val="28"/>
          <w:szCs w:val="28"/>
        </w:rPr>
        <w:t>7 301 525,2</w:t>
      </w:r>
      <w:r w:rsidR="00770DA6">
        <w:rPr>
          <w:rFonts w:ascii="Times New Roman" w:hAnsi="Times New Roman"/>
          <w:sz w:val="28"/>
          <w:szCs w:val="28"/>
        </w:rPr>
        <w:t xml:space="preserve">тыс.руб.» заменить </w:t>
      </w:r>
      <w:r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«общий объем расходов в сумме</w:t>
      </w:r>
      <w:r w:rsidR="00A52051" w:rsidRPr="00770DA6">
        <w:rPr>
          <w:rFonts w:ascii="Times New Roman" w:hAnsi="Times New Roman"/>
          <w:b/>
          <w:sz w:val="28"/>
          <w:szCs w:val="28"/>
        </w:rPr>
        <w:t>7 344</w:t>
      </w:r>
      <w:r w:rsidR="002F7779" w:rsidRPr="00770DA6">
        <w:rPr>
          <w:rFonts w:ascii="Times New Roman" w:hAnsi="Times New Roman"/>
          <w:b/>
          <w:sz w:val="28"/>
          <w:szCs w:val="28"/>
        </w:rPr>
        <w:t> </w:t>
      </w:r>
      <w:r w:rsidR="002F7779" w:rsidRPr="00770DA6">
        <w:rPr>
          <w:rFonts w:ascii="Times New Roman" w:hAnsi="Times New Roman"/>
          <w:b/>
          <w:color w:val="000000"/>
          <w:sz w:val="28"/>
          <w:szCs w:val="28"/>
        </w:rPr>
        <w:t>840,9</w:t>
      </w:r>
      <w:r w:rsidRPr="00770DA6">
        <w:rPr>
          <w:rFonts w:ascii="Times New Roman" w:hAnsi="Times New Roman"/>
          <w:sz w:val="28"/>
          <w:szCs w:val="28"/>
        </w:rPr>
        <w:t>тыс.руб.».</w:t>
      </w:r>
    </w:p>
    <w:p w:rsidR="00352FE0" w:rsidRPr="00770DA6" w:rsidRDefault="00352FE0" w:rsidP="00352F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lastRenderedPageBreak/>
        <w:t xml:space="preserve">«дефицит бюджета города в сумме </w:t>
      </w:r>
      <w:r w:rsidRPr="00770DA6">
        <w:rPr>
          <w:rFonts w:ascii="Times New Roman" w:hAnsi="Times New Roman"/>
          <w:b/>
          <w:sz w:val="28"/>
          <w:szCs w:val="28"/>
        </w:rPr>
        <w:t>63 294,0</w:t>
      </w:r>
      <w:r w:rsidRPr="00770DA6">
        <w:rPr>
          <w:rFonts w:ascii="Times New Roman" w:hAnsi="Times New Roman"/>
          <w:sz w:val="28"/>
          <w:szCs w:val="28"/>
        </w:rPr>
        <w:t xml:space="preserve"> тыс.руб. или 6,5 % от объема доходов бюджета города на 2019 год без учета безвозмездных поступлений и налоговых доходов по дополнительным нор</w:t>
      </w:r>
      <w:r w:rsidR="00770DA6">
        <w:rPr>
          <w:rFonts w:ascii="Times New Roman" w:hAnsi="Times New Roman"/>
          <w:sz w:val="28"/>
          <w:szCs w:val="28"/>
        </w:rPr>
        <w:t xml:space="preserve">мативам отчислений» заменить </w:t>
      </w:r>
      <w:r w:rsidRPr="00770DA6">
        <w:rPr>
          <w:rFonts w:ascii="Times New Roman" w:hAnsi="Times New Roman"/>
          <w:sz w:val="28"/>
          <w:szCs w:val="28"/>
        </w:rPr>
        <w:t>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«дефицит бюджета города в сумме </w:t>
      </w:r>
      <w:r w:rsidR="002F7779" w:rsidRPr="00770DA6">
        <w:rPr>
          <w:rFonts w:ascii="Times New Roman" w:hAnsi="Times New Roman"/>
          <w:b/>
          <w:sz w:val="28"/>
          <w:szCs w:val="28"/>
        </w:rPr>
        <w:t>101 </w:t>
      </w:r>
      <w:r w:rsidR="002F7779" w:rsidRPr="00770DA6">
        <w:rPr>
          <w:rFonts w:ascii="Times New Roman" w:hAnsi="Times New Roman"/>
          <w:b/>
          <w:color w:val="000000"/>
          <w:sz w:val="28"/>
          <w:szCs w:val="28"/>
        </w:rPr>
        <w:t>078,7</w:t>
      </w:r>
      <w:r w:rsidRPr="00770DA6">
        <w:rPr>
          <w:rFonts w:ascii="Times New Roman" w:hAnsi="Times New Roman"/>
          <w:sz w:val="28"/>
          <w:szCs w:val="28"/>
        </w:rPr>
        <w:t xml:space="preserve">тыс.руб. или 10,4 % от объема доходов бюджета города на 2019 год без учета безвозмездных поступлений и налоговых доходов по дополнительным нормативам отчислений». </w:t>
      </w:r>
    </w:p>
    <w:p w:rsidR="002B32E8" w:rsidRPr="00770DA6" w:rsidRDefault="00F25B42" w:rsidP="002B32E8">
      <w:pPr>
        <w:spacing w:before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1.2</w:t>
      </w:r>
      <w:r w:rsidR="002B32E8" w:rsidRPr="00770DA6">
        <w:rPr>
          <w:rFonts w:ascii="Times New Roman" w:hAnsi="Times New Roman"/>
          <w:sz w:val="28"/>
          <w:szCs w:val="28"/>
        </w:rPr>
        <w:t>. В пункте 1 статьи 1 решения слова:</w:t>
      </w:r>
    </w:p>
    <w:p w:rsidR="002B32E8" w:rsidRPr="00770DA6" w:rsidRDefault="00CF4B31" w:rsidP="002B32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</w:t>
      </w:r>
      <w:r w:rsidR="002B32E8" w:rsidRPr="00770DA6">
        <w:rPr>
          <w:rFonts w:ascii="Times New Roman" w:hAnsi="Times New Roman"/>
          <w:sz w:val="28"/>
          <w:szCs w:val="28"/>
        </w:rPr>
        <w:t xml:space="preserve">общий объем доходов на 2020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>6 915 432,5</w:t>
      </w:r>
      <w:r w:rsidR="002B32E8" w:rsidRPr="00770DA6">
        <w:rPr>
          <w:rFonts w:ascii="Times New Roman" w:hAnsi="Times New Roman"/>
          <w:sz w:val="28"/>
          <w:szCs w:val="28"/>
        </w:rPr>
        <w:t xml:space="preserve"> тыс.руб. и на 2021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>6 940 916,3</w:t>
      </w:r>
      <w:r w:rsidR="002B32E8" w:rsidRPr="00770DA6">
        <w:rPr>
          <w:rFonts w:ascii="Times New Roman" w:hAnsi="Times New Roman"/>
          <w:sz w:val="28"/>
          <w:szCs w:val="28"/>
        </w:rPr>
        <w:t xml:space="preserve"> тыс.руб.</w:t>
      </w:r>
      <w:r w:rsidR="00B22BA5" w:rsidRPr="00770DA6">
        <w:rPr>
          <w:rFonts w:ascii="Times New Roman" w:hAnsi="Times New Roman"/>
          <w:sz w:val="28"/>
          <w:szCs w:val="28"/>
        </w:rPr>
        <w:t xml:space="preserve">» </w:t>
      </w:r>
      <w:r w:rsidR="00770DA6">
        <w:rPr>
          <w:rFonts w:ascii="Times New Roman" w:hAnsi="Times New Roman"/>
          <w:sz w:val="28"/>
          <w:szCs w:val="28"/>
        </w:rPr>
        <w:t xml:space="preserve">заменить </w:t>
      </w:r>
      <w:r w:rsidR="00B22BA5"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 xml:space="preserve">ми </w:t>
      </w:r>
      <w:r w:rsidRPr="00770DA6">
        <w:rPr>
          <w:rFonts w:ascii="Times New Roman" w:hAnsi="Times New Roman"/>
          <w:sz w:val="28"/>
          <w:szCs w:val="28"/>
        </w:rPr>
        <w:t>«</w:t>
      </w:r>
      <w:r w:rsidR="00B22BA5" w:rsidRPr="00770DA6">
        <w:rPr>
          <w:rFonts w:ascii="Times New Roman" w:hAnsi="Times New Roman"/>
          <w:sz w:val="28"/>
          <w:szCs w:val="28"/>
        </w:rPr>
        <w:t xml:space="preserve">общий объем доходов на 2020 год в сумме </w:t>
      </w:r>
      <w:r w:rsidR="00B22BA5" w:rsidRPr="00770DA6">
        <w:rPr>
          <w:rFonts w:ascii="Times New Roman" w:hAnsi="Times New Roman"/>
          <w:b/>
          <w:sz w:val="28"/>
          <w:szCs w:val="28"/>
        </w:rPr>
        <w:t>6 840 904,4</w:t>
      </w:r>
      <w:r w:rsidR="00B22BA5" w:rsidRPr="00770DA6">
        <w:rPr>
          <w:rFonts w:ascii="Times New Roman" w:hAnsi="Times New Roman"/>
          <w:sz w:val="28"/>
          <w:szCs w:val="28"/>
        </w:rPr>
        <w:t xml:space="preserve"> тыс.руб. и на 2021 год в сумме </w:t>
      </w:r>
      <w:r w:rsidR="00B22BA5" w:rsidRPr="00770DA6">
        <w:rPr>
          <w:rFonts w:ascii="Times New Roman" w:hAnsi="Times New Roman"/>
          <w:b/>
          <w:sz w:val="28"/>
          <w:szCs w:val="28"/>
        </w:rPr>
        <w:t>6 899 981,1</w:t>
      </w:r>
      <w:r w:rsidR="00B22BA5" w:rsidRPr="00770DA6">
        <w:rPr>
          <w:rFonts w:ascii="Times New Roman" w:hAnsi="Times New Roman"/>
          <w:sz w:val="28"/>
          <w:szCs w:val="28"/>
        </w:rPr>
        <w:t xml:space="preserve"> тыс.руб.»</w:t>
      </w:r>
      <w:r w:rsidR="002B32E8" w:rsidRPr="00770DA6">
        <w:rPr>
          <w:rFonts w:ascii="Times New Roman" w:hAnsi="Times New Roman"/>
          <w:sz w:val="28"/>
          <w:szCs w:val="28"/>
        </w:rPr>
        <w:t>;</w:t>
      </w:r>
    </w:p>
    <w:p w:rsidR="002B32E8" w:rsidRPr="00770DA6" w:rsidRDefault="00B22BA5" w:rsidP="002B32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</w:t>
      </w:r>
      <w:r w:rsidR="002B32E8" w:rsidRPr="00770DA6">
        <w:rPr>
          <w:rFonts w:ascii="Times New Roman" w:hAnsi="Times New Roman"/>
          <w:sz w:val="28"/>
          <w:szCs w:val="28"/>
        </w:rPr>
        <w:t xml:space="preserve">общий объем расходов на 2020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 xml:space="preserve">6 926 348,9 </w:t>
      </w:r>
      <w:r w:rsidR="002B32E8" w:rsidRPr="00770DA6">
        <w:rPr>
          <w:rFonts w:ascii="Times New Roman" w:hAnsi="Times New Roman"/>
          <w:sz w:val="28"/>
          <w:szCs w:val="28"/>
        </w:rPr>
        <w:t xml:space="preserve">тыс.руб. и на 2021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 xml:space="preserve">6 989 011,3 </w:t>
      </w:r>
      <w:r w:rsidR="002B32E8" w:rsidRPr="00770DA6">
        <w:rPr>
          <w:rFonts w:ascii="Times New Roman" w:hAnsi="Times New Roman"/>
          <w:sz w:val="28"/>
          <w:szCs w:val="28"/>
        </w:rPr>
        <w:t>тыс.руб.</w:t>
      </w:r>
      <w:r w:rsidRPr="00770DA6">
        <w:rPr>
          <w:rFonts w:ascii="Times New Roman" w:hAnsi="Times New Roman"/>
          <w:sz w:val="28"/>
          <w:szCs w:val="28"/>
        </w:rPr>
        <w:t xml:space="preserve">» </w:t>
      </w:r>
      <w:r w:rsidR="00770DA6">
        <w:rPr>
          <w:rFonts w:ascii="Times New Roman" w:hAnsi="Times New Roman"/>
          <w:sz w:val="28"/>
          <w:szCs w:val="28"/>
        </w:rPr>
        <w:t xml:space="preserve">заменить </w:t>
      </w:r>
      <w:r w:rsidRPr="00770DA6">
        <w:rPr>
          <w:rFonts w:ascii="Times New Roman" w:hAnsi="Times New Roman"/>
          <w:sz w:val="28"/>
          <w:szCs w:val="28"/>
        </w:rPr>
        <w:t>слова</w:t>
      </w:r>
      <w:r w:rsidR="00770DA6">
        <w:rPr>
          <w:rFonts w:ascii="Times New Roman" w:hAnsi="Times New Roman"/>
          <w:sz w:val="28"/>
          <w:szCs w:val="28"/>
        </w:rPr>
        <w:t xml:space="preserve">ми </w:t>
      </w:r>
      <w:r w:rsidRPr="00770DA6">
        <w:rPr>
          <w:rFonts w:ascii="Times New Roman" w:hAnsi="Times New Roman"/>
          <w:sz w:val="28"/>
          <w:szCs w:val="28"/>
        </w:rPr>
        <w:t xml:space="preserve">«общий объем расходов на 2020 год в сумме </w:t>
      </w:r>
      <w:r w:rsidRPr="00770DA6">
        <w:rPr>
          <w:rFonts w:ascii="Times New Roman" w:hAnsi="Times New Roman"/>
          <w:b/>
          <w:sz w:val="28"/>
          <w:szCs w:val="28"/>
        </w:rPr>
        <w:t>6 851 820,8</w:t>
      </w:r>
      <w:r w:rsidRPr="00770DA6">
        <w:rPr>
          <w:rFonts w:ascii="Times New Roman" w:hAnsi="Times New Roman"/>
          <w:sz w:val="28"/>
          <w:szCs w:val="28"/>
        </w:rPr>
        <w:t xml:space="preserve">тыс.руб. и на 2021 год в сумме </w:t>
      </w:r>
      <w:r w:rsidRPr="00770DA6">
        <w:rPr>
          <w:rFonts w:ascii="Times New Roman" w:hAnsi="Times New Roman"/>
          <w:b/>
          <w:sz w:val="28"/>
          <w:szCs w:val="28"/>
        </w:rPr>
        <w:t>6 948 076,1</w:t>
      </w:r>
      <w:r w:rsidRPr="00770DA6">
        <w:rPr>
          <w:rFonts w:ascii="Times New Roman" w:hAnsi="Times New Roman"/>
          <w:sz w:val="28"/>
          <w:szCs w:val="28"/>
        </w:rPr>
        <w:t xml:space="preserve">тыс.руб.» </w:t>
      </w:r>
      <w:r w:rsidR="002B32E8" w:rsidRPr="00770DA6">
        <w:rPr>
          <w:rFonts w:ascii="Times New Roman" w:hAnsi="Times New Roman"/>
          <w:sz w:val="28"/>
          <w:szCs w:val="28"/>
        </w:rPr>
        <w:t>;</w:t>
      </w:r>
    </w:p>
    <w:p w:rsidR="00B125F4" w:rsidRPr="00770DA6" w:rsidRDefault="000F2FF2" w:rsidP="00B125F4">
      <w:pPr>
        <w:spacing w:before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F25B42" w:rsidRPr="00770DA6">
        <w:rPr>
          <w:rFonts w:ascii="Times New Roman" w:hAnsi="Times New Roman"/>
          <w:sz w:val="28"/>
          <w:szCs w:val="28"/>
        </w:rPr>
        <w:t>3</w:t>
      </w:r>
      <w:r w:rsidR="00B125F4" w:rsidRPr="00770DA6">
        <w:rPr>
          <w:rFonts w:ascii="Times New Roman" w:hAnsi="Times New Roman"/>
          <w:sz w:val="28"/>
          <w:szCs w:val="28"/>
        </w:rPr>
        <w:t>. Пункт 3 статьи 4 решения изложить в следующей редакции:</w:t>
      </w:r>
    </w:p>
    <w:p w:rsidR="00A41B68" w:rsidRPr="00637C50" w:rsidRDefault="00B125F4" w:rsidP="00637C50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«3. Утвердить общий объем бюджетных ассигнований, направляемых на реализацию публично - н</w:t>
      </w:r>
      <w:r w:rsidR="00F102AD" w:rsidRPr="00770DA6">
        <w:rPr>
          <w:rFonts w:ascii="Times New Roman" w:hAnsi="Times New Roman"/>
          <w:sz w:val="28"/>
          <w:szCs w:val="28"/>
        </w:rPr>
        <w:t>ормативных обязательств, на 2019</w:t>
      </w:r>
      <w:r w:rsidRPr="00770DA6">
        <w:rPr>
          <w:rFonts w:ascii="Times New Roman" w:hAnsi="Times New Roman"/>
          <w:sz w:val="28"/>
          <w:szCs w:val="28"/>
        </w:rPr>
        <w:t xml:space="preserve"> год в сумме</w:t>
      </w:r>
      <w:r w:rsidR="00A14102" w:rsidRPr="00770DA6">
        <w:rPr>
          <w:rFonts w:ascii="Times New Roman" w:hAnsi="Times New Roman"/>
          <w:b/>
          <w:sz w:val="28"/>
          <w:szCs w:val="28"/>
        </w:rPr>
        <w:t>611 885,8</w:t>
      </w:r>
      <w:r w:rsidR="00F102AD" w:rsidRPr="00770DA6">
        <w:rPr>
          <w:rFonts w:ascii="Times New Roman" w:hAnsi="Times New Roman"/>
          <w:sz w:val="28"/>
          <w:szCs w:val="28"/>
        </w:rPr>
        <w:t xml:space="preserve"> тыс. руб., на 2020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E276FC" w:rsidRPr="00770DA6">
        <w:rPr>
          <w:rFonts w:ascii="Times New Roman" w:hAnsi="Times New Roman"/>
          <w:b/>
          <w:sz w:val="28"/>
          <w:szCs w:val="28"/>
        </w:rPr>
        <w:t>568 380,8</w:t>
      </w:r>
      <w:r w:rsidR="00F102AD" w:rsidRPr="00770DA6">
        <w:rPr>
          <w:rFonts w:ascii="Times New Roman" w:hAnsi="Times New Roman"/>
          <w:sz w:val="28"/>
          <w:szCs w:val="28"/>
        </w:rPr>
        <w:t xml:space="preserve"> тыс. руб., на 2021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E276FC" w:rsidRPr="00770DA6">
        <w:rPr>
          <w:rFonts w:ascii="Times New Roman" w:hAnsi="Times New Roman"/>
          <w:b/>
          <w:sz w:val="28"/>
          <w:szCs w:val="28"/>
        </w:rPr>
        <w:t>577 670,8</w:t>
      </w:r>
      <w:r w:rsidRPr="00770DA6">
        <w:rPr>
          <w:rFonts w:ascii="Times New Roman" w:hAnsi="Times New Roman"/>
          <w:sz w:val="28"/>
          <w:szCs w:val="28"/>
        </w:rPr>
        <w:t xml:space="preserve"> тыс. руб.»</w:t>
      </w:r>
      <w:r w:rsidR="00A469FB" w:rsidRPr="00770DA6">
        <w:rPr>
          <w:rFonts w:ascii="Times New Roman" w:hAnsi="Times New Roman"/>
          <w:sz w:val="28"/>
          <w:szCs w:val="28"/>
        </w:rPr>
        <w:t>.</w:t>
      </w:r>
    </w:p>
    <w:p w:rsidR="00FD22C6" w:rsidRPr="00770DA6" w:rsidRDefault="004D1FD5" w:rsidP="00A41B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F25B42" w:rsidRPr="00770DA6">
        <w:rPr>
          <w:rFonts w:ascii="Times New Roman" w:hAnsi="Times New Roman"/>
          <w:sz w:val="28"/>
          <w:szCs w:val="28"/>
        </w:rPr>
        <w:t>4</w:t>
      </w:r>
      <w:r w:rsidR="00FD22C6" w:rsidRPr="00770DA6">
        <w:rPr>
          <w:rFonts w:ascii="Times New Roman" w:hAnsi="Times New Roman"/>
          <w:sz w:val="28"/>
          <w:szCs w:val="28"/>
        </w:rPr>
        <w:t>. Статью 6 решения изложить в следующей редакции:</w:t>
      </w:r>
    </w:p>
    <w:p w:rsidR="00FD22C6" w:rsidRPr="00770DA6" w:rsidRDefault="00FD22C6" w:rsidP="00A41B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«Статья 6. </w:t>
      </w:r>
      <w:r w:rsidR="00F46C1D" w:rsidRPr="00770DA6">
        <w:rPr>
          <w:rFonts w:ascii="Times New Roman" w:hAnsi="Times New Roman"/>
          <w:b/>
          <w:sz w:val="28"/>
          <w:szCs w:val="28"/>
        </w:rPr>
        <w:t xml:space="preserve"> Межбюджетные трансферты на 2019 год и на плановый период 2020 и 2021</w:t>
      </w:r>
      <w:r w:rsidRPr="00770DA6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8432D3" w:rsidRPr="00770DA6" w:rsidRDefault="00FD22C6" w:rsidP="00637C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областно</w:t>
      </w:r>
      <w:r w:rsidR="00F46C1D" w:rsidRPr="00770DA6">
        <w:rPr>
          <w:rFonts w:ascii="Times New Roman" w:hAnsi="Times New Roman"/>
          <w:sz w:val="28"/>
          <w:szCs w:val="28"/>
        </w:rPr>
        <w:t>го бюджета, на 2019</w:t>
      </w:r>
      <w:r w:rsidR="0024610F" w:rsidRPr="00770DA6">
        <w:rPr>
          <w:rFonts w:ascii="Times New Roman" w:hAnsi="Times New Roman"/>
          <w:sz w:val="28"/>
          <w:szCs w:val="28"/>
        </w:rPr>
        <w:t xml:space="preserve"> год в сумме</w:t>
      </w:r>
      <w:r w:rsidR="00726A65" w:rsidRPr="00770DA6">
        <w:rPr>
          <w:rFonts w:ascii="Times New Roman" w:hAnsi="Times New Roman"/>
          <w:b/>
          <w:sz w:val="28"/>
          <w:szCs w:val="28"/>
        </w:rPr>
        <w:t>5 535 633,8</w:t>
      </w:r>
      <w:r w:rsidRPr="00770DA6">
        <w:rPr>
          <w:rFonts w:ascii="Times New Roman" w:hAnsi="Times New Roman"/>
          <w:sz w:val="28"/>
          <w:szCs w:val="28"/>
        </w:rPr>
        <w:t xml:space="preserve">тыс. рублей, в том числе дотации </w:t>
      </w:r>
      <w:r w:rsidR="00183FDD" w:rsidRPr="00770DA6">
        <w:rPr>
          <w:rFonts w:ascii="Times New Roman" w:hAnsi="Times New Roman"/>
          <w:b/>
          <w:sz w:val="28"/>
          <w:szCs w:val="28"/>
        </w:rPr>
        <w:t>1 456 817,0</w:t>
      </w:r>
      <w:r w:rsidRPr="00770DA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="00183FDD" w:rsidRPr="00770DA6">
        <w:rPr>
          <w:rFonts w:ascii="Times New Roman" w:hAnsi="Times New Roman"/>
          <w:b/>
          <w:sz w:val="28"/>
          <w:szCs w:val="28"/>
        </w:rPr>
        <w:t>318 084,5</w:t>
      </w:r>
      <w:r w:rsidRPr="00770DA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="00183FDD" w:rsidRPr="00770DA6">
        <w:rPr>
          <w:rFonts w:ascii="Times New Roman" w:hAnsi="Times New Roman"/>
          <w:b/>
          <w:sz w:val="28"/>
          <w:szCs w:val="28"/>
        </w:rPr>
        <w:t>3 239 296,8</w:t>
      </w:r>
      <w:r w:rsidRPr="00770DA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="00183FDD" w:rsidRPr="00770DA6">
        <w:rPr>
          <w:rFonts w:ascii="Times New Roman" w:hAnsi="Times New Roman"/>
          <w:b/>
          <w:sz w:val="28"/>
          <w:szCs w:val="28"/>
        </w:rPr>
        <w:t>521 435,5</w:t>
      </w:r>
      <w:r w:rsidR="00F46C1D" w:rsidRPr="00770DA6">
        <w:rPr>
          <w:rFonts w:ascii="Times New Roman" w:hAnsi="Times New Roman"/>
          <w:sz w:val="28"/>
          <w:szCs w:val="28"/>
        </w:rPr>
        <w:t xml:space="preserve"> тыс. рублей; на 2020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913A2F" w:rsidRPr="00770DA6">
        <w:rPr>
          <w:rFonts w:ascii="Times New Roman" w:hAnsi="Times New Roman"/>
          <w:b/>
          <w:sz w:val="28"/>
          <w:szCs w:val="28"/>
        </w:rPr>
        <w:t>4 421 608,1</w:t>
      </w:r>
      <w:r w:rsidRPr="00770DA6">
        <w:rPr>
          <w:rFonts w:ascii="Times New Roman" w:hAnsi="Times New Roman"/>
          <w:sz w:val="28"/>
          <w:szCs w:val="28"/>
        </w:rPr>
        <w:t xml:space="preserve"> тыс. рублей, в том числе дотации </w:t>
      </w:r>
      <w:r w:rsidR="00913A2F" w:rsidRPr="00770DA6">
        <w:rPr>
          <w:rFonts w:ascii="Times New Roman" w:hAnsi="Times New Roman"/>
          <w:b/>
          <w:sz w:val="28"/>
          <w:szCs w:val="28"/>
        </w:rPr>
        <w:t>740 600,0</w:t>
      </w:r>
      <w:r w:rsidRPr="00770DA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="00913A2F" w:rsidRPr="00770DA6">
        <w:rPr>
          <w:rFonts w:ascii="Times New Roman" w:hAnsi="Times New Roman"/>
          <w:b/>
          <w:sz w:val="28"/>
          <w:szCs w:val="28"/>
        </w:rPr>
        <w:t>58 501,1</w:t>
      </w:r>
      <w:r w:rsidRPr="00770DA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="00913A2F" w:rsidRPr="00770DA6">
        <w:rPr>
          <w:rFonts w:ascii="Times New Roman" w:hAnsi="Times New Roman"/>
          <w:b/>
          <w:sz w:val="28"/>
          <w:szCs w:val="28"/>
        </w:rPr>
        <w:t>3 120 721,9</w:t>
      </w:r>
      <w:r w:rsidRPr="00770DA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="00913A2F" w:rsidRPr="00770DA6">
        <w:rPr>
          <w:rFonts w:ascii="Times New Roman" w:hAnsi="Times New Roman"/>
          <w:b/>
          <w:sz w:val="28"/>
          <w:szCs w:val="28"/>
        </w:rPr>
        <w:t>501 785,1</w:t>
      </w:r>
      <w:r w:rsidR="00F46C1D" w:rsidRPr="00770DA6">
        <w:rPr>
          <w:rFonts w:ascii="Times New Roman" w:hAnsi="Times New Roman"/>
          <w:sz w:val="28"/>
          <w:szCs w:val="28"/>
        </w:rPr>
        <w:t>тыс. рублей; на 2021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913A2F" w:rsidRPr="00770DA6">
        <w:rPr>
          <w:rFonts w:ascii="Times New Roman" w:hAnsi="Times New Roman"/>
          <w:b/>
          <w:sz w:val="28"/>
          <w:szCs w:val="28"/>
        </w:rPr>
        <w:t>4 281 519,4</w:t>
      </w:r>
      <w:r w:rsidRPr="00770DA6">
        <w:rPr>
          <w:rFonts w:ascii="Times New Roman" w:hAnsi="Times New Roman"/>
          <w:sz w:val="28"/>
          <w:szCs w:val="28"/>
        </w:rPr>
        <w:t xml:space="preserve"> тыс. рублей, в том числе дотации </w:t>
      </w:r>
      <w:r w:rsidR="00913A2F" w:rsidRPr="00770DA6">
        <w:rPr>
          <w:rFonts w:ascii="Times New Roman" w:hAnsi="Times New Roman"/>
          <w:b/>
          <w:sz w:val="28"/>
          <w:szCs w:val="28"/>
        </w:rPr>
        <w:t>591 909,0</w:t>
      </w:r>
      <w:r w:rsidRPr="00770DA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="00913A2F" w:rsidRPr="00770DA6">
        <w:rPr>
          <w:rFonts w:ascii="Times New Roman" w:hAnsi="Times New Roman"/>
          <w:b/>
          <w:sz w:val="28"/>
          <w:szCs w:val="28"/>
        </w:rPr>
        <w:t>52 303,0</w:t>
      </w:r>
      <w:r w:rsidRPr="00770DA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="00913A2F" w:rsidRPr="00770DA6">
        <w:rPr>
          <w:rFonts w:ascii="Times New Roman" w:hAnsi="Times New Roman"/>
          <w:b/>
          <w:sz w:val="28"/>
          <w:szCs w:val="28"/>
        </w:rPr>
        <w:t>3 134 828,</w:t>
      </w:r>
      <w:r w:rsidR="00B125F4" w:rsidRPr="00770DA6">
        <w:rPr>
          <w:rFonts w:ascii="Times New Roman" w:hAnsi="Times New Roman"/>
          <w:b/>
          <w:sz w:val="28"/>
          <w:szCs w:val="28"/>
        </w:rPr>
        <w:t>1</w:t>
      </w:r>
      <w:r w:rsidRPr="00770DA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="00913A2F" w:rsidRPr="00770DA6">
        <w:rPr>
          <w:rFonts w:ascii="Times New Roman" w:hAnsi="Times New Roman"/>
          <w:b/>
          <w:sz w:val="28"/>
          <w:szCs w:val="28"/>
        </w:rPr>
        <w:t>502 479,3</w:t>
      </w:r>
      <w:r w:rsidRPr="00770DA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8432D3" w:rsidRPr="00770DA6" w:rsidRDefault="008432D3" w:rsidP="008432D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1.5. В статье 8 решения слова:</w:t>
      </w:r>
    </w:p>
    <w:p w:rsidR="008432D3" w:rsidRPr="00770DA6" w:rsidRDefault="008432D3" w:rsidP="008432D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«объем бюджетных ассигнований муниципального дорожного фонда Прокопьевского городского округа на 2019 год в сумме </w:t>
      </w:r>
      <w:r w:rsidRPr="00770DA6">
        <w:rPr>
          <w:rFonts w:ascii="Times New Roman" w:hAnsi="Times New Roman"/>
          <w:b/>
          <w:sz w:val="28"/>
          <w:szCs w:val="28"/>
        </w:rPr>
        <w:t>31 000,0</w:t>
      </w:r>
      <w:r w:rsidRPr="00770DA6">
        <w:rPr>
          <w:rFonts w:ascii="Times New Roman" w:hAnsi="Times New Roman"/>
          <w:sz w:val="28"/>
          <w:szCs w:val="28"/>
        </w:rPr>
        <w:t xml:space="preserve"> тыс.руб.» заменить на «объем бюджетных ассигнований муниципального дорожного фонда Прокопьевского городского округа на 2019 год в сумме </w:t>
      </w:r>
      <w:r w:rsidRPr="00770DA6">
        <w:rPr>
          <w:rFonts w:ascii="Times New Roman" w:hAnsi="Times New Roman"/>
          <w:b/>
          <w:sz w:val="28"/>
          <w:szCs w:val="28"/>
        </w:rPr>
        <w:t>217 107,7</w:t>
      </w:r>
      <w:r w:rsidRPr="00770DA6">
        <w:rPr>
          <w:rFonts w:ascii="Times New Roman" w:hAnsi="Times New Roman"/>
          <w:sz w:val="28"/>
          <w:szCs w:val="28"/>
        </w:rPr>
        <w:t xml:space="preserve"> тыс.руб.».</w:t>
      </w:r>
    </w:p>
    <w:p w:rsidR="0028275D" w:rsidRPr="00770DA6" w:rsidRDefault="004D1FD5" w:rsidP="00BF642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8432D3" w:rsidRPr="00770DA6">
        <w:rPr>
          <w:rFonts w:ascii="Times New Roman" w:hAnsi="Times New Roman"/>
          <w:sz w:val="28"/>
          <w:szCs w:val="28"/>
        </w:rPr>
        <w:t>6</w:t>
      </w:r>
      <w:r w:rsidR="0028275D" w:rsidRPr="00770DA6">
        <w:rPr>
          <w:rFonts w:ascii="Times New Roman" w:hAnsi="Times New Roman"/>
          <w:sz w:val="28"/>
          <w:szCs w:val="28"/>
        </w:rPr>
        <w:t xml:space="preserve">. </w:t>
      </w:r>
      <w:r w:rsidR="00BF6427" w:rsidRPr="00770DA6">
        <w:rPr>
          <w:rFonts w:ascii="Times New Roman" w:hAnsi="Times New Roman"/>
          <w:sz w:val="28"/>
          <w:szCs w:val="28"/>
        </w:rPr>
        <w:t>В п</w:t>
      </w:r>
      <w:r w:rsidR="00E978F8" w:rsidRPr="00770DA6">
        <w:rPr>
          <w:rFonts w:ascii="Times New Roman" w:hAnsi="Times New Roman"/>
          <w:sz w:val="28"/>
          <w:szCs w:val="28"/>
        </w:rPr>
        <w:t>ункте 1 статьи 10 решения слова</w:t>
      </w:r>
      <w:r w:rsidR="00BF6427" w:rsidRPr="00770DA6">
        <w:rPr>
          <w:rFonts w:ascii="Times New Roman" w:hAnsi="Times New Roman"/>
          <w:sz w:val="28"/>
          <w:szCs w:val="28"/>
        </w:rPr>
        <w:t xml:space="preserve"> «предельный об</w:t>
      </w:r>
      <w:r w:rsidR="00C65772" w:rsidRPr="00770DA6">
        <w:rPr>
          <w:rFonts w:ascii="Times New Roman" w:hAnsi="Times New Roman"/>
          <w:sz w:val="28"/>
          <w:szCs w:val="28"/>
        </w:rPr>
        <w:t>ъем муниципального долга на 2019</w:t>
      </w:r>
      <w:r w:rsidR="00BF6427"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C65772" w:rsidRPr="00770DA6">
        <w:rPr>
          <w:rFonts w:ascii="Times New Roman" w:hAnsi="Times New Roman"/>
          <w:b/>
          <w:sz w:val="28"/>
          <w:szCs w:val="28"/>
        </w:rPr>
        <w:t>1 097 072,2</w:t>
      </w:r>
      <w:r w:rsidR="00CF2A1B">
        <w:rPr>
          <w:rFonts w:ascii="Times New Roman" w:hAnsi="Times New Roman"/>
          <w:sz w:val="28"/>
          <w:szCs w:val="28"/>
        </w:rPr>
        <w:t>тыс. руб.» заменить словами</w:t>
      </w:r>
      <w:r w:rsidR="00BF6427" w:rsidRPr="00770DA6">
        <w:rPr>
          <w:rFonts w:ascii="Times New Roman" w:hAnsi="Times New Roman"/>
          <w:sz w:val="28"/>
          <w:szCs w:val="28"/>
        </w:rPr>
        <w:t xml:space="preserve"> «предельный об</w:t>
      </w:r>
      <w:r w:rsidR="00C65772" w:rsidRPr="00770DA6">
        <w:rPr>
          <w:rFonts w:ascii="Times New Roman" w:hAnsi="Times New Roman"/>
          <w:sz w:val="28"/>
          <w:szCs w:val="28"/>
        </w:rPr>
        <w:t>ъем муниципального долга на 2019</w:t>
      </w:r>
      <w:r w:rsidR="00BF6427"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C65772" w:rsidRPr="00770DA6">
        <w:rPr>
          <w:rFonts w:ascii="Times New Roman" w:hAnsi="Times New Roman"/>
          <w:b/>
          <w:sz w:val="28"/>
          <w:szCs w:val="28"/>
        </w:rPr>
        <w:t>1 070 072</w:t>
      </w:r>
      <w:r w:rsidR="00C70BAA" w:rsidRPr="00770DA6">
        <w:rPr>
          <w:rFonts w:ascii="Times New Roman" w:hAnsi="Times New Roman"/>
          <w:b/>
          <w:sz w:val="28"/>
          <w:szCs w:val="28"/>
        </w:rPr>
        <w:t>,</w:t>
      </w:r>
      <w:r w:rsidR="00C55169" w:rsidRPr="00770DA6">
        <w:rPr>
          <w:rFonts w:ascii="Times New Roman" w:hAnsi="Times New Roman"/>
          <w:b/>
          <w:sz w:val="28"/>
          <w:szCs w:val="28"/>
        </w:rPr>
        <w:t>2</w:t>
      </w:r>
      <w:r w:rsidR="00BF6427" w:rsidRPr="00770DA6">
        <w:rPr>
          <w:rFonts w:ascii="Times New Roman" w:hAnsi="Times New Roman"/>
          <w:sz w:val="28"/>
          <w:szCs w:val="28"/>
        </w:rPr>
        <w:t xml:space="preserve"> тыс. руб.».</w:t>
      </w:r>
    </w:p>
    <w:p w:rsidR="00BF6427" w:rsidRPr="00770DA6" w:rsidRDefault="004D1FD5" w:rsidP="00BF642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8432D3" w:rsidRPr="00770DA6">
        <w:rPr>
          <w:rFonts w:ascii="Times New Roman" w:hAnsi="Times New Roman"/>
          <w:sz w:val="28"/>
          <w:szCs w:val="28"/>
        </w:rPr>
        <w:t>7</w:t>
      </w:r>
      <w:r w:rsidR="00BF6427" w:rsidRPr="00770DA6">
        <w:rPr>
          <w:rFonts w:ascii="Times New Roman" w:hAnsi="Times New Roman"/>
          <w:sz w:val="28"/>
          <w:szCs w:val="28"/>
        </w:rPr>
        <w:t>. В пункте 2 статьи 10 решения слова «верхн</w:t>
      </w:r>
      <w:r w:rsidR="00E978F8" w:rsidRPr="00770DA6">
        <w:rPr>
          <w:rFonts w:ascii="Times New Roman" w:hAnsi="Times New Roman"/>
          <w:sz w:val="28"/>
          <w:szCs w:val="28"/>
        </w:rPr>
        <w:t xml:space="preserve">ий предел муниципального долга </w:t>
      </w:r>
      <w:r w:rsidR="00BF6427" w:rsidRPr="00770DA6">
        <w:rPr>
          <w:rFonts w:ascii="Times New Roman" w:hAnsi="Times New Roman"/>
          <w:sz w:val="28"/>
          <w:szCs w:val="28"/>
        </w:rPr>
        <w:t>на 1 января 2</w:t>
      </w:r>
      <w:r w:rsidR="00C65772" w:rsidRPr="00770DA6">
        <w:rPr>
          <w:rFonts w:ascii="Times New Roman" w:hAnsi="Times New Roman"/>
          <w:sz w:val="28"/>
          <w:szCs w:val="28"/>
        </w:rPr>
        <w:t>020</w:t>
      </w:r>
      <w:r w:rsidR="00BF6427" w:rsidRPr="00770DA6">
        <w:rPr>
          <w:rFonts w:ascii="Times New Roman" w:hAnsi="Times New Roman"/>
          <w:sz w:val="28"/>
          <w:szCs w:val="28"/>
        </w:rPr>
        <w:t xml:space="preserve"> года в сумме </w:t>
      </w:r>
      <w:r w:rsidR="00C65772" w:rsidRPr="00770DA6">
        <w:rPr>
          <w:rFonts w:ascii="Times New Roman" w:hAnsi="Times New Roman"/>
          <w:b/>
          <w:sz w:val="28"/>
          <w:szCs w:val="28"/>
        </w:rPr>
        <w:t>1 097 072,2</w:t>
      </w:r>
      <w:r w:rsidR="00CF2A1B">
        <w:rPr>
          <w:rFonts w:ascii="Times New Roman" w:hAnsi="Times New Roman"/>
          <w:sz w:val="28"/>
          <w:szCs w:val="28"/>
        </w:rPr>
        <w:t xml:space="preserve">тыс.руб.» заменить словами </w:t>
      </w:r>
      <w:r w:rsidR="00BF6427" w:rsidRPr="00770DA6">
        <w:rPr>
          <w:rFonts w:ascii="Times New Roman" w:hAnsi="Times New Roman"/>
          <w:sz w:val="28"/>
          <w:szCs w:val="28"/>
        </w:rPr>
        <w:t xml:space="preserve"> «верхний предел муници</w:t>
      </w:r>
      <w:r w:rsidR="00D77EE5" w:rsidRPr="00770DA6">
        <w:rPr>
          <w:rFonts w:ascii="Times New Roman" w:hAnsi="Times New Roman"/>
          <w:sz w:val="28"/>
          <w:szCs w:val="28"/>
        </w:rPr>
        <w:t>пального долга</w:t>
      </w:r>
      <w:r w:rsidR="00C65772" w:rsidRPr="00770DA6">
        <w:rPr>
          <w:rFonts w:ascii="Times New Roman" w:hAnsi="Times New Roman"/>
          <w:sz w:val="28"/>
          <w:szCs w:val="28"/>
        </w:rPr>
        <w:t xml:space="preserve"> на 1 января 2020</w:t>
      </w:r>
      <w:r w:rsidR="00BF6427" w:rsidRPr="00770DA6">
        <w:rPr>
          <w:rFonts w:ascii="Times New Roman" w:hAnsi="Times New Roman"/>
          <w:sz w:val="28"/>
          <w:szCs w:val="28"/>
        </w:rPr>
        <w:t xml:space="preserve"> года в сумме</w:t>
      </w:r>
      <w:r w:rsidR="00684546" w:rsidRPr="00770DA6">
        <w:rPr>
          <w:rFonts w:ascii="Times New Roman" w:hAnsi="Times New Roman"/>
          <w:b/>
          <w:sz w:val="28"/>
          <w:szCs w:val="28"/>
        </w:rPr>
        <w:t>1 032 435</w:t>
      </w:r>
      <w:r w:rsidR="00BF6427" w:rsidRPr="00770DA6">
        <w:rPr>
          <w:rFonts w:ascii="Times New Roman" w:hAnsi="Times New Roman"/>
          <w:sz w:val="28"/>
          <w:szCs w:val="28"/>
        </w:rPr>
        <w:t xml:space="preserve"> тыс.руб.».</w:t>
      </w:r>
    </w:p>
    <w:p w:rsidR="00192A65" w:rsidRPr="00770DA6" w:rsidRDefault="00192A65" w:rsidP="00192A6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8432D3" w:rsidRPr="00770DA6">
        <w:rPr>
          <w:rFonts w:ascii="Times New Roman" w:hAnsi="Times New Roman"/>
          <w:sz w:val="28"/>
          <w:szCs w:val="28"/>
        </w:rPr>
        <w:t>8</w:t>
      </w:r>
      <w:r w:rsidRPr="00770DA6">
        <w:rPr>
          <w:rFonts w:ascii="Times New Roman" w:hAnsi="Times New Roman"/>
          <w:sz w:val="28"/>
          <w:szCs w:val="28"/>
        </w:rPr>
        <w:t>. Приложение 2 к решению изложить в новой редакции согласно приложению 1 к настоящему решению.</w:t>
      </w:r>
    </w:p>
    <w:p w:rsidR="00116263" w:rsidRPr="00770DA6" w:rsidRDefault="004D6842" w:rsidP="00A41B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lastRenderedPageBreak/>
        <w:t>1.</w:t>
      </w:r>
      <w:r w:rsidR="008432D3" w:rsidRPr="00770DA6">
        <w:rPr>
          <w:rFonts w:ascii="Times New Roman" w:hAnsi="Times New Roman"/>
          <w:sz w:val="28"/>
          <w:szCs w:val="28"/>
        </w:rPr>
        <w:t>9</w:t>
      </w:r>
      <w:r w:rsidRPr="00770DA6">
        <w:rPr>
          <w:rFonts w:ascii="Times New Roman" w:hAnsi="Times New Roman"/>
          <w:sz w:val="28"/>
          <w:szCs w:val="28"/>
        </w:rPr>
        <w:t>. Приложение 4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Pr="00770DA6" w:rsidRDefault="004D6842" w:rsidP="00A41B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8432D3" w:rsidRPr="00770DA6">
        <w:rPr>
          <w:rFonts w:ascii="Times New Roman" w:hAnsi="Times New Roman"/>
          <w:sz w:val="28"/>
          <w:szCs w:val="28"/>
        </w:rPr>
        <w:t>10</w:t>
      </w:r>
      <w:r w:rsidRPr="00770DA6">
        <w:rPr>
          <w:rFonts w:ascii="Times New Roman" w:hAnsi="Times New Roman"/>
          <w:sz w:val="28"/>
          <w:szCs w:val="28"/>
        </w:rPr>
        <w:t>. Приложение 5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3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Pr="00770DA6" w:rsidRDefault="004D6842" w:rsidP="00A41B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8432D3" w:rsidRPr="00770DA6">
        <w:rPr>
          <w:rFonts w:ascii="Times New Roman" w:hAnsi="Times New Roman"/>
          <w:sz w:val="28"/>
          <w:szCs w:val="28"/>
        </w:rPr>
        <w:t>11</w:t>
      </w:r>
      <w:r w:rsidRPr="00770DA6">
        <w:rPr>
          <w:rFonts w:ascii="Times New Roman" w:hAnsi="Times New Roman"/>
          <w:sz w:val="28"/>
          <w:szCs w:val="28"/>
        </w:rPr>
        <w:t>. Приложение 6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4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Pr="00770DA6" w:rsidRDefault="00116263" w:rsidP="004D6842">
      <w:pPr>
        <w:spacing w:before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2. </w:t>
      </w:r>
      <w:r w:rsidR="00CF4B31" w:rsidRPr="00770DA6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</w:t>
      </w:r>
      <w:r w:rsidR="00A17A58">
        <w:rPr>
          <w:rFonts w:ascii="Times New Roman" w:hAnsi="Times New Roman"/>
          <w:sz w:val="28"/>
          <w:szCs w:val="28"/>
        </w:rPr>
        <w:t xml:space="preserve"> «Шахтерская правда», </w:t>
      </w:r>
      <w:r w:rsidR="008F02D4">
        <w:rPr>
          <w:rFonts w:ascii="Times New Roman" w:hAnsi="Times New Roman"/>
          <w:sz w:val="28"/>
          <w:szCs w:val="28"/>
        </w:rPr>
        <w:t xml:space="preserve">размещению на </w:t>
      </w:r>
      <w:r w:rsidR="008F02D4" w:rsidRPr="00770DA6">
        <w:rPr>
          <w:rFonts w:ascii="Times New Roman" w:hAnsi="Times New Roman"/>
          <w:sz w:val="28"/>
          <w:szCs w:val="28"/>
        </w:rPr>
        <w:t>официальном сайте администрации города Прокопьевска в сети Интернет</w:t>
      </w:r>
      <w:r w:rsidR="008F02D4">
        <w:rPr>
          <w:rFonts w:ascii="Times New Roman" w:hAnsi="Times New Roman"/>
          <w:sz w:val="28"/>
          <w:szCs w:val="28"/>
        </w:rPr>
        <w:t>,</w:t>
      </w:r>
      <w:r w:rsidR="008F02D4" w:rsidRPr="00770DA6">
        <w:rPr>
          <w:rFonts w:ascii="Times New Roman" w:hAnsi="Times New Roman"/>
          <w:sz w:val="28"/>
          <w:szCs w:val="28"/>
        </w:rPr>
        <w:t xml:space="preserve"> </w:t>
      </w:r>
      <w:r w:rsidR="00A17A58">
        <w:rPr>
          <w:rFonts w:ascii="Times New Roman" w:hAnsi="Times New Roman"/>
          <w:sz w:val="28"/>
          <w:szCs w:val="28"/>
        </w:rPr>
        <w:t>включению в регистр</w:t>
      </w:r>
      <w:r w:rsidR="00CF4B31" w:rsidRPr="00770DA6">
        <w:rPr>
          <w:rFonts w:ascii="Times New Roman" w:hAnsi="Times New Roman"/>
          <w:sz w:val="28"/>
          <w:szCs w:val="28"/>
        </w:rPr>
        <w:t xml:space="preserve"> муниципальных правовых актов и </w:t>
      </w:r>
      <w:r w:rsidR="00D77EE5" w:rsidRPr="00770DA6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 xml:space="preserve">вступает в силу </w:t>
      </w:r>
      <w:r w:rsidR="00CF2A1B">
        <w:rPr>
          <w:rFonts w:ascii="Times New Roman" w:hAnsi="Times New Roman"/>
          <w:sz w:val="28"/>
          <w:szCs w:val="28"/>
        </w:rPr>
        <w:t>после</w:t>
      </w:r>
      <w:r w:rsidRPr="00770DA6">
        <w:rPr>
          <w:rFonts w:ascii="Times New Roman" w:hAnsi="Times New Roman"/>
          <w:sz w:val="28"/>
          <w:szCs w:val="28"/>
        </w:rPr>
        <w:t xml:space="preserve"> его опубликования.</w:t>
      </w:r>
    </w:p>
    <w:p w:rsidR="00116263" w:rsidRPr="00770DA6" w:rsidRDefault="00116263" w:rsidP="004D6842">
      <w:pPr>
        <w:spacing w:before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3. Контроль за исполнением   решения возложить на комитет по вопросам бюджета, налоговой политики и финансов  (А.</w:t>
      </w:r>
      <w:r w:rsidR="00770DA6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П. Булгак).</w:t>
      </w:r>
    </w:p>
    <w:p w:rsidR="00116263" w:rsidRPr="00770DA6" w:rsidRDefault="00116263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4B31" w:rsidRDefault="00CF4B31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770DA6" w:rsidRDefault="00770DA6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770DA6" w:rsidRDefault="00770DA6" w:rsidP="00770DA6">
      <w:pPr>
        <w:tabs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              Председатель </w:t>
      </w:r>
    </w:p>
    <w:p w:rsidR="00770DA6" w:rsidRPr="00770DA6" w:rsidRDefault="00770DA6" w:rsidP="00770DA6">
      <w:pPr>
        <w:tabs>
          <w:tab w:val="center" w:pos="4677"/>
          <w:tab w:val="left" w:pos="8580"/>
        </w:tabs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  <w:t xml:space="preserve">                Н. А. Бурдина </w:t>
      </w:r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70DA6" w:rsidRPr="00770DA6" w:rsidRDefault="00770DA6" w:rsidP="00770DA6">
      <w:pPr>
        <w:ind w:left="284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Глава </w:t>
      </w:r>
    </w:p>
    <w:p w:rsidR="00770DA6" w:rsidRPr="00770DA6" w:rsidRDefault="00770DA6" w:rsidP="00770DA6">
      <w:pPr>
        <w:tabs>
          <w:tab w:val="right" w:pos="284"/>
        </w:tabs>
        <w:ind w:left="284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города Прокопьевска </w:t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  <w:t xml:space="preserve">                      А. Б. Мамаев</w:t>
      </w:r>
    </w:p>
    <w:p w:rsidR="00770DA6" w:rsidRPr="003434CA" w:rsidRDefault="003434CA" w:rsidP="00770DA6">
      <w:pPr>
        <w:pStyle w:val="a6"/>
        <w:tabs>
          <w:tab w:val="left" w:pos="993"/>
        </w:tabs>
        <w:ind w:right="-1"/>
        <w:jc w:val="right"/>
        <w:rPr>
          <w:rFonts w:ascii="Times New Roman" w:hAnsi="Times New Roman"/>
          <w:sz w:val="24"/>
          <w:szCs w:val="24"/>
          <w:u w:val="single"/>
        </w:rPr>
      </w:pPr>
      <w:r w:rsidRPr="003434CA">
        <w:rPr>
          <w:rFonts w:ascii="Times New Roman" w:hAnsi="Times New Roman"/>
          <w:sz w:val="24"/>
          <w:szCs w:val="24"/>
        </w:rPr>
        <w:t xml:space="preserve">    </w:t>
      </w:r>
      <w:r w:rsidRPr="003434CA">
        <w:rPr>
          <w:rFonts w:ascii="Times New Roman" w:hAnsi="Times New Roman"/>
          <w:sz w:val="24"/>
          <w:szCs w:val="24"/>
          <w:u w:val="single"/>
        </w:rPr>
        <w:t xml:space="preserve">«31»  мая  </w:t>
      </w:r>
      <w:r w:rsidR="00770DA6" w:rsidRPr="003434CA">
        <w:rPr>
          <w:rFonts w:ascii="Times New Roman" w:hAnsi="Times New Roman"/>
          <w:sz w:val="24"/>
          <w:szCs w:val="24"/>
          <w:u w:val="single"/>
        </w:rPr>
        <w:t>2019 год</w:t>
      </w:r>
    </w:p>
    <w:p w:rsidR="00770DA6" w:rsidRPr="00770DA6" w:rsidRDefault="00770DA6" w:rsidP="00770DA6">
      <w:pPr>
        <w:pStyle w:val="a6"/>
        <w:tabs>
          <w:tab w:val="left" w:pos="993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 xml:space="preserve">(дата подписания)  </w:t>
      </w:r>
    </w:p>
    <w:p w:rsidR="00770DA6" w:rsidRPr="00770DA6" w:rsidRDefault="00770DA6" w:rsidP="00C16F28">
      <w:pPr>
        <w:tabs>
          <w:tab w:val="right" w:pos="284"/>
        </w:tabs>
        <w:ind w:left="284" w:right="-1"/>
        <w:jc w:val="right"/>
        <w:rPr>
          <w:rFonts w:ascii="Times New Roman" w:hAnsi="Times New Roman"/>
          <w:sz w:val="24"/>
          <w:szCs w:val="24"/>
        </w:rPr>
      </w:pPr>
    </w:p>
    <w:p w:rsidR="00770DA6" w:rsidRPr="00770DA6" w:rsidRDefault="00770DA6" w:rsidP="00770DA6">
      <w:pPr>
        <w:jc w:val="right"/>
        <w:rPr>
          <w:rFonts w:ascii="Times New Roman" w:hAnsi="Times New Roman"/>
          <w:sz w:val="28"/>
          <w:szCs w:val="28"/>
        </w:rPr>
      </w:pPr>
    </w:p>
    <w:p w:rsidR="00A41B68" w:rsidRPr="00770DA6" w:rsidRDefault="00A41B68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15699" w:rsidRPr="00770DA6" w:rsidRDefault="00415699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  <w:sectPr w:rsidR="00415699" w:rsidRPr="00770DA6" w:rsidSect="00A30B43">
          <w:footerReference w:type="default" r:id="rId9"/>
          <w:footerReference w:type="first" r:id="rId10"/>
          <w:pgSz w:w="11906" w:h="16838" w:code="9"/>
          <w:pgMar w:top="567" w:right="567" w:bottom="567" w:left="1134" w:header="369" w:footer="369" w:gutter="0"/>
          <w:cols w:space="720"/>
          <w:docGrid w:linePitch="360"/>
        </w:sectPr>
      </w:pPr>
    </w:p>
    <w:p w:rsidR="00415699" w:rsidRPr="00770DA6" w:rsidRDefault="00415699" w:rsidP="00415699">
      <w:pPr>
        <w:ind w:left="11340"/>
        <w:jc w:val="right"/>
        <w:rPr>
          <w:rFonts w:ascii="Times New Roman" w:hAnsi="Times New Roman"/>
          <w:sz w:val="26"/>
          <w:szCs w:val="26"/>
        </w:rPr>
      </w:pPr>
      <w:r w:rsidRPr="00770DA6">
        <w:rPr>
          <w:rFonts w:ascii="Times New Roman" w:hAnsi="Times New Roman"/>
          <w:sz w:val="26"/>
          <w:szCs w:val="26"/>
        </w:rPr>
        <w:lastRenderedPageBreak/>
        <w:t>Приложение № 1 к решению</w:t>
      </w:r>
    </w:p>
    <w:p w:rsidR="00415699" w:rsidRPr="00770DA6" w:rsidRDefault="00415699" w:rsidP="00415699">
      <w:pPr>
        <w:ind w:left="11340"/>
        <w:jc w:val="right"/>
        <w:rPr>
          <w:rFonts w:ascii="Times New Roman" w:hAnsi="Times New Roman"/>
          <w:sz w:val="26"/>
          <w:szCs w:val="26"/>
        </w:rPr>
      </w:pPr>
      <w:r w:rsidRPr="00770DA6">
        <w:rPr>
          <w:rFonts w:ascii="Times New Roman" w:hAnsi="Times New Roman"/>
          <w:sz w:val="26"/>
          <w:szCs w:val="26"/>
        </w:rPr>
        <w:t>Прокопьевского городского</w:t>
      </w:r>
    </w:p>
    <w:p w:rsidR="00415699" w:rsidRPr="00770DA6" w:rsidRDefault="00415699" w:rsidP="00415699">
      <w:pPr>
        <w:ind w:left="11340"/>
        <w:jc w:val="right"/>
        <w:rPr>
          <w:rFonts w:ascii="Times New Roman" w:hAnsi="Times New Roman"/>
          <w:sz w:val="26"/>
          <w:szCs w:val="26"/>
        </w:rPr>
      </w:pPr>
      <w:r w:rsidRPr="00770DA6">
        <w:rPr>
          <w:rFonts w:ascii="Times New Roman" w:hAnsi="Times New Roman"/>
          <w:sz w:val="26"/>
          <w:szCs w:val="26"/>
        </w:rPr>
        <w:t>Совета народных депутатов</w:t>
      </w:r>
    </w:p>
    <w:p w:rsidR="00415699" w:rsidRPr="00770DA6" w:rsidRDefault="003434CA" w:rsidP="00415699">
      <w:pPr>
        <w:ind w:left="11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от  31.05.2019 </w:t>
      </w:r>
      <w:r w:rsidR="00415699" w:rsidRPr="00770DA6">
        <w:rPr>
          <w:rFonts w:ascii="Times New Roman" w:hAnsi="Times New Roman"/>
          <w:sz w:val="26"/>
          <w:szCs w:val="26"/>
        </w:rPr>
        <w:t xml:space="preserve">  №  </w:t>
      </w:r>
      <w:r w:rsidR="00CF2A1B">
        <w:rPr>
          <w:rFonts w:ascii="Times New Roman" w:hAnsi="Times New Roman"/>
          <w:sz w:val="26"/>
          <w:szCs w:val="26"/>
        </w:rPr>
        <w:t>093</w:t>
      </w:r>
    </w:p>
    <w:p w:rsidR="00415699" w:rsidRPr="00770DA6" w:rsidRDefault="00415699" w:rsidP="00415699">
      <w:pPr>
        <w:jc w:val="right"/>
        <w:rPr>
          <w:rFonts w:ascii="Times New Roman" w:hAnsi="Times New Roman"/>
          <w:b/>
          <w:sz w:val="24"/>
          <w:szCs w:val="24"/>
        </w:rPr>
      </w:pPr>
    </w:p>
    <w:p w:rsidR="00415699" w:rsidRPr="00770DA6" w:rsidRDefault="00415699" w:rsidP="00415699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Перечень и коды главных администраторов доходов </w:t>
      </w:r>
    </w:p>
    <w:p w:rsidR="00415699" w:rsidRPr="00770DA6" w:rsidRDefault="00415699" w:rsidP="00415699">
      <w:pPr>
        <w:tabs>
          <w:tab w:val="left" w:pos="3020"/>
        </w:tabs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бюджета Прокопьевского городского округа - органов местного самоуправления </w:t>
      </w:r>
    </w:p>
    <w:p w:rsidR="00415699" w:rsidRPr="00770DA6" w:rsidRDefault="00415699" w:rsidP="00415699">
      <w:pPr>
        <w:tabs>
          <w:tab w:val="left" w:pos="302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5"/>
        <w:gridCol w:w="2519"/>
        <w:gridCol w:w="11667"/>
        <w:gridCol w:w="16"/>
      </w:tblGrid>
      <w:tr w:rsidR="00415699" w:rsidRPr="00770DA6" w:rsidTr="00415699">
        <w:trPr>
          <w:gridAfter w:val="1"/>
          <w:wAfter w:w="5" w:type="pct"/>
          <w:cantSplit/>
        </w:trPr>
        <w:tc>
          <w:tcPr>
            <w:tcW w:w="1169" w:type="pct"/>
            <w:gridSpan w:val="2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Код бюджетной классификации </w:t>
            </w: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3826" w:type="pct"/>
            <w:vMerge w:val="restar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Наименование</w:t>
            </w: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главного администратора доходов бюджета Прокопьевского городского округа -</w:t>
            </w: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органов местного самоуправления</w:t>
            </w: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rPr>
          <w:gridAfter w:val="1"/>
          <w:wAfter w:w="5" w:type="pct"/>
          <w:cantSplit/>
        </w:trPr>
        <w:tc>
          <w:tcPr>
            <w:tcW w:w="343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главного админи</w:t>
            </w:r>
            <w:r w:rsidRPr="00770DA6">
              <w:rPr>
                <w:rFonts w:ascii="Times New Roman" w:hAnsi="Times New Roman"/>
                <w:lang w:val="en-US"/>
              </w:rPr>
              <w:t>-</w:t>
            </w:r>
            <w:r w:rsidRPr="00770DA6">
              <w:rPr>
                <w:rFonts w:ascii="Times New Roman" w:hAnsi="Times New Roman"/>
              </w:rPr>
              <w:t>стратора доходов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доходов местного бюджета </w:t>
            </w: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pct"/>
            <w:vMerge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15699" w:rsidRPr="00770DA6" w:rsidTr="00415699">
        <w:trPr>
          <w:gridAfter w:val="1"/>
          <w:wAfter w:w="5" w:type="pct"/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</w:rPr>
              <w:t>финансовое управление города Прокопьевска</w:t>
            </w: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lang w:val="en-US"/>
              </w:rPr>
              <w:t>1 13 01994 04 000</w:t>
            </w:r>
            <w:r w:rsidRPr="00770DA6">
              <w:rPr>
                <w:rFonts w:ascii="Times New Roman" w:hAnsi="Times New Roman"/>
              </w:rPr>
              <w:t>9</w:t>
            </w:r>
            <w:r w:rsidRPr="00770DA6">
              <w:rPr>
                <w:rFonts w:ascii="Times New Roman" w:hAnsi="Times New Roman"/>
                <w:lang w:val="en-US"/>
              </w:rPr>
              <w:t xml:space="preserve">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lang w:val="en-US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>1 16 32000 04 0000 140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 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15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>001 04 0000 15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15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>00</w:t>
            </w:r>
            <w:r w:rsidRPr="00770DA6">
              <w:rPr>
                <w:rFonts w:ascii="Times New Roman" w:eastAsia="Arial" w:hAnsi="Times New Roman"/>
                <w:lang w:eastAsia="zh-CN"/>
              </w:rPr>
              <w:t>2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19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>999 04 0000 15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 xml:space="preserve">Прочие дотации бюджетам городских округов 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29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>999 04 0000 15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30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>024 04 0000 15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35250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39999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Прочие субвенции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45156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770DA6">
              <w:rPr>
                <w:rFonts w:ascii="Times New Roman" w:eastAsia="Arial" w:hAnsi="Times New Roman"/>
                <w:lang w:eastAsia="zh-CN"/>
              </w:rPr>
              <w:t>49999</w:t>
            </w:r>
            <w:r w:rsidRPr="00770DA6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770DA6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eastAsia="Arial" w:hAnsi="Times New Roman"/>
              </w:rPr>
            </w:pPr>
            <w:r w:rsidRPr="00770DA6">
              <w:rPr>
                <w:rFonts w:ascii="Times New Roman" w:hAnsi="Times New Roman"/>
              </w:rPr>
              <w:t xml:space="preserve"> 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eastAsia="Arial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lastRenderedPageBreak/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val="en-US" w:eastAsia="zh-CN"/>
              </w:rPr>
              <w:t>2 08 04000 04 0000 1</w:t>
            </w:r>
            <w:r w:rsidRPr="00770DA6">
              <w:rPr>
                <w:rFonts w:ascii="Times New Roman" w:eastAsia="Arial" w:hAnsi="Times New Roman"/>
                <w:lang w:eastAsia="zh-CN"/>
              </w:rPr>
              <w:t>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lang w:val="en-US"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eastAsia="Arial" w:hAnsi="Times New Roman"/>
              </w:rPr>
            </w:pPr>
            <w:r w:rsidRPr="00770DA6">
              <w:rPr>
                <w:rFonts w:ascii="Times New Roman" w:eastAsia="Arial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b/>
              </w:rPr>
            </w:pP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</w:rPr>
              <w:t>администрация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1 08 07173 01 1000 110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1 08 07173 01 4000 110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1 16 37030 04 0000 140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1 16 51020 02 0000 140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2 02 25527 04 0000 150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2 02 29999 04 000</w:t>
            </w:r>
            <w:r w:rsidRPr="00770DA6">
              <w:rPr>
                <w:rFonts w:ascii="Times New Roman" w:hAnsi="Times New Roman"/>
                <w:lang w:val="en-US"/>
              </w:rPr>
              <w:t>0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субсидии бюджетам городских    округов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2 02 35120 04 0000 150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2 02 35134 04 0000 150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  категорий граждан, установленных Федеральным законом от 12 января   1995   года     N 5-ФЗ "О ветеранах», в   соответствии   с   Указом Президента Российской Федерации от 7 мая   2008 года N 714 «Об обеспечении жильем ветеранов Великой Отечественной войны 1941 - 1945 годов"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2 02 35930 04 0000 150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субвенции   бюджетам   городских округов     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2 02 45156 04 0000 150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   межбюджетные      трансферты, передаваемые бюджетам городских округов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2 07 04010 04 0000 150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70DA6">
              <w:rPr>
                <w:rFonts w:ascii="Times New Roman" w:hAnsi="Times New Roman"/>
              </w:rPr>
              <w:t>2 07 04020 04 000</w:t>
            </w:r>
            <w:r w:rsidRPr="00770DA6">
              <w:rPr>
                <w:rFonts w:ascii="Times New Roman" w:hAnsi="Times New Roman"/>
                <w:lang w:val="en-US"/>
              </w:rPr>
              <w:t>9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2 07 04020 04 0300 150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900 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2 07 04050 04 0300 150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2 19 25064 04 0000 150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2 19 35134 04 0000 150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2 19 35135 04 0000 150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1" w:history="1">
              <w:r w:rsidRPr="00770DA6">
                <w:rPr>
                  <w:rFonts w:ascii="Times New Roman" w:hAnsi="Times New Roman"/>
                  <w:color w:val="0000FF"/>
                </w:rPr>
                <w:t>N 5-ФЗ</w:t>
              </w:r>
            </w:hyperlink>
            <w:r w:rsidRPr="00770DA6">
              <w:rPr>
                <w:rFonts w:ascii="Times New Roman" w:hAnsi="Times New Roman"/>
              </w:rPr>
              <w:t xml:space="preserve"> "О ветеранах" и от 24 ноября 1995 года </w:t>
            </w:r>
            <w:hyperlink r:id="rId12" w:history="1">
              <w:r w:rsidRPr="00770DA6">
                <w:rPr>
                  <w:rFonts w:ascii="Times New Roman" w:hAnsi="Times New Roman"/>
                  <w:color w:val="0000FF"/>
                </w:rPr>
                <w:t>N 181-ФЗ</w:t>
              </w:r>
            </w:hyperlink>
            <w:r w:rsidRPr="00770DA6">
              <w:rPr>
                <w:rFonts w:ascii="Times New Roman" w:hAnsi="Times New Roman"/>
              </w:rPr>
              <w:t xml:space="preserve"> "О социальной защите инвалидов в Российской Федерации",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2 19 45156 04 0000 150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4652" w:type="pct"/>
            <w:gridSpan w:val="2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</w:rPr>
              <w:t>Прокопьевский городской Совет народных депутатов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901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901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>903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>Контрольно - счетная палата</w:t>
            </w: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</w:rPr>
              <w:t xml:space="preserve"> Прокопьевского городского округа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903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903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1 16 32000 04 0000 140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903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>905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 xml:space="preserve">Комитет по управлению </w:t>
            </w: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</w:rPr>
              <w:t>муниципальным имуществом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1 08 07150 01</w:t>
            </w:r>
            <w:r w:rsidRPr="00770DA6">
              <w:rPr>
                <w:rFonts w:ascii="Times New Roman" w:hAnsi="Times New Roman"/>
                <w:lang w:val="en-US"/>
              </w:rPr>
              <w:t xml:space="preserve"> 1000</w:t>
            </w:r>
            <w:r w:rsidRPr="00770DA6"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Государственная пошлина за выдачу разрешения   на    установку    рекламной   конструкции    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1 08 07150 014</w:t>
            </w:r>
            <w:r w:rsidRPr="00770DA6">
              <w:rPr>
                <w:rFonts w:ascii="Times New Roman" w:hAnsi="Times New Roman"/>
                <w:lang w:val="en-US"/>
              </w:rPr>
              <w:t>000</w:t>
            </w:r>
            <w:r w:rsidRPr="00770DA6"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Государственная пошлина за выдачу разрешения   на    установку    рекламной   конструкции    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tabs>
                <w:tab w:val="left" w:pos="5760"/>
              </w:tabs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1 11 05026 04 0000 120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tabs>
                <w:tab w:val="left" w:pos="6351"/>
              </w:tabs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1 11 05074 04 0000 120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1 14 02043 04 0000 440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1 14 03040 04 0000 440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1 14 04040 04 0000 420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1 14 06012 04 0000 4</w:t>
            </w:r>
            <w:r w:rsidRPr="00770DA6">
              <w:rPr>
                <w:rFonts w:ascii="Times New Roman" w:hAnsi="Times New Roman"/>
                <w:lang w:val="en-US"/>
              </w:rPr>
              <w:t>3</w:t>
            </w:r>
            <w:r w:rsidRPr="00770DA6">
              <w:rPr>
                <w:rFonts w:ascii="Times New Roman" w:hAnsi="Times New Roman"/>
              </w:rPr>
              <w:t>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1 14 06032 04 0000 430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2 02 20079 04 0000 150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  <w:szCs w:val="28"/>
              </w:rPr>
            </w:pPr>
            <w:r w:rsidRPr="00770DA6">
              <w:rPr>
                <w:rFonts w:ascii="Times New Roman" w:hAnsi="Times New Roman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</w:t>
            </w:r>
            <w:r w:rsidRPr="00770DA6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2 02 35135 04 0000 150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3" w:history="1">
              <w:r w:rsidRPr="00770DA6">
                <w:rPr>
                  <w:rFonts w:ascii="Times New Roman" w:hAnsi="Times New Roman"/>
                </w:rPr>
                <w:t>N 5-ФЗ</w:t>
              </w:r>
            </w:hyperlink>
            <w:r w:rsidRPr="00770DA6">
              <w:rPr>
                <w:rFonts w:ascii="Times New Roman" w:hAnsi="Times New Roman"/>
              </w:rPr>
              <w:t xml:space="preserve"> "О ветеранах"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2 02 35176 04 0000 150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субвенции   бюджетам   городских округов 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lastRenderedPageBreak/>
              <w:t>90</w:t>
            </w:r>
            <w:r w:rsidRPr="00770DA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2 07 04020 04 000</w:t>
            </w:r>
            <w:r w:rsidRPr="00770DA6">
              <w:rPr>
                <w:rFonts w:ascii="Times New Roman" w:hAnsi="Times New Roman"/>
                <w:lang w:val="en-US"/>
              </w:rPr>
              <w:t>9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770DA6">
              <w:rPr>
                <w:rFonts w:ascii="Times New Roman" w:hAnsi="Times New Roman"/>
                <w:b/>
              </w:rPr>
              <w:t>911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770DA6">
              <w:rPr>
                <w:rFonts w:ascii="Times New Roman" w:hAnsi="Times New Roman"/>
                <w:b/>
                <w:shd w:val="clear" w:color="auto" w:fill="FFFFFF"/>
              </w:rPr>
              <w:t xml:space="preserve">Управление образования </w:t>
            </w:r>
          </w:p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  <w:shd w:val="clear" w:color="auto" w:fill="FFFFFF"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2 02 25027 04 0000 150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2 02 25232 04 0000 150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2 02 30027 04 0000 150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2 02 35260 04 0000 150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субвенции   бюджетам  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  <w:lang w:val="en-US"/>
              </w:rPr>
            </w:pPr>
            <w:r w:rsidRPr="00770DA6">
              <w:rPr>
                <w:rFonts w:ascii="Times New Roman" w:hAnsi="Times New Roman"/>
              </w:rPr>
              <w:t>9</w:t>
            </w:r>
            <w:r w:rsidRPr="00770DA6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2 07 04020 04 000</w:t>
            </w:r>
            <w:r w:rsidRPr="00770DA6">
              <w:rPr>
                <w:rFonts w:ascii="Times New Roman" w:hAnsi="Times New Roman"/>
                <w:lang w:val="en-US"/>
              </w:rPr>
              <w:t>9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2 07 04020 04 0300 150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2 07 04050 04 0300 150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2 19 35260 04 0000 150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ind w:left="-142" w:hanging="142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 xml:space="preserve">    913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415699" w:rsidRPr="00770DA6" w:rsidRDefault="00415699" w:rsidP="00770DA6">
            <w:pPr>
              <w:ind w:left="-142" w:hanging="142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 xml:space="preserve">Управление по культуре </w:t>
            </w:r>
          </w:p>
          <w:p w:rsidR="00415699" w:rsidRPr="00770DA6" w:rsidRDefault="00415699" w:rsidP="00770DA6">
            <w:pPr>
              <w:ind w:left="-142" w:hanging="142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2 02 25516 04 0000 150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субвенции   бюджетам  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2 07 04020 04 000</w:t>
            </w:r>
            <w:r w:rsidRPr="00770DA6">
              <w:rPr>
                <w:rFonts w:ascii="Times New Roman" w:hAnsi="Times New Roman"/>
                <w:lang w:val="en-US"/>
              </w:rPr>
              <w:t>9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2 07 04020 04 0300 150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2 07 04050 04 0300 150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2 19 25516 04 0000 150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2 19 25519 04 0000 150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ind w:left="-142" w:hanging="142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770DA6">
              <w:rPr>
                <w:rFonts w:ascii="Times New Roman" w:hAnsi="Times New Roman"/>
                <w:b/>
              </w:rPr>
              <w:t xml:space="preserve">    915</w:t>
            </w:r>
          </w:p>
        </w:tc>
        <w:tc>
          <w:tcPr>
            <w:tcW w:w="4652" w:type="pct"/>
            <w:gridSpan w:val="2"/>
            <w:shd w:val="clear" w:color="auto" w:fill="auto"/>
            <w:vAlign w:val="center"/>
          </w:tcPr>
          <w:p w:rsidR="00415699" w:rsidRPr="00770DA6" w:rsidRDefault="00415699" w:rsidP="00770DA6">
            <w:pPr>
              <w:ind w:firstLine="158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770DA6">
              <w:rPr>
                <w:rFonts w:ascii="Times New Roman" w:hAnsi="Times New Roman"/>
                <w:b/>
                <w:spacing w:val="-3"/>
              </w:rPr>
              <w:t xml:space="preserve">Комитет социальной защиты населения </w:t>
            </w:r>
          </w:p>
          <w:p w:rsidR="00415699" w:rsidRPr="00770DA6" w:rsidRDefault="00415699" w:rsidP="00770DA6">
            <w:pPr>
              <w:ind w:firstLine="158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  <w:spacing w:val="-3"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2 02 30013 04 0000 150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2 02 30022 04 0000 150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2 02 35084 04 0000 150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2 02 35137 04 0000 150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2 02 35220 04 0000 150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2 02 35240 04 0000 150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2 02 35250 04 0000 150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770DA6">
              <w:rPr>
                <w:rFonts w:ascii="Times New Roman" w:hAnsi="Times New Roman"/>
              </w:rPr>
              <w:t>2 02 35270 04 0000 150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2 02 35280 04 0000 150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Субвенции бюджетам городских округов на выплатуинвалидам компенсаций страховых                 </w:t>
            </w:r>
          </w:p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премий   по    договорам    обязательного страхования гражданской ответственности владельцев транспортных средств    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770DA6">
              <w:rPr>
                <w:rFonts w:ascii="Times New Roman" w:hAnsi="Times New Roman"/>
              </w:rPr>
              <w:t>2 02 35380 04 0000 150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2 02 35573 04 0000 150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субвенции   бюджетам   городских округов     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2 02 45163 04 0000 150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   межбюджетные      трансферты, передаваемые бюджетам городских округов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2 07 04020 04 000</w:t>
            </w:r>
            <w:r w:rsidRPr="00770DA6">
              <w:rPr>
                <w:rFonts w:ascii="Times New Roman" w:hAnsi="Times New Roman"/>
                <w:lang w:val="en-US"/>
              </w:rPr>
              <w:t>9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2 19 35137 04 0000 150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2 19 35220 04 0000 150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2 19 35250 04 0000 150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2 19 35270 04 0000 150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4" w:history="1">
              <w:r w:rsidRPr="00770DA6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770DA6">
              <w:rPr>
                <w:rFonts w:ascii="Times New Roman" w:hAnsi="Times New Roman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2 19 35280 04 0000 150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5" w:history="1">
              <w:r w:rsidRPr="00770DA6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770DA6">
              <w:rPr>
                <w:rFonts w:ascii="Times New Roman" w:hAnsi="Times New Roman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2 19 35380 04 0000 150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6" w:history="1">
              <w:r w:rsidRPr="00770DA6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770DA6">
              <w:rPr>
                <w:rFonts w:ascii="Times New Roman" w:hAnsi="Times New Roman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ind w:left="-142" w:hanging="142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 xml:space="preserve">    919</w:t>
            </w:r>
          </w:p>
        </w:tc>
        <w:tc>
          <w:tcPr>
            <w:tcW w:w="4652" w:type="pct"/>
            <w:gridSpan w:val="2"/>
            <w:shd w:val="clear" w:color="auto" w:fill="auto"/>
            <w:vAlign w:val="center"/>
          </w:tcPr>
          <w:p w:rsidR="00415699" w:rsidRPr="00770DA6" w:rsidRDefault="00415699" w:rsidP="00770DA6">
            <w:pPr>
              <w:ind w:firstLine="158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 xml:space="preserve">Управление по физической культуре и спорту </w:t>
            </w:r>
          </w:p>
          <w:p w:rsidR="00415699" w:rsidRPr="00770DA6" w:rsidRDefault="00415699" w:rsidP="00770DA6">
            <w:pPr>
              <w:ind w:firstLine="158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 w:rsidRPr="00770DA6">
              <w:rPr>
                <w:rFonts w:ascii="Times New Roman" w:hAnsi="Times New Roman"/>
                <w:lang w:eastAsia="zh-CN"/>
              </w:rPr>
              <w:t>2 02 25027 04 0000 150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ind w:right="-113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 w:rsidRPr="00770DA6">
              <w:rPr>
                <w:rFonts w:ascii="Times New Roman" w:hAnsi="Times New Roman"/>
                <w:lang w:eastAsia="zh-CN"/>
              </w:rPr>
              <w:t>2 02 25081 04 0000 150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ind w:right="-113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  <w:lang w:eastAsia="zh-C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ind w:right="-113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субвенции   бюджетам   городских округов     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2 07 04020 04 000</w:t>
            </w:r>
            <w:r w:rsidRPr="00770DA6">
              <w:rPr>
                <w:rFonts w:ascii="Times New Roman" w:hAnsi="Times New Roman"/>
                <w:lang w:val="en-US"/>
              </w:rPr>
              <w:t>9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2 07 04020 04 0300 150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2 07 04050 04 0300 150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ind w:left="-142" w:hanging="142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 xml:space="preserve">     937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415699" w:rsidRPr="00770DA6" w:rsidRDefault="00415699" w:rsidP="00770DA6">
            <w:pPr>
              <w:ind w:firstLine="158"/>
              <w:jc w:val="center"/>
              <w:rPr>
                <w:rFonts w:ascii="Times New Roman" w:hAnsi="Times New Roman"/>
                <w:b/>
              </w:rPr>
            </w:pPr>
            <w:r w:rsidRPr="00770DA6">
              <w:rPr>
                <w:rFonts w:ascii="Times New Roman" w:hAnsi="Times New Roman"/>
                <w:b/>
              </w:rPr>
              <w:t xml:space="preserve">Управление жилищно-коммунальным хозяйством </w:t>
            </w:r>
          </w:p>
          <w:p w:rsidR="00415699" w:rsidRPr="00770DA6" w:rsidRDefault="00415699" w:rsidP="00770DA6">
            <w:pPr>
              <w:ind w:firstLine="158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b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2 02 20041 04 0000 150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  общего пользования, в   том   числе     дорог в   поселениях (за исключением автомобильных дорог федерального значения)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2 02 20300 04 0000 150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2 02 20303 04 0000 150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2 02 27112 04 0000 150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2 02 29999 04 000</w:t>
            </w:r>
            <w:r w:rsidRPr="00770DA6">
              <w:rPr>
                <w:rFonts w:ascii="Times New Roman" w:hAnsi="Times New Roman"/>
                <w:lang w:val="en-US"/>
              </w:rPr>
              <w:t>0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субсидии бюджетам городских    округов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  <w:lang w:val="en-US"/>
              </w:rPr>
              <w:t>9</w:t>
            </w:r>
            <w:r w:rsidRPr="00770DA6">
              <w:rPr>
                <w:rFonts w:ascii="Times New Roman" w:hAnsi="Times New Roman"/>
              </w:rPr>
              <w:t>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субвенции   бюджетам   городских округов     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Прочие      межбюджетные      трансферты, передаваемые бюджетам городских округов  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2 07 04020 04 000</w:t>
            </w:r>
            <w:r w:rsidRPr="00770DA6">
              <w:rPr>
                <w:rFonts w:ascii="Times New Roman" w:hAnsi="Times New Roman"/>
                <w:lang w:val="en-US"/>
              </w:rPr>
              <w:t>9</w:t>
            </w:r>
            <w:r w:rsidRPr="00770DA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5699" w:rsidRPr="00770DA6" w:rsidTr="00415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415699" w:rsidRPr="00770DA6" w:rsidRDefault="00415699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15699" w:rsidRPr="00770DA6" w:rsidRDefault="00415699" w:rsidP="00770DA6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770DA6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415699" w:rsidRPr="00770DA6" w:rsidRDefault="00415699" w:rsidP="00770DA6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415699" w:rsidRPr="00770DA6" w:rsidRDefault="00415699" w:rsidP="00770DA6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15699" w:rsidRPr="00770DA6" w:rsidRDefault="00415699" w:rsidP="00415699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</w:p>
    <w:p w:rsidR="00415699" w:rsidRPr="00770DA6" w:rsidRDefault="00CB7117" w:rsidP="00415699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24130</wp:posOffset>
            </wp:positionV>
            <wp:extent cx="2406650" cy="812800"/>
            <wp:effectExtent l="19050" t="0" r="0" b="0"/>
            <wp:wrapNone/>
            <wp:docPr id="3" name="Рисунок 1" descr="Бур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дин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699" w:rsidRPr="00770DA6" w:rsidRDefault="00415699" w:rsidP="00415699">
      <w:pPr>
        <w:tabs>
          <w:tab w:val="left" w:pos="3020"/>
          <w:tab w:val="left" w:pos="6390"/>
        </w:tabs>
        <w:rPr>
          <w:rFonts w:ascii="Times New Roman" w:hAnsi="Times New Roman"/>
          <w:color w:val="000000"/>
          <w:sz w:val="28"/>
          <w:szCs w:val="28"/>
        </w:rPr>
      </w:pPr>
      <w:r w:rsidRPr="00770DA6">
        <w:rPr>
          <w:rFonts w:ascii="Times New Roman" w:hAnsi="Times New Roman"/>
          <w:color w:val="000000"/>
          <w:sz w:val="28"/>
          <w:szCs w:val="28"/>
        </w:rPr>
        <w:t xml:space="preserve">        Председатель Прокопьевского </w:t>
      </w:r>
    </w:p>
    <w:p w:rsidR="00A92ADC" w:rsidRPr="00770DA6" w:rsidRDefault="00415699" w:rsidP="00415699">
      <w:pPr>
        <w:tabs>
          <w:tab w:val="left" w:pos="3020"/>
          <w:tab w:val="left" w:pos="6390"/>
        </w:tabs>
        <w:rPr>
          <w:rFonts w:ascii="Times New Roman" w:hAnsi="Times New Roman"/>
          <w:color w:val="000000"/>
          <w:sz w:val="28"/>
          <w:szCs w:val="28"/>
        </w:rPr>
        <w:sectPr w:rsidR="00A92ADC" w:rsidRPr="00770DA6" w:rsidSect="00415699">
          <w:footerReference w:type="default" r:id="rId18"/>
          <w:pgSz w:w="16838" w:h="11906" w:orient="landscape" w:code="9"/>
          <w:pgMar w:top="567" w:right="567" w:bottom="567" w:left="1134" w:header="369" w:footer="369" w:gutter="0"/>
          <w:cols w:space="720"/>
          <w:docGrid w:linePitch="360"/>
        </w:sectPr>
      </w:pPr>
      <w:r w:rsidRPr="00770DA6">
        <w:rPr>
          <w:rFonts w:ascii="Times New Roman" w:hAnsi="Times New Roman"/>
          <w:color w:val="000000"/>
          <w:sz w:val="28"/>
          <w:szCs w:val="28"/>
        </w:rPr>
        <w:t>городского Совета народных депутатов</w:t>
      </w:r>
      <w:r w:rsidRPr="00770DA6">
        <w:rPr>
          <w:rFonts w:ascii="Times New Roman" w:hAnsi="Times New Roman"/>
          <w:color w:val="000000"/>
          <w:sz w:val="28"/>
          <w:szCs w:val="28"/>
        </w:rPr>
        <w:tab/>
      </w:r>
      <w:r w:rsidRPr="00770DA6">
        <w:rPr>
          <w:rFonts w:ascii="Times New Roman" w:hAnsi="Times New Roman"/>
          <w:color w:val="000000"/>
          <w:sz w:val="28"/>
          <w:szCs w:val="28"/>
        </w:rPr>
        <w:tab/>
      </w:r>
      <w:r w:rsidRPr="00770DA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Н. А. Бурдина</w:t>
      </w:r>
    </w:p>
    <w:tbl>
      <w:tblPr>
        <w:tblW w:w="5000" w:type="pct"/>
        <w:tblLayout w:type="fixed"/>
        <w:tblLook w:val="04A0"/>
      </w:tblPr>
      <w:tblGrid>
        <w:gridCol w:w="3402"/>
        <w:gridCol w:w="653"/>
        <w:gridCol w:w="723"/>
        <w:gridCol w:w="1309"/>
        <w:gridCol w:w="723"/>
        <w:gridCol w:w="748"/>
        <w:gridCol w:w="456"/>
        <w:gridCol w:w="294"/>
        <w:gridCol w:w="529"/>
        <w:gridCol w:w="381"/>
        <w:gridCol w:w="150"/>
        <w:gridCol w:w="1053"/>
      </w:tblGrid>
      <w:tr w:rsidR="00A92ADC" w:rsidRPr="00770DA6" w:rsidTr="00770DA6">
        <w:trPr>
          <w:trHeight w:val="1269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CF2A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0DA6">
              <w:rPr>
                <w:rFonts w:ascii="Times New Roman" w:hAnsi="Times New Roman"/>
                <w:sz w:val="26"/>
                <w:szCs w:val="26"/>
              </w:rPr>
              <w:t>2 к решению</w:t>
            </w:r>
          </w:p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sz w:val="26"/>
                <w:szCs w:val="26"/>
              </w:rPr>
              <w:t>Прокопьевского городского</w:t>
            </w:r>
          </w:p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sz w:val="26"/>
                <w:szCs w:val="26"/>
              </w:rPr>
              <w:t>Совета народных депутатов</w:t>
            </w:r>
          </w:p>
          <w:p w:rsidR="00A92ADC" w:rsidRPr="00770DA6" w:rsidRDefault="003434CA" w:rsidP="00770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92ADC" w:rsidRPr="00770D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31.05.2019    </w:t>
            </w:r>
            <w:r w:rsidR="00A92ADC" w:rsidRPr="00770DA6">
              <w:rPr>
                <w:rFonts w:ascii="Times New Roman" w:hAnsi="Times New Roman"/>
                <w:sz w:val="26"/>
                <w:szCs w:val="26"/>
              </w:rPr>
              <w:t>№</w:t>
            </w:r>
            <w:r w:rsidR="00CF2A1B">
              <w:rPr>
                <w:rFonts w:ascii="Times New Roman" w:hAnsi="Times New Roman"/>
                <w:sz w:val="26"/>
                <w:szCs w:val="26"/>
              </w:rPr>
              <w:t xml:space="preserve"> 093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</w:tr>
      <w:tr w:rsidR="00A92ADC" w:rsidRPr="00770DA6" w:rsidTr="00770DA6">
        <w:trPr>
          <w:trHeight w:val="126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 xml:space="preserve">   Распределение бюджетных ассигнований бюджета Прокопьевского городского округа</w:t>
            </w:r>
            <w:r w:rsidRPr="00770DA6">
              <w:rPr>
                <w:rFonts w:ascii="Times New Roman" w:hAnsi="Times New Roman"/>
                <w:b/>
                <w:bCs/>
              </w:rPr>
              <w:br/>
              <w:t xml:space="preserve"> по разделам, подразделам, целевым статьям, группам (группам и подгруппам) видов расходов классификации расходов бюджетов</w:t>
            </w:r>
            <w:r w:rsidRPr="00770DA6">
              <w:rPr>
                <w:rFonts w:ascii="Times New Roman" w:hAnsi="Times New Roman"/>
                <w:b/>
                <w:bCs/>
              </w:rPr>
              <w:br/>
              <w:t xml:space="preserve"> на 2019 год и на плановый период 2020 и 2021 годов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тыс. руб.</w:t>
            </w:r>
          </w:p>
        </w:tc>
      </w:tr>
      <w:tr w:rsidR="00A92ADC" w:rsidRPr="00770DA6" w:rsidTr="00CB7117">
        <w:trPr>
          <w:trHeight w:val="233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 xml:space="preserve">2020 год 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 xml:space="preserve">2021 год </w:t>
            </w:r>
          </w:p>
        </w:tc>
      </w:tr>
      <w:tr w:rsidR="00A92ADC" w:rsidRPr="00770DA6" w:rsidTr="00CB7117">
        <w:trPr>
          <w:trHeight w:val="450"/>
        </w:trPr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7 344 840,9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6 851 820,8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6 948 076,1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197 841,9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254 878,0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338 532,7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</w:t>
            </w:r>
            <w:r w:rsidRPr="00770DA6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1 507,0</w:t>
            </w:r>
          </w:p>
        </w:tc>
        <w:bookmarkStart w:id="0" w:name="_GoBack"/>
        <w:bookmarkEnd w:id="0"/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1 157,0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1 157,0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1 157,0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3 586,0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4 675,0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4 675,0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2 786,0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2 786,0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2 786,0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2 786,0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2 786,0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2 786,0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2 139,0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Pr="00770DA6"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72 977,0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83 321,0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83 321,0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72 977,0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83 321,0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83 321,0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72 977,0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83 321,0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83 321,0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72 624,2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82 968,2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82 968,2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60 279,0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60 279,0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60 279,0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60 279,0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60 279,0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60 279,0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46 013,0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46 013,0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46 013,0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12 333,2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22 677,2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22 677,2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12 333,2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22 677,2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22 677,2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2 355,0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9 978,2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20 322,2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20 322,2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99900 51200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99900 51200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99900 51200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99900 51200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0DA6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3 668,0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3 668,0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3 668,0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3 668,0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2 808,0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2 808,0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2 808,0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9 961,4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9 961,4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9 961,4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Использование средств резервного фонда городского округа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9 961,4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9 961,4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870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9 961,4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100 734,3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146 296,9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229 949,9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01101 12010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01101 12010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01101 12010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Закупка товаров, работ, услуг в </w:t>
            </w:r>
            <w:r w:rsidRPr="00770DA6">
              <w:rPr>
                <w:rFonts w:ascii="Times New Roman" w:hAnsi="Times New Roman"/>
              </w:rPr>
              <w:lastRenderedPageBreak/>
              <w:t>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01101 12010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01101 12070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01101 12070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01101 12070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01101 12070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01102 12080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«Обслуживание муниципального имущества»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14 796,0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14 452,0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14 452,0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01201 12030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01201 12030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01201 12030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01201 12030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1 885,1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12 910,9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13 242,0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13 242,0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12 910,9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13 242,0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13 242,0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10 634,9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10 734,0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10 734,0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10 634,9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10 734,0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10 734,0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10 634,9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10 734,0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10 734,0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2 276,0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2 508,0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2 175,0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1 831,0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1 831,0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2 024,0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01202 12040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«Сохранность муниципальной собственности»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13 490,0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13 490,0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01301 12050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13 490,0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01301 12050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13 490,0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01301 12050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13 490,0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01301 12050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13 490,0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13 834,0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Подпрограмма «Реализация мероприятий по приватизации </w:t>
            </w:r>
            <w:r w:rsidRPr="00770DA6">
              <w:rPr>
                <w:rFonts w:ascii="Times New Roman" w:hAnsi="Times New Roman"/>
              </w:rPr>
              <w:lastRenderedPageBreak/>
              <w:t>муниципального имущества и отчуждению земельных участков»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01401 00000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01401 12060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01401 12060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01401 12060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01401 12060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01401 12060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8 670,0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8 173,0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8 173,0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8 173,0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8 173,0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6 258,0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6 258,0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6 258,0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Pr="00770DA6"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01501 10050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системы предоставления государственных и муниципальных услуг»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24 579,5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22 910,0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22 910,0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МАУ «Многофункциональный центр предоставления государственных и муниципальных услуг»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02001 12110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02001 12110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02001 12110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02001 12110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22 790,0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22 790,0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22 790,0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02001 12110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«Поддержка функционирования центра по оказанию государственных и муниципальных услуг»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1 729,5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для поддержки функционирования центра по оказанию государственных и муниципальных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02002 12120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02002 12120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02002 12120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02002 12120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1 669,5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1 517,5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1 517,5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1 517,5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1 517,5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02002 S211S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34 458,8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81 690,9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165 343,9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34 458,8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81 690,9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165 343,9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Использование средств резервного фонда городского округа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31 999,6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31 999,6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31 999,6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31 999,6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Условно-утвержденные расходы в </w:t>
            </w:r>
            <w:r w:rsidRPr="00770DA6">
              <w:rPr>
                <w:rFonts w:ascii="Times New Roman" w:hAnsi="Times New Roman"/>
              </w:rPr>
              <w:lastRenderedPageBreak/>
              <w:t>рамках непрограммного направления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99900 19990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79 270,3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162 923,3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99900 19990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79 270,3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162 923,3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99900 19990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880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79 270,3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162 923,3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2 114,6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2 114,6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2 114,6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2 017,6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2 017,6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2 017,6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2 017,6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2 017,6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2 017,6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1 549,6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1 549,6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1 549,6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99900 71960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47,4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Создание и функционирование административных комиссий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0DA6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99900 79060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19 701,0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18 963,0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18 963,0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16 503,0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15 765,0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15 765,0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«Защита прокопчан от чрезвычайных ситуаций природного и техногенного характера»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16 503,0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15 765,0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15 765,0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03001 12220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03001 12220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03001 12220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03001 12220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03001 12230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03001 12230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03001 12230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03001 12230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15 562,0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15 233,0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15 233,0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Финансовое обеспечение </w:t>
            </w:r>
            <w:r w:rsidRPr="00770DA6">
              <w:rPr>
                <w:rFonts w:ascii="Times New Roman" w:hAnsi="Times New Roman"/>
              </w:rPr>
              <w:lastRenderedPageBreak/>
              <w:t>технического обслуживания системы оповещения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«МБУ «УГОЧС г.Прокопьевска»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15 072,0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14 987,0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14 987,0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15 072,0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14 987,0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14 987,0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15 072,0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14 987,0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14 987,0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14 947,0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14 947,0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на модернизацию и ремонты «МБУ «УГОЧС г.Прокопьевска»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03002 12260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3 198,0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Предоставление субсидий </w:t>
            </w:r>
            <w:r w:rsidRPr="00770DA6">
              <w:rPr>
                <w:rFonts w:ascii="Times New Roman" w:hAnsi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2 907,0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2 907,0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2 907,0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субсидии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588 796,7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364 566,0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371 566,0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Топливно-энергетический комплекс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«Жилищно-коммунальное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«Возмещение убытков, возникших в результате применения государственных регулируемых цен за реализацию угля населению»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15500 00000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«Компенсации разницы между стоимостью угля по закупочным ценам и розничной ценой угля для населения»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15501 00000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15501 14670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15501 14670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15501 14670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15501 14670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осуществлению пассажирских перевозок горэлектротранспортом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17001 14810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17001 14810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17001 14810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17001 14810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431 712,7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213 782,0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213 782,0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345 605,0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213 782,0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213 782,0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«Дороги»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345 605,0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213 782,0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213 782,0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«Cодержание дорожно-мостового хозяйства»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83 972,3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дорожно-мостового хозяйства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83 972,3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76 938,6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79 804,0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79 804,0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76 938,6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79 804,0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79 804,0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76 938,6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79 804,0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79 804,0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7 033,7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1 933,7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1 933,7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06101 12510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«Ремонт дорог»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261 632,7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128 782,0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128 782,0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ремонту дорог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06102 12520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118 848,0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128 782,0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128 782,0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06102 12520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118 845,7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128 779,7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128 779,7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06102 12520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118 845,7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128 779,7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128 779,7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06102 12520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3 806,3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3 806,3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3 806,3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06102 12520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115 039,4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124 973,4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124 973,4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06102 12520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06102 12520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06102 12520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06102 72690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37 784,7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06102 72690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37 784,7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06102 72690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37 784,7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06102 72690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37 784,7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06102 S269S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Муниципальная программа </w:t>
            </w:r>
            <w:r w:rsidRPr="00770DA6">
              <w:rPr>
                <w:rFonts w:ascii="Times New Roman" w:hAnsi="Times New Roman"/>
              </w:rPr>
              <w:lastRenderedPageBreak/>
              <w:t>«Формирование современной городской среды города Прокопьевска»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86 107,7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Итого по 180F200000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86 107,7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86 107,7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86 107,7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86 107,7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86 107,7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21 484,0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15 184,0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22 184,0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«Осуществление градостроительной деятельности на территории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20 484,0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21 184,0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18 811,3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13 385,0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20 385,0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8 426,3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04101 12340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8 426,3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04101 12340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8 426,3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04101 12340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8 426,3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04101 12340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8 426,3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10 385,0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10 385,0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10 385,0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10 385,0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10 385,0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10 385,0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9 037,0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9 037,0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9 037,0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9 037,0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9 037,0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9 037,0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6 940,0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6 940,0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6 940,0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770DA6">
              <w:rPr>
                <w:rFonts w:ascii="Times New Roman" w:hAnsi="Times New Roman"/>
              </w:rPr>
              <w:lastRenderedPageBreak/>
              <w:t>и иные выплаты работникам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1 316,0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1 316,0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1 035,0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04102 12350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04201 12360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04201 12360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04201 12360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04201 12360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Прокопьевского городского округа» на 2016 -2021 годы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Информационная и консультационная поддержка, в т. ч. выставочно-ярмарочная деятельность, статьи, ТВ-передачи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770DA6">
              <w:rPr>
                <w:rFonts w:ascii="Times New Roman" w:hAnsi="Times New Roman"/>
              </w:rPr>
              <w:lastRenderedPageBreak/>
              <w:t>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грантов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Субсидии (гранты в форме </w:t>
            </w:r>
            <w:r w:rsidRPr="00770DA6">
              <w:rPr>
                <w:rFonts w:ascii="Times New Roman" w:hAnsi="Times New Roman"/>
              </w:rPr>
              <w:lastRenderedPageBreak/>
              <w:t>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14002 14440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1 047 632,3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969 491,0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958 647,9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108 393,0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77 655,0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73 701,9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«Доступное и комфортное жилье»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34 406,2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35 498,0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31 544,9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11 567,0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7 145,0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11 567,0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7 145,0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05101 12440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22 839,2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27 328,0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24 399,9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«Ликвидация аварийного фонда»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постановке и снятия с учета земельных участков и многоквартирных домов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05202 12470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05202 12470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05202 12470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05202 12470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расходов на снос аварийного жилья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05202 12490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05202 12490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05202 12490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05202 12490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16 030,0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24 387,0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20 092,0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Исполнение судебных актов </w:t>
            </w:r>
            <w:r w:rsidRPr="00770DA6">
              <w:rPr>
                <w:rFonts w:ascii="Times New Roman" w:hAnsi="Times New Roman"/>
              </w:rPr>
              <w:lastRenderedPageBreak/>
              <w:t>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6 767,0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6 767,0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6 767,0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6 767,0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18 420,0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18 420,0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18 420,0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05203 12480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18 420,0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052F300000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052F3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3 829,2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3 017,9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052F309600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052F3 09600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3 829,2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3 017,9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052F3 09602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3 829,2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3 017,9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052F3 09602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3 829,2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3 017,9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052F3 09602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3 829,2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3 017,9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052F3 09602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3 829,2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3 017,9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«Территории»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«Ремонт дворовых территорий»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06201 12550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06201 12550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06201 12550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06201 12550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S3420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«Жилищно-коммунальное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41 653,0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«Капитальный ремонт многоквартирных домов»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41 653,0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41 653,0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капитальному ремонту жилых домов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15301 14580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38 653,0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15301 14580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38 653,0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15301 14580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38 653,0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15301 14580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38 653,0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15301 14590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15301 14590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15301 14590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15301 14590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23 933,8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23 547,0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23 547,0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Подпрограмма «Ветхое жилье»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11 146,4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11 085,1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5 827,3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5 827,3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5 827,3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5 827,3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организации вывоза и утилизации ТБО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1 257,8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1 257,8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1 257,8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1 257,8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16101 14730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16102 14740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16102 14740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770DA6">
              <w:rPr>
                <w:rFonts w:ascii="Times New Roman" w:hAnsi="Times New Roman"/>
              </w:rPr>
              <w:lastRenderedPageBreak/>
              <w:t>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16102 14740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16102 14740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«Многоквартирные дома коммунального заселения»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«Реализация мер по содержанию и ремонту многоквартирных домов коммунального заселения»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16201 14750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16201 14750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16201 14750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16201 14750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«Внутриквартальные инженерные сети»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«Реализация мер по ремонту и содержанию сетей инженерно- технического обеспечения»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16301 14760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16301 14760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16301 14760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16301 14760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«Локальные очистные сооружения»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сооружений, предназначенных для очистки сточных вод»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16401 00000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16401 14770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16401 14770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Субсидии юридическим лицам </w:t>
            </w:r>
            <w:r w:rsidRPr="00770DA6">
              <w:rPr>
                <w:rFonts w:ascii="Times New Roman" w:hAnsi="Times New Roman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16401 14770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16401 14770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«Специализированный жилой фонд»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16500 00000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16501 00000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ремонту и содержанию специализированного жилого фонда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16501 14780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16501 14780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16501 14780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16501 14780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8 312,0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«Муниципальные административные здания»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16600 00000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1 098,6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«Реализация мер по содержанию муниципальных административных зданий»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16601 00000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1 098,6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муниципальных административных зданий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16601 14790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1 098,6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16601 14790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1 098,6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16601 14790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1 098,6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16601 14790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1 098,6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1690000000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1690100000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16901 00000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созданию безбарьерной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16901 14860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16901 14860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770DA6">
              <w:rPr>
                <w:rFonts w:ascii="Times New Roman" w:hAnsi="Times New Roman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16901 14860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16901 14860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180F200000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728 004,0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698 186,0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691 546,0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«Жилищно-коммунальное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728 004,0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698 186,0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691 546,0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14 861,0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33 300,0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33 300,0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7 571,0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15102 14520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15102 14520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15102 14520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15102 14520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реконструкцию очистных сооружений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15102 14530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1 771,0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15102 14530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1 771,0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15102 14530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1 771,0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15102 14530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1 771,0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«Обеспечение надежности систем 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7 290,0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Финансовое обеспечение прочих </w:t>
            </w:r>
            <w:r w:rsidRPr="00770DA6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Поддержка жилищно-коммунального хозяйства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Поддержка жилищно-коммунального хозяйства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7 290,0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Поддержка жилищно-коммунального хозяйства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15103 S250S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607 143,0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607 143,0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607 143,0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607 143,0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607 143,0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607 143,0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15201 14560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15201 14560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15201 14560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15201 14560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575 143,0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15201 14570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15201 14570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15201 14570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15201 14570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«Энергосбережение и повышение энергоэффективности экономики»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106 000,0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57 743,0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51 103,0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«Улучшение качества водоснабжения и водоотведения в домах жилищного фонда»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100 350,0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28 370,0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S247S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S247S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S247S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S247S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9 780,0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88 050,0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98 850,0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88 050,0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88 050,0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88 050,0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Бюджетные инвестиции в объекты капитального строительства </w:t>
            </w:r>
            <w:r w:rsidRPr="00770DA6">
              <w:rPr>
                <w:rFonts w:ascii="Times New Roman" w:hAnsi="Times New Roman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S248S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S2530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S2530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S2530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S2530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S253S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S253S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S253S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15402 S253S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«Обеспечение своевременной корректировки схем водоснабжения и водоотведения»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15403 14650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15403 14650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15403 14650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15403 14650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«Обеспечение своевременной корректировки схем теплоснабжения»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27 873,0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26 953,0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прочих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24 873,0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23 953,0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Закупка товаров, работ, услуг в целях капитального ремонта </w:t>
            </w:r>
            <w:r w:rsidRPr="00770DA6">
              <w:rPr>
                <w:rFonts w:ascii="Times New Roman" w:hAnsi="Times New Roman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1 485,7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24 873,0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23 953,0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24 873,0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23 953,0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24 873,0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23 953,0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15404 14660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187 783,3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170 198,0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169 948,0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163 958,9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159 898,0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159 648,0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«Территории»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6 992,9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«Ремонт дворовых территорий»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5 342,9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06201 12550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5 342,9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06201 12550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5 342,9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06201 12550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5 342,9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06201 12550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5 342,9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Основное мероприятие «Ремонт </w:t>
            </w:r>
            <w:r w:rsidRPr="00770DA6">
              <w:rPr>
                <w:rFonts w:ascii="Times New Roman" w:hAnsi="Times New Roman"/>
              </w:rPr>
              <w:lastRenderedPageBreak/>
              <w:t>аллей, площадей, стел, мемориалов»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06202 12560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06202 12560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06202 12560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06202 12560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«Зеленое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«Содержание зеленых насаждений»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06301 12570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06301 12570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06301 12570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06301 12570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70 200,0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«Частный жилой сектор»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«Подготовительные мероприятия к безопасному пропуску паводковых вод»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противопаводковых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06401 12590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06401 12590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06401 12590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06401 12590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«Содержание и ремонт дорог и мостов»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06402 12600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06402 12600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06402 12600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06402 12600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«Ремонт водопроводов»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Финансовое обеспечение мероприятий по ремонту водопроводов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06403 12610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06403 12610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06403 12610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06403 12610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«Содержание и ремонт ограждений»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06405 00000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и ремонту ограждений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06405 12620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06405 12620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06405 12620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06405 12620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«Бытовые услуги»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«Содержание городских кладбищ и службы «Груз 200»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06501 12650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06501 12650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06501 12650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06501 12650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2 300,0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06501 12650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06501 12650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06501 12650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«Свет»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770DA6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37 134,0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468,7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223,8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06601 12670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«Экология»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12 658,0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12 908,0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12 658,0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12 658,0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12 908,0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12 658,0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06701 12700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06701 12700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06701 12700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06701 12700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06701 12710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06701 12710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06701 12710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06701 12710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9 158,0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Содержание и обустройство сибиреязвенных захоронений и </w:t>
            </w:r>
            <w:r w:rsidRPr="00770DA6">
              <w:rPr>
                <w:rFonts w:ascii="Times New Roman" w:hAnsi="Times New Roman"/>
              </w:rPr>
              <w:lastRenderedPageBreak/>
              <w:t>скотомогильников (биотермических ям)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06701 71140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06701 71140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06701 71140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06701 71140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«Эксплуатация природоохранных объектов»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06800 00000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«Поддержание безопасного уровня воды в закрытых шахтах»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06801 00000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поддержанию безопасного уровня воды в закрытых шахтах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06801 12720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06801 12720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06801 12720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06801 12720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«Повышение безопасности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13 068,1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«Обустройство дорог техническими средствами регулирования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13 068,1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06901 12730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13 068,1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06901 12730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11 568,1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06901 12730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11 568,1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06901 12730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11 568,1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06901 12730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06901 12730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06901 12730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Основное мероприятие "Оборудование и предоставление спортивных площадок и </w:t>
            </w:r>
            <w:r w:rsidRPr="00770DA6">
              <w:rPr>
                <w:rFonts w:ascii="Times New Roman" w:hAnsi="Times New Roman"/>
              </w:rPr>
              <w:lastRenderedPageBreak/>
              <w:t>спортивного инвентаря в пользование населению"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11201 13910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11201 13910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11201 13910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11201 13910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«Молодежная политика»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9 524,4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9 524,4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13003 13910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9 524,4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13003 13910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9 524,4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13003 13910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9 524,4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13003 13910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9 524,4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180F200000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70DA6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180F2 5555S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23 452,0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23 452,0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23 452,0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«Частный жилой сектор»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«Вознаграждение председателей поселковых советов»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06404 00000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06404 12630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06404 12630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06404 12630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06404 12630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22 592,0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22 592,0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22 592,0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«Управление ЖКХ»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1 533,0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1 533,0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1 533,0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МКУ «Служба ЖКХ и благоустройства»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обеспечения деятельности учреждения в сфере ЖКХ, благоустройства, дорожной деятельности»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16 973,0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16 973,0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16 973,0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16 973,0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16 973,0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16 973,0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13 025,0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13 025,0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3 933,0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3 933,0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3 933,0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231,5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231,5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3 151,1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3 271,6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3 271,6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16801 14840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2 438 730,0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2 453 446,9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2 450 451,9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822 635,3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822 677,5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822 677,5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822 635,3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822 677,5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822 677,5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дошкольного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821 535,3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821 577,5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821 577,5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821 535,3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821 577,5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821 577,5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335 170,8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335 786,0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335 786,0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335 170,8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335 786,0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335 786,0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259 771,5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260 444,0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260 444,0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259 745,9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260 442,0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260 442,0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75 399,2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75 342,0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75 342,0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75 392,1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75 340,0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75 340,0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8 583,0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8 010,0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8 010,0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8 583,0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8 010,0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8 010,0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8 475,0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7 902,0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7 902,0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7 902,0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7 902,0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7 902,0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07101 12830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477 781,5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477 781,5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477 781,5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477 781,5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477 781,5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477 781,5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383 683,2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383 683,2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383 683,2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383 683,2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383 683,2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383 683,2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94 098,3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94 098,3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94 098,3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94 098,3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94 098,3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94 098,3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1 339 947,2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1 352 107,1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1 352 112,1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1 339 947,2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1 352 107,1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1 352 112,1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1 188 847,8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1 200 209,3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1 200 214,3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"Организация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1 183 432,5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1 196 447,3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1 196 447,3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25 316,6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770DA6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25 316,6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25 251,6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21 896,7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3 355,0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210 284,6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221 521,0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221 521,0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210 284,6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221 521,0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221 521,0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203 685,6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214 952,0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214 952,0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203 509,9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214 873,0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214 873,0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6 599,0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6 597,0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07201 12850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947 831,3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947 831,3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947 831,3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116 283,5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116 283,5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116 283,5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116 283,5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89 309,0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89 309,0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89 309,0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Иные выплаты персоналу  учреждений, за исключением фонда </w:t>
            </w:r>
            <w:r w:rsidRPr="00770DA6">
              <w:rPr>
                <w:rFonts w:ascii="Times New Roman" w:hAnsi="Times New Roman"/>
              </w:rPr>
              <w:lastRenderedPageBreak/>
              <w:t>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26 971,3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26 971,3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26 971,3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1 853,8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1 853,8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1 853,8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1 853,8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1 853,8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1 853,8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1 779,5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1 790,8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1 790,8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829 694,0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829 694,0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829 694,0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810 426,6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810 426,6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810 426,6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810 426,6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810 426,6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810 426,6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19 267,4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19 267,4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19 267,4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07201 71830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19 267,4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19 267,4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19 267,4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5 415,3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07202 12860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07202 12860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07202 12860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07202 12860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L0270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L0270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L0270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L0270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S200S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S2060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1 413,3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70DA6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1 413,3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1 413,3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1 413,3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124 530,6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124 530,6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124 530,6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«Реализация мероприятий воспитательно-образовательной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124 530,6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124 530,6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124 530,6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3 463,0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3 463,0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3 463,0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3 358,0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3 358,0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3 358,0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3 326,2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3 348,0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3 348,0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07401 12950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120 850,6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120 850,6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120 850,6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86 158,6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86 158,6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86 158,6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86 158,6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86 158,6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86 158,6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66 170,4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66 170,4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66 170,4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19 983,5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19 983,5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34 408,0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34 408,0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34 408,0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34 408,0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106,9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34 301,1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34 305,0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34 305,0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07401 71820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07401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25 834,6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25 974,2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25 974,2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25 834,6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25 974,2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25 974,2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Финансовое обеспечение </w:t>
            </w:r>
            <w:r w:rsidRPr="00770DA6">
              <w:rPr>
                <w:rFonts w:ascii="Times New Roman" w:hAnsi="Times New Roman"/>
              </w:rPr>
              <w:lastRenderedPageBreak/>
              <w:t>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13 103,4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13 243,0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13 243,0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12 513,7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12 655,0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12 655,0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12 513,7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12 655,0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12 655,0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12 393,7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589,6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588,0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588,0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589,6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588,0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588,0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07501 12960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07501 71840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07501 71840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07501 71840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12 578,2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07501 71840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07501 71840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12 528,2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12 528,2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12 528,2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07501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734,3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734,3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374,8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Начальное профессиональное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211 762,5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211 792,0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211 792,0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116 440,9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116 211,0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116 211,0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дополнительного образования детей»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116 259,9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116 030,0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116 030,0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107 757,3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116 030,0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116 030,0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107 073,2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115 395,0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115 395,0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107 073,2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115 395,0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115 395,0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107 073,2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115 395,0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115 395,0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107 071,2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115 393,0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115 393,0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07301 12860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07301 12860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07301 12860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07301 12860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07301 12940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07301 12940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07301 12940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07301 12940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07301 S1930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0730200000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8 502,6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Организация обеспечения </w:t>
            </w:r>
            <w:r w:rsidRPr="00770DA6">
              <w:rPr>
                <w:rFonts w:ascii="Times New Roman" w:hAnsi="Times New Roman"/>
              </w:rPr>
              <w:lastRenderedPageBreak/>
              <w:t>мероприятий по персонифицированному финансированию дополнительного образования детей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07302 12920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8 502,6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07302 12920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8 502,6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07302 12920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8 502,6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07302 12920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8 502,6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95 321,7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95 581,0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95 321,7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95 581,0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95 321,7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95 581,0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95 581,0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95 041,0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95 071,0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95 071,0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95 041,0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95 071,0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95 071,0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95 041,0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95 071,0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95 071,0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95 041,0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95 071,0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95 071,0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Субсидии бюджетным учреждениям </w:t>
            </w:r>
            <w:r w:rsidRPr="00770DA6">
              <w:rPr>
                <w:rFonts w:ascii="Times New Roman" w:hAnsi="Times New Roman"/>
              </w:rPr>
              <w:lastRenderedPageBreak/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поддержки юных талантов культуры города Прокопьевска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280,7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08101 13450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20 825,5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23 815,1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20 815,1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19 438,4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19 428,0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19 428,0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19 438,4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19 428,0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19 428,0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19 438,4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19 428,0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19 428,0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9 437,4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9 427,0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9 427,0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3 713,9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3 720,3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3 713,9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3 720,3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3 688,9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3 695,3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3 695,3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70DA6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5 655,4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5 655,4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5 628,0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5 645,0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07202 11940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07202 71940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07202 71940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07202 71940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07202 71940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10 001,0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"Оборудование и предоставление спортивных площадок и спортивного инвентаря в пользование населению"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11201 14010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11201 14010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11201 14010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11201 14010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«Молодежная политика»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1 387,1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1 387,1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1 387,1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оказания информационных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13001 14310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770DA6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13001 14310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13001 14310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13001 14310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887,1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887,1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887,1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13002 13980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13002 13980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13002 13980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13002 13980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13002 14060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13002 14060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13002 14060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13002 14060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13002 14060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13002 14060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мер в области государственной молодежной политики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мер в области государственной молодежной политики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537,1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мер в области государственной молодежной политики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Pr="00770DA6"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13002 S049S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43 559,5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43 055,2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43 055,2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43 559,5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43 055,2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43 055,2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26 772,3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26 263,0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26 263,0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26 772,3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26 263,0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26 263,0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859,8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859,8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859,8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859,8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13 503,4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13 503,4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13 503,4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13 503,4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8 293,0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8 293,0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12 409,2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17 970,0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17 970,0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12 409,2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17 970,0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17 970,0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12 409,2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17 970,0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17 970,0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12 357,2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17 968,0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17 968,0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07601 12890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16 107,7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16 108,2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16 108,2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16 107,7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16 108,2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16 108,2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7 129,5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7 130,0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7 130,0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6 420,0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6 420,0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6 420,0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6 420,0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6 420,0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6 420,0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1 489,0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1 489,0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1 489,0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707,8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631,2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631,2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8 854,2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8 854,2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8 854,2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8 553,5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8 553,5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8 553,5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8 553,5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8 553,5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8 553,5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6 563,9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6 563,9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6 563,9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1 982,3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1 982,3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1 982,3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07701 72070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125,5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125,5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125,5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Основное мероприятие </w:t>
            </w:r>
            <w:r w:rsidRPr="00770DA6">
              <w:rPr>
                <w:rFonts w:ascii="Times New Roman" w:hAnsi="Times New Roman"/>
              </w:rPr>
              <w:lastRenderedPageBreak/>
              <w:t>«Мероприятия по обеспечению социальных гарантий в сфере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lastRenderedPageBreak/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431,5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431,5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201,5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201,5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495 934,4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370 475,4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370 475,4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417 895,5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290 199,0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290 199,0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417 895,5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290 199,0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290 199,0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416 703,5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290 089,0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290 089,0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355 313,5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228 599,0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228 599,0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208 391,0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208 391,0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208 391,0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208 391,0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208 391,0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208 391,0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168 967,0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168 967,0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168 967,0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168 967,0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168 967,0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168 967,0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39 424,0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39 424,0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39 424,0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39 424,0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39 424,0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39 424,0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132 452,0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08201 13350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7 452,0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12 756,0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12 756,0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12 756,0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12 756,0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12 756,0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12 756,0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10 479,0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10 479,0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2 277,0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2 277,0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2 277,0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2 277,0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2 277,0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2 277,0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S0480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1 674,5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1 674,5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1 674,5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1 674,5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«Развитие музейного дела»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9 489,0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9 539,0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9 539,0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музеев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8 959,0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08202 13360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08202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«Развитие библиотечного дела»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51 901,0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51 951,0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51 951,0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библиотек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08203 13330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08203 13330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08203 13330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08203 13330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48 636,0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08203 13420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08203 S0420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1 192,0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«Городские праздничные мероприятия»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1 192,0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1 022,0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1 022,0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1 022,0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S0480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S0480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S0480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S0480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78 038,9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80 276,4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80 276,4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78 038,9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80 276,4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80 276,4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70 359,2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70 416,0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70 416,0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69 069,2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68 955,0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68 955,0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5 533,9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5 775,0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5 775,0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5 509,1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5 462,0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5 462,0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5 509,1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5 462,0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5 462,0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4 194,0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1 266,0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1 266,0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1 266,0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235,3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71,1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материально-технической базы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08204 13400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08204 13400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08204 13400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08204 13400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08204 13410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63 228,9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08204 13410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63 228,9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08204 13410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63 228,9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08204 13410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63 228,9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63 170,0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63 170,0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иных выплат работникам культуры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08205 13390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08205 13390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08205 13390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7 679,7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9 860,4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9 860,4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«Городские праздничные мероприятия»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7 260,8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9 010,4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9 010,4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6 924,4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7 194,0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7 194,0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5 958,6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5 958,6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5 958,6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1 816,4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1 816,4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1 816,4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1 816,4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1 816,4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1 816,4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08301 13380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216,4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1 816,4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1 816,4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S048S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S048S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S048S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08301 S048S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«Создание скульптурных композиций»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08302 14410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08302 14410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08302 14410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08302 14410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08302 14410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08302 14410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08302 14410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08303 13430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08303 13430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08303 13430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08303 13430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2 225 464,9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2 089 053,5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2 108 492,2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выплате пенсий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10302 85010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20 020,0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10302 85010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10302 85010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10302 85010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10302 85010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10302 85010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10302 85010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19 920,5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обслуживание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269 753,3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267 289,3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267 289,3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269 753,3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267 289,3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267 289,3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социального обслуживания населения»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269 753,3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267 289,3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267 289,3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269 753,3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267 289,3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267 289,3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497,6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497,6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10201 13820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175 202,5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173 302,5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173 302,5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175 202,5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173 302,5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173 302,5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175 202,5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173 302,5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173 302,5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175 202,5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173 302,5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173 302,5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93 922,8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93 358,8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93 358,8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83 281,3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82 717,3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82 717,3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83 281,3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82 717,3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82 717,3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63 928,2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63 495,0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63 495,0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19 306,8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19 176,0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19 176,0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10 428,0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10 435,5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10 435,5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10 428,0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10 435,5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10 435,5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364,1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364,1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364,1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10 063,9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10 071,4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10 071,4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10201 70190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1 248 233,2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1 233 892,6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1 244 837,3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«Доступное и комфортное жилье»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524 859,0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515 683,5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525 799,2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8 423,1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10 209,4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10 209,4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8 423,1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10 209,4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10 209,4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4 123,1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8 423,1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10 209,4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10 209,4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4 123,1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4 123,1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4 123,1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5 279,4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5 279,4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5 279,4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5 279,4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5 279,4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5 279,4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05102 S166S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5 279,4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5 279,4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501 785,1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05204 00000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501 785,1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05204 51560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501 785,1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05204 51560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501 785,1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05204 51560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501 785,1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05204 51560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501 785,1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502 479,3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«Обеспечение жильем молодых семей»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7 310,8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7 310,8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05301 L4970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7 310,8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05301 L4970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7 310,8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05301 L4970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7 310,8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05301 L4970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7 310,8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6 645,8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1 789,0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11 210,5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6 645,8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1 789,0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11 210,5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05401 12430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05401 12430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05401 12430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05401 12430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05401 12460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05401 12460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05401 12460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05401 12460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05401 51350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2 515,8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05401 51350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2 515,8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05401 51350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2 515,8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05401 51350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2 515,8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1 257,9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05401 51760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4 402,6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05401 51760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4 402,6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05401 51760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4 402,6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05401 51760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4 402,6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26 091,2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27 020,0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дошкольного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07101 80120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07101 80120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07101 80120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07101 80120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07101 80120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3 077,0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07101 80120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3 077,0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07101 80120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3 077,0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4 577,0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07202 73050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07202 73050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07202 73050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07202 73050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20 991,2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20 420,0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5 991,2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5 420,0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5 420,0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561,6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561,6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07801 12980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3 280,0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3 279,3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3 279,3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3 279,3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3 129,3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3 129,3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3 129,3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07801 72050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1 592,0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078P100000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14 990,0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14 990,0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14 714,5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14 714,5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14 714,5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14 714,5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14 714,5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14 714,5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275,5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275,5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275,5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275,5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275,5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275,5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08101 72010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08205 70430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08205 70430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08205 70430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08205 70430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696 685,0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690 591,1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691 420,1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696 685,0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690 591,1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691 420,1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640 571,8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634 498,8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635 327,8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10101 51370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2 639,6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3 095,3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3 288,3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10101 51370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10101 51370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10101 51370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10101 51370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2 625,8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3 080,3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3 272,3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10101 51370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2 625,8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3 080,3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3 272,3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10101 51370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2 625,8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3 080,3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3 272,3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15 949,1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15 887,0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15 870,0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15 808,0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16 441,0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15 870,0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15 808,0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16 441,0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15 870,0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15 808,0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16 441,0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153 638,0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153 638,0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153 638,0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1 521,8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152 116,2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10101 52800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62 266,0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62 266,0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62 266,0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538,3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61 727,7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61 727,7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61 727,7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54 683,7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54 683,7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54 683,7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54 683,7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54 683,7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54 683,7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7 044,0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7 044,0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7 044,0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7 044,0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7 044,0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7 044,0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2 235,0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2 202,7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2 202,7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2 202,7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2 183,5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2 183,5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2 183,5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2 183,5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17 594,0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17 594,0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17 594,0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184,1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17 409,9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17 409,9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17 409,9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16 588,9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16 588,9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16 588,9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16 588,9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16 588,9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16 588,9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821,0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1 028,6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1 028,6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1 028,6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1 019,7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1 019,7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1 019,7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297,9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297,9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297,9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297,9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75 064,0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75 064,0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75 064,0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74 713,7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31 766,5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25 137,9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25 137,9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31 766,5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25 137,9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25 137,9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31 766,5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25 137,9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25 137,9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10101 70110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31 766,5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25 137,9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25 137,9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45 995,0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45 995,0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45 995,0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45 451,8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670,0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666,7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1 185,0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1 185,0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1 166,5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226 231,0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226 231,0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226 231,0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2 126,2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224 104,8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4 095,0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4 257,0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4 257,0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3 330,6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3 492,6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3 492,6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3 330,6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3 492,6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3 492,6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3 330,6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3 492,6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3 492,6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10101 80110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743,2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«Поддержка семьи, материнства и детства»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2 076,2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2 055,3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2 055,3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2 014,1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2 014,1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2 014,1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1 999,9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1 999,9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1 999,9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170,5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1 829,4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1 999,9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1 999,9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1 758,6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1 929,1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1 929,1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0,1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101P100000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54 037,0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54 037,0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54 037,0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30 487,0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30 487,0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30 487,0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30 335,0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30 335,0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30 335,0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26 612,6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26 612,6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26 612,6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26 612,6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26 612,6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26 612,6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3 722,4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3 722,4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3 722,4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70050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3 722,4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3 722,4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3 722,4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80010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80010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80010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80010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23 550,0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594 055,5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494 702,6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503 196,6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«Доступное и комфортное жилье»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178 283,5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124 265,6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124 265,6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178 283,5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124 265,6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124 265,6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178 283,5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124 265,6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124 265,6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05103 71850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124 813,6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68 656,9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68 656,9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05103 71850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124 813,6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68 656,9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68 656,9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05103 71850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124 813,6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68 656,9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68 656,9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05103 71850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124 813,6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68 656,9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68 656,9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R0820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53 469,9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55 608,7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55 608,7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R0820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53 469,9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55 608,7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55 608,7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R0820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53 469,9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55 608,7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55 608,7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05103 R0820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53 469,9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55 608,7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55 608,7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100 155,0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100 355,0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100 455,0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дошкольного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4 548,0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07101 71810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4 525,0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95 607,0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95 807,0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95 907,0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95 607,0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95 807,0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95 907,0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07801 52600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07801 52600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07801 52600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07801 52600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2 700,0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92 103,0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92 103,0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92 103,0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91 662,0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91 662,0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91 662,0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76 719,0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76 719,0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76 719,0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76 719,0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76 719,0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76 719,0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14 943,0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14 943,0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14 943,0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07801 80140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315 617,0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270 082,0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278 476,0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315 617,0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270 082,0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278 476,0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«Поддержка семьи, материнства и детства»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173 588,0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186 118,0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191 258,0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3 068,0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4 135,0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4 294,0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10102 53800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117 878,0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129 325,0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134 290,0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10102 53800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10102 53800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10102 53800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10102 53800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117 876,0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129 323,0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134 288,0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10102 53800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117 876,0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129 323,0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134 288,0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10102 53800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117 876,0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129 323,0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134 288,0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10102 70840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416,0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432,0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10102 80050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10102 80050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10102 80050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10102 80050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10102 80050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10102 80050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10102 80050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52 240,0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101P100000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142 029,0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83 964,0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87 218,0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50840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79 900,0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14 696,0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50840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79 900,0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14 696,0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50840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79 900,0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14 696,0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50840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79 900,0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14 132,0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14 696,0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55730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62 129,0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69 832,0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72 522,0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55730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55730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55730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347,0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55730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61 820,0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69 485,0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72 162,0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55730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61 820,0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69 485,0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72 162,0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101P1 55730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61 820,0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69 485,0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72 162,0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93 402,9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73 149,0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73 149,0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93 402,9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73 149,0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73 149,0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социального обслуживания населения»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18 956,2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102P300000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102P3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18 956,2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102P3 51630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18 956,2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102P3 51630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18 956,2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102P3 51630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18 956,2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102P3 51630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18 956,2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8 193,2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8 580,0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8 580,0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6 509,2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6 896,0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6 896,0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2 983,5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3 796,0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3 796,0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2 971,5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2 971,5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2 971,5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3 784,0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Организация и проведение социально значимых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2 445,5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1 633,0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1 633,0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1 948,7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1 354,7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1 354,7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1 948,7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1 354,7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1 354,7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1 948,7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1 354,7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1 354,7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360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218,5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1 080,2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1 467,0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1 080,2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1 160,2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1 160,2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1 080,2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1 160,2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1 160,2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1 080,2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1 160,2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1 160,2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10301 13870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306,8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1 293,6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1 293,6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1 293,6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10302 10100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390,4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390,4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390,4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66 253,5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64 569,0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64 569,0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66 253,5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64 569,0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64 569,0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66 239,5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64 555,0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64 555,0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59 952,0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59 952,0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59 952,0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59 952,0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59 952,0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59 952,0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46 030,7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46 030,7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46 030,7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13 901,3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13 901,3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13 901,3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6 281,6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4 598,0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6 281,6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4 598,0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4 598,0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1 335,1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1 336,0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1 336,0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4 946,5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3 262,0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10401 70280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253 739,7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260 947,0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260 947,0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240 248,5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250 255,8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250 255,8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240 248,5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250 255,8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250 255,8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спортивных школ»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138 615,8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139 300,8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139 300,8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138 455,8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139 140,8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139 140,8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поддержки юных талантов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11101 13970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11101 13970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11101 13970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11101 13970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11101 13970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11101 13970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спортивных школ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133 667,2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133 823,0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133 823,0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133 667,2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133 823,0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133 823,0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133 667,2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133 823,0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133 823,0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133 638,1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133 823,0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133 823,0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4 257,6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4 786,8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4 786,8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4 257,6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4 786,8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4 786,8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4 257,6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4 786,8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4 786,8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4 162,6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4 691,8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4 691,8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11101 14050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11102 14000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11102 14000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11102 14000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11102 14000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физической культуры и спорта»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84 501,9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86 773,0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81 773,0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84 501,9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86 773,0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81 773,0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80 306,9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80 513,0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80 513,0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80 306,9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80 513,0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80 513,0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78 677,1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78 267,0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78 267,0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78 665,1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78 267,0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78 267,0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1 629,7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1 629,7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2 246,0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2 246,0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1 146,3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1 160,0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459,5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576,0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232,8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232,8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234,0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148,8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150,0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84,0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1 200,0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1 748,7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1 748,7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1 748,7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S342S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1 748,7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17 130,8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24 182,0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29 182,0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17 130,8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24 182,0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29 182,0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11401 13930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16 330,8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22 182,0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27 182,0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11401 13930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16 330,8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22 182,0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27 182,0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11401 13930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16 330,8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22 182,0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27 182,0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11401 13930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16 330,8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22 182,0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27 182,0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11401 14020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11401 14020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11401 14020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11401 14020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спортивных школ»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111P500000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2 800,0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2 240,0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111P5 5081S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560,0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Подпрограмма «Развитие физической культуры и спорта»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10 691,2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4 812,2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4 812,2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4 812,2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4 805,0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11301 13940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7,2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5 879,0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5 879,0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5 879,0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5 879,0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5 833,5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5 829,6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5 829,6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5 833,5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5 829,6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5 829,6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4 475,0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4 475,0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4 475,0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3,6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1 351,0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44,5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48,4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42,5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46,4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11302 10050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77 000,0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70 000,0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70DA6">
              <w:rPr>
                <w:rFonts w:ascii="Times New Roman" w:hAnsi="Times New Roman"/>
                <w:b/>
                <w:bCs/>
              </w:rPr>
              <w:t>70 000,0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77 000,0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99000 00000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77 000,0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77 000,0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77 000,0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77 000,0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99900 10040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center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730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77 000,0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  <w:r w:rsidRPr="00770DA6">
              <w:rPr>
                <w:rFonts w:ascii="Times New Roman" w:hAnsi="Times New Roman"/>
              </w:rPr>
              <w:t>70 000,0</w:t>
            </w:r>
          </w:p>
        </w:tc>
      </w:tr>
      <w:tr w:rsidR="00A92ADC" w:rsidRPr="00770DA6" w:rsidTr="00CB7117">
        <w:trPr>
          <w:trHeight w:val="20"/>
        </w:trPr>
        <w:tc>
          <w:tcPr>
            <w:tcW w:w="16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</w:tr>
      <w:tr w:rsidR="00A92ADC" w:rsidRPr="00770DA6" w:rsidTr="00CB7117">
        <w:trPr>
          <w:trHeight w:val="655"/>
        </w:trPr>
        <w:tc>
          <w:tcPr>
            <w:tcW w:w="2920" w:type="pct"/>
            <w:gridSpan w:val="4"/>
            <w:vMerge w:val="restart"/>
            <w:shd w:val="clear" w:color="auto" w:fill="auto"/>
            <w:noWrap/>
            <w:vAlign w:val="bottom"/>
            <w:hideMark/>
          </w:tcPr>
          <w:p w:rsidR="00CF2A1B" w:rsidRDefault="00CF2A1B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8F02D4" w:rsidRPr="008F02D4" w:rsidRDefault="00CB7117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3011805</wp:posOffset>
                  </wp:positionH>
                  <wp:positionV relativeFrom="paragraph">
                    <wp:posOffset>45085</wp:posOffset>
                  </wp:positionV>
                  <wp:extent cx="2076450" cy="812800"/>
                  <wp:effectExtent l="19050" t="0" r="0" b="0"/>
                  <wp:wrapNone/>
                  <wp:docPr id="4" name="Рисунок 1" descr="Бурд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д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2ADC" w:rsidRPr="008F02D4" w:rsidRDefault="00CF2A1B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A92ADC"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Прокопьевского</w:t>
            </w:r>
          </w:p>
          <w:p w:rsidR="00A92ADC" w:rsidRPr="008F02D4" w:rsidRDefault="00A92ADC" w:rsidP="00770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городского Совета народных депутатов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A92ADC" w:rsidRPr="008F02D4" w:rsidRDefault="00A92ADC" w:rsidP="00770D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pct"/>
            <w:gridSpan w:val="7"/>
            <w:shd w:val="clear" w:color="auto" w:fill="auto"/>
            <w:noWrap/>
            <w:vAlign w:val="bottom"/>
            <w:hideMark/>
          </w:tcPr>
          <w:p w:rsidR="00CF2A1B" w:rsidRPr="008F02D4" w:rsidRDefault="00CF2A1B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CF2A1B" w:rsidRPr="008F02D4" w:rsidRDefault="00CF2A1B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2D4" w:rsidRDefault="00CF2A1B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A92ADC" w:rsidRPr="008F02D4" w:rsidRDefault="008F02D4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A92ADC"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>Н.</w:t>
            </w:r>
            <w:r w:rsidR="00CF2A1B"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2ADC"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  <w:r w:rsidR="00CF2A1B"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2ADC" w:rsidRPr="008F02D4">
              <w:rPr>
                <w:rFonts w:ascii="Times New Roman" w:hAnsi="Times New Roman"/>
                <w:b/>
                <w:bCs/>
                <w:sz w:val="24"/>
                <w:szCs w:val="24"/>
              </w:rPr>
              <w:t>Бурдина</w:t>
            </w:r>
          </w:p>
        </w:tc>
      </w:tr>
      <w:tr w:rsidR="00A92ADC" w:rsidRPr="00770DA6" w:rsidTr="00CB7117">
        <w:trPr>
          <w:trHeight w:val="20"/>
        </w:trPr>
        <w:tc>
          <w:tcPr>
            <w:tcW w:w="2920" w:type="pct"/>
            <w:gridSpan w:val="4"/>
            <w:vMerge/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gridSpan w:val="3"/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9" w:type="pct"/>
            <w:gridSpan w:val="3"/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6" w:type="pct"/>
            <w:shd w:val="clear" w:color="auto" w:fill="auto"/>
            <w:noWrap/>
            <w:hideMark/>
          </w:tcPr>
          <w:p w:rsidR="00A92ADC" w:rsidRPr="00770DA6" w:rsidRDefault="00A92ADC" w:rsidP="00770DA6">
            <w:pPr>
              <w:rPr>
                <w:rFonts w:ascii="Times New Roman" w:hAnsi="Times New Roman"/>
              </w:rPr>
            </w:pPr>
          </w:p>
        </w:tc>
      </w:tr>
    </w:tbl>
    <w:p w:rsidR="008408A6" w:rsidRPr="00770DA6" w:rsidRDefault="008408A6">
      <w:pPr>
        <w:rPr>
          <w:rFonts w:ascii="Times New Roman" w:hAnsi="Times New Roman"/>
        </w:rPr>
      </w:pPr>
      <w:r w:rsidRPr="00770DA6">
        <w:rPr>
          <w:rFonts w:ascii="Times New Roman" w:hAnsi="Times New Roman"/>
        </w:rPr>
        <w:br w:type="page"/>
      </w:r>
    </w:p>
    <w:tbl>
      <w:tblPr>
        <w:tblW w:w="5000" w:type="pct"/>
        <w:tblLayout w:type="fixed"/>
        <w:tblLook w:val="04A0"/>
      </w:tblPr>
      <w:tblGrid>
        <w:gridCol w:w="2884"/>
        <w:gridCol w:w="585"/>
        <w:gridCol w:w="623"/>
        <w:gridCol w:w="540"/>
        <w:gridCol w:w="1259"/>
        <w:gridCol w:w="688"/>
        <w:gridCol w:w="1092"/>
        <w:gridCol w:w="188"/>
        <w:gridCol w:w="667"/>
        <w:gridCol w:w="613"/>
        <w:gridCol w:w="1282"/>
      </w:tblGrid>
      <w:tr w:rsidR="008408A6" w:rsidRPr="00770DA6" w:rsidTr="00770DA6">
        <w:trPr>
          <w:trHeight w:val="141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CF2A1B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r w:rsidRPr="00770DA6">
              <w:rPr>
                <w:rFonts w:ascii="Times New Roman" w:hAnsi="Times New Roman"/>
                <w:sz w:val="26"/>
                <w:szCs w:val="26"/>
              </w:rPr>
              <w:t>к решению</w:t>
            </w:r>
          </w:p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sz w:val="26"/>
                <w:szCs w:val="26"/>
              </w:rPr>
              <w:t>Прокопьевского городского</w:t>
            </w:r>
          </w:p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sz w:val="26"/>
                <w:szCs w:val="26"/>
              </w:rPr>
              <w:t>Совета народных депутатов</w:t>
            </w:r>
          </w:p>
          <w:p w:rsidR="008408A6" w:rsidRPr="00770DA6" w:rsidRDefault="003434CA" w:rsidP="00770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 31.05.2019</w:t>
            </w:r>
            <w:r w:rsidR="008408A6" w:rsidRPr="00770DA6">
              <w:rPr>
                <w:rFonts w:ascii="Times New Roman" w:hAnsi="Times New Roman"/>
                <w:sz w:val="26"/>
                <w:szCs w:val="26"/>
              </w:rPr>
              <w:t xml:space="preserve">  №</w:t>
            </w:r>
            <w:r w:rsidR="00CF2A1B">
              <w:rPr>
                <w:rFonts w:ascii="Times New Roman" w:hAnsi="Times New Roman"/>
                <w:sz w:val="26"/>
                <w:szCs w:val="26"/>
              </w:rPr>
              <w:t xml:space="preserve"> 093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</w:tr>
      <w:tr w:rsidR="008408A6" w:rsidRPr="00770DA6" w:rsidTr="00770DA6">
        <w:trPr>
          <w:trHeight w:val="821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Cs w:val="18"/>
              </w:rPr>
              <w:t>Ведомственная структура расходов Прокопьевского городского округа</w:t>
            </w:r>
          </w:p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Cs w:val="18"/>
              </w:rPr>
              <w:t>на 2019 год и на плановый период 2020 и 2021 годов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</w:t>
            </w:r>
          </w:p>
        </w:tc>
      </w:tr>
      <w:tr w:rsidR="008408A6" w:rsidRPr="00770DA6" w:rsidTr="00770DA6">
        <w:trPr>
          <w:trHeight w:val="211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8408A6" w:rsidRPr="00770DA6" w:rsidTr="00770DA6">
        <w:trPr>
          <w:trHeight w:val="450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08A6" w:rsidRPr="00770DA6" w:rsidTr="00770DA6">
        <w:trPr>
          <w:trHeight w:val="450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7 344 840,9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6 851 820,8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6 948 076,1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управление города Прокопьевска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79 270,3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162 923,3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 (Специальные расходы)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79 270,3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162 923,3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925 466,0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881 402,8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888 558,7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1 732,0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1 732,0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1 732,0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60 279,0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60 279,0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60 279,0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46 013,0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46 013,0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46 013,0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13 896,0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13 896,0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13 896,0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12 333,2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22 677,2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22 677,2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9 978,2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20 322,2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20 322,2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352,8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352,8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352,8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 (Резервные средства)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9 961,4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МАУ «Многофункциональный центр предоставления государственных и муниципальных услуг»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22 850,0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22 850,0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МАУ «Многофункциональный центр предоставления государственных и муниципальных услуг»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22 790,0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22 790,0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22 790,0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МАУ «Многофункциональный центр предоставления государственных и муниципальных услуг»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для поддержки функционирования центра по оказанию государственных и муниципальных услуг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для поддержки функционирования центра по оказанию государственных и муниципальных услуг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1 517,5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1 517,5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02002 S211S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02002 S211S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 (Исполнение судебных актов)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31 999,6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31 999,6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2 017,6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2 017,6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2 017,6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1 549,6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1 549,6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1 549,6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 «УГОЧС г.Прокопьевска»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15 072,0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14 987,0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14 987,0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 «УГОЧС г.Прокопьевска»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15 036,0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14 947,0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14 947,0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 «УГОЧС г.Прокопьевска»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на модернизацию и ремонты «МБУ «УГОЧС г.Прокопьевска»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на модернизацию и ремонты «МБУ «УГОЧС г.Прокопьевска»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 (Субсидии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 (Иные субсидии некоммерческим организациям)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осуществлению пассажирских перевозок горэлектротранспортом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131 000,0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131 000,0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осуществлению пассажирских перевозок горэлектротранспортом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131 000,0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131 000,0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8 426,3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8 426,3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(Расходы на выплаты персоналу казенных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9 037,0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9 037,0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9 037,0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(Фонд оплаты труда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6 940,0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6 940,0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6 940,0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(Иные выплаты персоналу  учреждений,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(Взносы по обязательному социальному страхованию на выплаты по оплате труда работников и иные выплаты работникам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2 096,0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2 096,0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1 316,0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1 316,0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1 316,0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1 035,0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1 035,0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1 672,7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1 672,7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Информационная и консультационная поддержка, в т. ч. выставочно-ярмарочная деятельность, статьи, ТВ-передачи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Информационная и консультационная поддержка, в т. ч. выставочно-ярмарочная деятельность, статьи, ТВ-передачи (Субсидии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Информационная и консультационная поддержка, в т. ч. выставочно-ярмарочная деятельность, статьи, ТВ-передачи (Гранты юридическим лицам (кроме некоммерческих организаций), индивидуальным предпринимателям)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 (Субсидии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 (Гранты юридическим лицам (кроме некоммерческих организаций), индивидуальным предпринимателям)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грантов начинающим субъектам малого и среднего предпринимательства на создание собственного бизнеса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грантов начинающим субъектам малого и среднего предпринимательства на создание собственного бизнеса (Субсидии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грантов начинающим субъектам малого и среднего предпринимательства на создание собственного бизнеса (Гранты юридическим лицам (кроме некоммерческих организаций), индивидуальным предпринимателям)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 (Субсидии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 (Гранты юридическим лицам (кроме некоммерческих организаций), индивидуальным предпринимателям)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 (Исполнение судебных актов)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 (Исполнение судебных актов)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(Расходы на выплаты персоналу казенных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16 973,0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16 973,0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16 973,0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(Фонд оплаты труда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13 025,0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13 025,0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13 025,0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(Иные выплаты персоналу  учреждений,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(Взносы по обязательному социальному страхованию на выплаты по оплате труда работников и иные выплаты работникам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3 933,0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3 933,0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3 933,0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349,1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231,5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3 151,1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3 271,6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3 271,6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502 479,3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501 785,1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502 479,3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 (Субсидии гражданам на приобретение жилья)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502 479,3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501 785,1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502 479,3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7 310,8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 (Субсидии гражданам на приобретение жилья)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7 310,8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 (Обслуживание муниципального долга)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77 000,0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Прокопьевский городской Совет народных депутатов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8 636,0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9 725,0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9 725,0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1 157,0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1 157,0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1 157,0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2 786,0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2 786,0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2 786,0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646,0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646,0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1 885,0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1 885,0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3 762,0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3 762,0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3 762,0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3 668,0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3 668,0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3 668,0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2 808,0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2 808,0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2 808,0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270 187,6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214 188,0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220 196,4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1 885,1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1 885,1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10 634,9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10 734,0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10 734,0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10 634,9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10 734,0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10 734,0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 (Исполнение судебных актов)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677,0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677,0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677,0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677,0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2 175,0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1 831,0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1 831,0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 (Уплата прочих налогов, сборов)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2 024,0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1 680,0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1 680,0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13 490,0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13 834,0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13 834,0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13 490,0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13 834,0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13 834,0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8 173,0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8 173,0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8 173,0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6 258,0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6 258,0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6 258,0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4 575,0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4 575,0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постановке и снятия с учета земельных участков и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постановке и снятия с учета земельных участков и многоквартирных домов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9 830,0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6 767,0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1 112,0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переселению граждан из аварийного жилищного фонда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9 830,0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6 767,0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1 112,0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переселению граждан из многоквартирных домов, признанных аварийными и подлежащими сносу 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16 520,0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18 420,0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переселению граждан из многоквартирных домов, признанных аварийными и подлежащими сносу 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16 520,0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18 420,0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052F3 09602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3 829,2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2 581,0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3 017,9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052F3 09602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3 829,2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2 581,0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3 017,9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4 930,0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4 930,0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4 930,0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4 930,0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4 123,1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4 123,1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05102 S166S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5 279,4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5 279,4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05102 S166S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5 279,4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5 279,4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обеспечению жильем граждан, установленных Федеральным законом от 12.01.1995г № 5-ФЗ «О ветеранах» 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обеспечению жильем граждан, установленных Федеральным законом от 12.01.1995г № 5-ФЗ «О ветеранах» 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2 515,8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1 257,9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2 515,8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1 257,9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4 402,6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4 402,6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124 813,6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68 656,9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68 656,9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124 813,6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68 656,9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68 656,9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53 469,9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55 608,7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55 608,7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53 469,9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55 608,7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55 608,7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2 454 631,6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2 474 126,8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2 474 231,8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259 771,5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260 444,0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260 444,0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259 745,9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260 442,0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260 442,0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75 399,2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75 342,0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75 342,0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75 392,1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75 340,0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75 340,0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8 475,0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7 902,0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7 902,0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7 902,0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7 902,0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7 902,0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383 683,2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383 683,2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383 683,2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383 683,2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383 683,2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383 683,2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94 098,3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94 098,3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94 098,3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94 098,3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94 098,3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94 098,3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25 251,6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27 030,0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27 030,0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21 896,7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27 030,0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27 030,0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3 355,0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203 685,6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214 952,0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214 952,0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203 509,9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214 873,0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214 873,0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6 599,0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6 597,0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116 283,5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116 283,5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116 283,5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(Фонд оплаты труда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89 309,0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89 309,0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89 309,0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выплаты персоналу  учреждений,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(Взносы по обязательному социальному страхованию на выплаты по оплате труда работников и иные выплаты работникам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26 971,3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26 971,3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26 971,3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1 853,8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1 853,8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1 853,8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1 779,5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1 790,8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1 790,8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810 426,6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810 426,6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810 426,6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810 426,6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810 426,6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810 426,6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19 267,4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19 267,4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19 267,4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19 267,4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19 267,4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19 267,4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S342S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1 413,3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S342S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1 413,3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3 358,0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3 358,0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3 358,0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3 326,2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3 348,0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3 348,0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 (Уплата прочих налогов, сборов)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86 158,6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86 158,6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86 158,6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(Фонд оплаты труда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66 170,4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66 170,4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66 170,4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(Иные выплаты персоналу  учреждений,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(Взносы по обязательному социальному страхованию на выплаты по оплате труда работников и иные выплаты работникам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19 983,5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19 983,5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34 408,0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34 408,0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34 408,0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106,9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34 301,1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34 305,0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34 305,0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(Исполнение судебных актов)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(Уплата прочих налогов, сборов)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07401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12 513,7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12 655,0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12 655,0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12 393,7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12 535,0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589,6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 (Уплата прочих налогов, сборов)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12 528,2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12 528,2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12 528,2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107 073,2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115 395,0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115 395,0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107 071,2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115 393,0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115 393,0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8 502,6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8 502,6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3 102,5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10 001,0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10 001,0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3 102,5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10 001,0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10 001,0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859,8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859,8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13 503,4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8 293,0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8 293,0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13 503,4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8 293,0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8 293,0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12 409,2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17 970,0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17 970,0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12 357,2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17 968,0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17 968,0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6 420,0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6 420,0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6 420,0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4 931,0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4 931,0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4 931,0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1 489,0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1 489,0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1 489,0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707,3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707,8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631,2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631,2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631,2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8 553,5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8 553,5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8 553,5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6 563,9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6 563,9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1 982,3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1 982,3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1 982,3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300,7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300,7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191,2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201,5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158,2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(Уплата прочих налогов, сборов)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3 077,0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3 077,0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561,6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561,6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3 129,3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3 129,3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3 129,3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14 714,5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14 714,5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14 714,5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14 714,5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14 714,5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14 714,5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275,5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275,5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275,5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275,5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441,0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441,0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441,0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441,0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441,0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441,0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76 719,0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76 719,0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76 719,0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76 719,0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76 719,0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76 719,0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14 943,0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14 943,0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14 943,0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14 943,0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14 943,0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14 943,0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595 326,9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467 817,4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467 817,4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95 041,0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95 071,0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95 071,0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95 041,0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95 071,0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95 071,0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культуры города Прокопьевска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культуры города Прокопьевска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культуры города Прокопьевска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1 173,4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1 146,0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2 299,5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2 299,5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168 967,0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168 967,0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168 967,0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168 967,0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168 967,0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168 967,0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39 424,0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39 424,0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39 424,0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39 424,0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39 424,0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39 424,0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125 000,0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 (Субсидии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125 000,0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7 452,0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7 452,0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7 452,0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7 452,0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7 452,0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7 452,0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10 479,0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10 479,0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10 479,0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10 479,0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10 479,0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10 479,0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2 277,0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2 277,0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2 277,0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2 277,0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2 277,0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2 277,0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S0480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S0480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S342S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08201 S342S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8 959,0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8 959,0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8 959,0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8 959,0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8 959,0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8 959,0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48 636,0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48 636,0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48 636,0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48 636,0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48 636,0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48 636,0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3 265,0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3 265,0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3 265,0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3 265,0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1 022,0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994,4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 (Субсидии автономным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S0480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S0480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5 509,1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5 462,0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5 462,0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4 194,0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4 196,0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4 196,0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1 266,0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1 266,0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1 266,0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306,4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235,3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63 228,9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63 170,0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63 170,0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63 228,9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63 170,0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63 170,0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1 290,0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5 958,6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5 194,0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5 194,0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5 958,6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5 194,0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5 194,0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765,8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216,4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1 816,4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1 816,4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216,4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1 816,4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1 816,4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S048S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08301 S048S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1 395 478,2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1 321 131,4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1 330 354,4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19 920,5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19 920,5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19 920,5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 (Иные пенсии, социальные доплаты к пенсиям)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19 920,5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19 920,5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19 920,5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497,6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413,3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 (Уплата прочих налогов, сборов)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175 202,5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173 302,5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173 302,5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175 202,5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173 302,5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173 302,5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83 281,3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82 717,3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82 717,3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(Фонд оплаты труда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63 928,2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63 495,0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63 495,0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выплаты персоналу  учреждений,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(Взносы по обязательному социальному страхованию на выплаты по оплате труда работников и иные выплаты работникам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19 306,8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19 176,0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19 176,0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10 428,0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10 435,5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10 435,5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364,1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364,1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364,1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10 063,9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10 071,4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10 071,4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прочих налогов, сборов)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(Иные выплаты персоналу  учреждений,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2 625,8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3 080,3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3 272,3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2 625,8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3 080,3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3 272,3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15 870,0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15 808,0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16 441,0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15 870,0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15 808,0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16 441,0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1 521,8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1 521,8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1 521,8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Оплата жилищно-коммунальных услуг отдельным категориям граждан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1 521,8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1 521,8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1 521,8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Оплата жилищно-коммунальных услуг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152 116,2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152 116,2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152 116,2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Оплата жилищно-коммунальных услуг отдельным категориям граждан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152 116,2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152 116,2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152 116,2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538,3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538,3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538,3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538,3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538,3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538,3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54 683,7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54 683,7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54 683,7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54 683,7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54 683,7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54 683,7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7 044,0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7 044,0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7 044,0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7 044,0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7 044,0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7 044,0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2 183,5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2 183,5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2 183,5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2 183,5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184,1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184,1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184,1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184,1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184,1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184,1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16 588,9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16 588,9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16 588,9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16 588,9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16 588,9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16 588,9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821,0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297,9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297,9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297,9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297,9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74 713,7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74 713,7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74 713,7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74 713,7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74 713,7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74 713,7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31 766,5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25 137,9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25 137,9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31 766,5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25 137,9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25 137,9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543,2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45 451,8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45 451,8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45 451,8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45 451,8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45 451,8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45 451,8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666,7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666,7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666,7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666,7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666,7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666,7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1 166,5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1 166,5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1 166,5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1 166,5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2 126,2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2 126,2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2 126,2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2 126,2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2 126,2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2 126,2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224 104,8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224 104,8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224 104,8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224 104,8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224 104,8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224 104,8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3 330,6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3 492,6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3 492,6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3 330,6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3 492,6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3 492,6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743,2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743,2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743,2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1 829,4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1 999,9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1 999,9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1 758,6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1 929,1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1 929,1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(Приобретение товаров, работ, услуг в пользу граждан в целях их социального обеспечения)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26 612,6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26 612,6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26 612,6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26 612,6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26 612,6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26 612,6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3 722,4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3 722,4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3 722,4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70050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3 722,4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3 722,4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3 722,4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80010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23 550,0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23 550,0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23 550,0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80010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23 550,0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23 550,0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23 550,0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4 135,0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4 294,0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4 135,0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4 294,0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117 876,0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129 323,0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134 288,0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117 876,0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129 323,0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134 288,0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52 240,0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52 240,0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52 240,0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52 240,0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52 240,0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52 240,0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50840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79 900,0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14 132,0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14 696,0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50840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79 900,0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14 132,0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14 696,0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55730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ежемесячной выплаты в связи с рождением (усыновлением) первого ребенка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55730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347,0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55730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61 820,0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69 485,0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72 162,0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Осуществление ежемесячной выплаты в связи с рождением (усыновлением) первого ребенка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101P1 55730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61 820,0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69 485,0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72 162,0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18 956,2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18 956,2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2 971,5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3 784,0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3 784,0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2 971,5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3 784,0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3 784,0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1 948,7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1 354,7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1 354,7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1 948,7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1 354,7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1 354,7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 (Иные выплаты населению)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218,5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1 080,2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1 160,2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1 080,2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1 160,2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306,8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306,8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1 684,0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1 684,0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1 684,0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1 293,6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1 293,6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1 293,6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390,4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390,4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390,4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59 952,0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59 952,0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59 952,0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46 030,7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46 030,7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46 030,7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13 901,3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13 901,3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13 901,3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6 281,6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4 598,0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4 598,0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1 335,1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1 336,0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1 336,0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4 946,5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3 262,0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3 262,0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(Уплата прочих налогов, сборов)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271 832,2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276 916,1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273 916,1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11201 13910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11201 13910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9 524,4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9 524,4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1 782,0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1 782,0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1 782,0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1 782,0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1 782,0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1 782,0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4 599,0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4 599,0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оборудованию спортивных площадок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оборудованию спортивных площадок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133 667,2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133 823,0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133 823,0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133 638,1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133 823,0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133 823,0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4 257,6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4 786,8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4 786,8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4 162,6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4 691,8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4 691,8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78 677,1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78 267,0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78 267,0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78 665,1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78 267,0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78 267,0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 (Субсидии автономным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1 629,7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2 246,0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1 629,7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2 246,0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2 246,0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459,5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459,5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(Премии и гранты)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232,8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148,8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S342S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1 748,7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S342S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1 748,7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16 330,8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22 182,0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27 182,0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16 330,8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22 182,0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27 182,0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2 240,0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111P5 5081S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111P5 5081S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4 805,0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4 805,0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4 805,0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4 805,0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4 805,0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4 805,0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(Субсидии бюджетным учреждениям)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 (Субсидии бюджетным учреждениям на иные цели)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5 833,5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5 829,6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5 829,6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4 475,0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4 475,0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4 475,0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1 351,0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1 351,0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1 351,0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1 419 520,4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1 123 481,0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0DA6">
              <w:rPr>
                <w:rFonts w:ascii="Times New Roman" w:hAnsi="Times New Roman"/>
                <w:b/>
                <w:bCs/>
                <w:sz w:val="18"/>
                <w:szCs w:val="18"/>
              </w:rPr>
              <w:t>1 116 591,0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76 938,6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79 804,0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79 804,0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76 938,6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79 804,0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79 804,0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 (Исполнение судебных актов)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1 933,7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1 196,0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1 933,7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1 196,0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1 196,0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118 845,7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128 779,7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128 779,7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3 806,3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3 806,3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3 806,3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115 039,4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124 973,4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124 973,4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37 784,7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37 784,7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S2690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S2690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S269S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06102 S269S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86 107,7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86 107,7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7 400,0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06201 S342S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06201 S342S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жилых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38 653,0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жилых домов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38 653,0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5 827,3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8 245,0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8 245,0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5 827,3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8 245,0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8 245,0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1 257,8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1 257,8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1 640,0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1 640,0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специализированного жилого фонда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8 312,0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8 312,0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8 312,0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специализированного жилого фонда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8 312,0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8 312,0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8 312,0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муниципальных административных зданий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1 098,6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муниципальных административных зданий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1 098,6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безбарьерной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16901 14860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386,8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безбарьерной среды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16901 14860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386,8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180F2 5555S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180F2 5555S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строительство, реконструкцию и капитальный ремонт сетей водоснабжения и водоотведения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строительство, реконструкцию и капитальный ремонт сетей водоснабжения и водоотведения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очистных сооружений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1 771,0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очистных сооружений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1 771,0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15103 S2500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Поддержка жилищно-коммунального хозяйства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15103 S2500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6 561,0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15103 S250S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Поддержка жилищно-коммунального хозяйства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15103 S250S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575 143,0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575 143,0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575 143,0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575 143,0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575 143,0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575 143,0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32 000,0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Капитальный ремонт объектов систем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S247S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9 780,0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Капитальный ремонт объектов систем водоснабжения и водоотведения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S247S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9 780,0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88 050,0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17 200,0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систем водоснабжения и водоотведения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88 050,0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17 200,0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S248S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систем водоснабжения и водоотведения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S248S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S2530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18 900,0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S2530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18 900,0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S253S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15402 S253S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1 485,7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24 873,0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23 953,0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24 873,0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23 953,0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5 342,9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5 342,9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аллей, площадей, стел, мемориалов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аллей, площадей, стел, мемориалов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70 200,0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70 200,0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70 200,0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70 200,0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70 200,0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70 200,0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противопаводковых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противопаводковых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2 395,0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2 395,0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2 395,0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2 395,0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2 395,0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2 395,0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ограждений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ограждений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захоронения и службы «Груз 200»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захоронения и службы «Груз 200»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захоронения и службы «Груз 200»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захоронения и службы «Груз 200» (Субсидии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37 131,3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37 134,0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37 134,0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37 131,3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37 134,0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37 134,0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(Бюджетные инвестиции)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(Исполнение судебных актов)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226,5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223,8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9 158,0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9 158,0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9 158,0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9 158,0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9 158,0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9 158,0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поддержанию безопасного уровня воды в закрытых шахтах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поддержанию безопасного уровня воды в закрытых шахтах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11 568,1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11 568,1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13 100,0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180F2 5555S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180F2 5555S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1 996,0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1 996,0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1 996,0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1 533,0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1 533,0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1 533,0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463,0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463,0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463,0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3 713,9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3 720,3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3 720,3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(Закупка товаров, работ, услуг в сфере информационно-коммуникационных технологий)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3 688,9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3 695,3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3 695,3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(Уплата налогов, сборов и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(Уплата налога на имущество организаций и земельного налога)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 (Уплата иных платежей)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0DA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8408A6" w:rsidRPr="00770DA6" w:rsidTr="00770DA6">
        <w:trPr>
          <w:trHeight w:val="337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</w:tr>
      <w:tr w:rsidR="008408A6" w:rsidRPr="00770DA6" w:rsidTr="00770DA6">
        <w:trPr>
          <w:trHeight w:val="20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</w:tr>
      <w:tr w:rsidR="008408A6" w:rsidRPr="00CF2A1B" w:rsidTr="00770DA6">
        <w:trPr>
          <w:trHeight w:val="20"/>
        </w:trPr>
        <w:tc>
          <w:tcPr>
            <w:tcW w:w="2827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B7117" w:rsidRDefault="00CB7117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35560</wp:posOffset>
                  </wp:positionV>
                  <wp:extent cx="2228850" cy="812800"/>
                  <wp:effectExtent l="19050" t="0" r="0" b="0"/>
                  <wp:wrapNone/>
                  <wp:docPr id="7" name="Рисунок 1" descr="Бурд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д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2A1B" w:rsidRPr="00CF2A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  <w:p w:rsidR="008408A6" w:rsidRPr="00CF2A1B" w:rsidRDefault="00CB7117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8408A6" w:rsidRPr="00CF2A1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Прокопьевского</w:t>
            </w:r>
          </w:p>
          <w:p w:rsidR="008408A6" w:rsidRPr="00CF2A1B" w:rsidRDefault="008408A6" w:rsidP="00770DA6">
            <w:pPr>
              <w:rPr>
                <w:rFonts w:ascii="Times New Roman" w:hAnsi="Times New Roman"/>
                <w:sz w:val="24"/>
                <w:szCs w:val="24"/>
              </w:rPr>
            </w:pPr>
            <w:r w:rsidRPr="00CF2A1B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городского Совета народных депутатов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CF2A1B" w:rsidRDefault="008408A6" w:rsidP="0077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B" w:rsidRPr="00CF2A1B" w:rsidRDefault="00CF2A1B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7117" w:rsidRDefault="00CF2A1B" w:rsidP="00770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8408A6" w:rsidRPr="00CF2A1B" w:rsidRDefault="00CB7117" w:rsidP="00770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CF2A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08A6" w:rsidRPr="00CF2A1B">
              <w:rPr>
                <w:rFonts w:ascii="Times New Roman" w:hAnsi="Times New Roman"/>
                <w:b/>
                <w:bCs/>
                <w:sz w:val="24"/>
                <w:szCs w:val="24"/>
              </w:rPr>
              <w:t>Н.</w:t>
            </w:r>
            <w:r w:rsidR="00CF2A1B" w:rsidRPr="00CF2A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08A6" w:rsidRPr="00CF2A1B"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  <w:r w:rsidR="00CF2A1B" w:rsidRPr="00CF2A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08A6" w:rsidRPr="00CF2A1B">
              <w:rPr>
                <w:rFonts w:ascii="Times New Roman" w:hAnsi="Times New Roman"/>
                <w:b/>
                <w:bCs/>
                <w:sz w:val="24"/>
                <w:szCs w:val="24"/>
              </w:rPr>
              <w:t>Бурдина</w:t>
            </w:r>
          </w:p>
        </w:tc>
      </w:tr>
      <w:tr w:rsidR="008408A6" w:rsidRPr="00CF2A1B" w:rsidTr="00770DA6">
        <w:trPr>
          <w:trHeight w:val="20"/>
        </w:trPr>
        <w:tc>
          <w:tcPr>
            <w:tcW w:w="2827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CF2A1B" w:rsidRDefault="008408A6" w:rsidP="0077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CF2A1B" w:rsidRDefault="008408A6" w:rsidP="0077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CF2A1B" w:rsidRDefault="008408A6" w:rsidP="0077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CF2A1B" w:rsidRDefault="008408A6" w:rsidP="0077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8A6" w:rsidRPr="00CF2A1B" w:rsidRDefault="008408A6" w:rsidP="0077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8A6" w:rsidRPr="00CF2A1B" w:rsidRDefault="008408A6" w:rsidP="008408A6">
      <w:pPr>
        <w:rPr>
          <w:rFonts w:ascii="Times New Roman" w:hAnsi="Times New Roman"/>
          <w:sz w:val="24"/>
          <w:szCs w:val="24"/>
        </w:rPr>
      </w:pPr>
    </w:p>
    <w:p w:rsidR="004163E7" w:rsidRPr="00770DA6" w:rsidRDefault="004163E7">
      <w:pPr>
        <w:rPr>
          <w:rFonts w:ascii="Times New Roman" w:hAnsi="Times New Roman"/>
        </w:rPr>
      </w:pPr>
      <w:r w:rsidRPr="00770DA6">
        <w:rPr>
          <w:rFonts w:ascii="Times New Roman" w:hAnsi="Times New Roman"/>
        </w:rPr>
        <w:br w:type="page"/>
      </w:r>
    </w:p>
    <w:tbl>
      <w:tblPr>
        <w:tblW w:w="5000" w:type="pct"/>
        <w:tblLayout w:type="fixed"/>
        <w:tblLook w:val="04A0"/>
      </w:tblPr>
      <w:tblGrid>
        <w:gridCol w:w="3330"/>
        <w:gridCol w:w="2600"/>
        <w:gridCol w:w="438"/>
        <w:gridCol w:w="442"/>
        <w:gridCol w:w="909"/>
        <w:gridCol w:w="198"/>
        <w:gridCol w:w="1153"/>
        <w:gridCol w:w="1351"/>
      </w:tblGrid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732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</w:t>
            </w:r>
            <w:r w:rsidR="00CF2A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70D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 к решению   </w:t>
            </w:r>
          </w:p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Прокопьевского городского</w:t>
            </w:r>
          </w:p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Совета народных депутатов</w:t>
            </w:r>
          </w:p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0D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 </w:t>
            </w:r>
            <w:r w:rsidR="003434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31.05.2019   </w:t>
            </w:r>
            <w:r w:rsidRPr="00770DA6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CF2A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093</w:t>
            </w:r>
            <w:r w:rsidRPr="00770D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73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73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732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163E7" w:rsidRPr="00770DA6" w:rsidTr="00770DA6">
        <w:trPr>
          <w:trHeight w:val="222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</w:tr>
      <w:tr w:rsidR="004163E7" w:rsidRPr="00770DA6" w:rsidTr="00770DA6">
        <w:trPr>
          <w:trHeight w:val="32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3E7" w:rsidRPr="00CF2A1B" w:rsidRDefault="004163E7" w:rsidP="00770D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дефицита бюджета Прокопьевского городского округа</w:t>
            </w:r>
            <w:r w:rsidRPr="00CF2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по статьям и видам источников финансирования дефицита бюджета</w:t>
            </w:r>
          </w:p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2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Прокопьевского городского округа</w:t>
            </w:r>
            <w:r w:rsidRPr="00CF2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на 2019 год и плановый период 2020 и 2021 годов</w:t>
            </w:r>
          </w:p>
        </w:tc>
      </w:tr>
      <w:tr w:rsidR="004163E7" w:rsidRPr="00770DA6" w:rsidTr="00770DA6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63E7" w:rsidRPr="00770DA6" w:rsidTr="00770DA6">
        <w:trPr>
          <w:trHeight w:val="661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3E7" w:rsidRPr="00770DA6" w:rsidRDefault="004163E7" w:rsidP="00770DA6">
            <w:pPr>
              <w:ind w:right="-1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sz w:val="24"/>
                <w:szCs w:val="24"/>
              </w:rPr>
              <w:t>64130,4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60916,4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98095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000 0102 0000 00 0000 700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425330,4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122116,4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1033352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000 0102 0000 04 0000 710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425330,4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122116,4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1033352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361200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935257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000 0102 0000 04 0000 810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361200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935257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000 0103 0000 00 0000 000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-836,4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-50000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000 0103 0100 00 0000 700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000 0103 0100 04 0000 710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000 0103 0100 00 0000 800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836,4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000 0103 0100 04 0000 810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836,4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000 0105 0000 00  0000 000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37784,7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000 0105 0000 00 0000 600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37784,7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000 0105 0200 00 0000 600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37784,7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000 0105 0201 04 0000 610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37784,7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101078,7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10916,4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E7" w:rsidRPr="00770DA6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48095</w:t>
            </w:r>
          </w:p>
        </w:tc>
      </w:tr>
      <w:tr w:rsidR="004163E7" w:rsidRPr="00770DA6" w:rsidTr="00770DA6">
        <w:trPr>
          <w:trHeight w:val="381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3E7" w:rsidRDefault="004163E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2A1B" w:rsidRDefault="00CF2A1B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7117" w:rsidRPr="00770DA6" w:rsidRDefault="00CB7117" w:rsidP="00770D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CB7117" w:rsidP="00770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320040</wp:posOffset>
                  </wp:positionV>
                  <wp:extent cx="2076450" cy="812800"/>
                  <wp:effectExtent l="19050" t="0" r="0" b="0"/>
                  <wp:wrapNone/>
                  <wp:docPr id="8" name="Рисунок 1" descr="Бурд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д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</w:tr>
      <w:tr w:rsidR="004163E7" w:rsidRPr="00770DA6" w:rsidTr="00770DA6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770DA6" w:rsidRDefault="004163E7" w:rsidP="00770DA6">
            <w:pPr>
              <w:rPr>
                <w:rFonts w:ascii="Times New Roman" w:hAnsi="Times New Roman"/>
              </w:rPr>
            </w:pPr>
          </w:p>
        </w:tc>
      </w:tr>
      <w:tr w:rsidR="004163E7" w:rsidRPr="00CF2A1B" w:rsidTr="00770DA6">
        <w:trPr>
          <w:trHeight w:val="20"/>
        </w:trPr>
        <w:tc>
          <w:tcPr>
            <w:tcW w:w="3055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3E7" w:rsidRPr="00CF2A1B" w:rsidRDefault="004163E7" w:rsidP="00770D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F2A1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Председатель Прокопьевского</w:t>
            </w:r>
          </w:p>
          <w:p w:rsidR="004163E7" w:rsidRPr="00CF2A1B" w:rsidRDefault="004163E7" w:rsidP="00770D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F2A1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городского Совета народных депутатов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CF2A1B" w:rsidRDefault="004163E7" w:rsidP="00770DA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CF2A1B" w:rsidRDefault="004163E7" w:rsidP="00770DA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CF2A1B" w:rsidRDefault="004163E7" w:rsidP="00770DA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163E7" w:rsidRPr="00CF2A1B" w:rsidTr="00770DA6">
        <w:trPr>
          <w:trHeight w:val="20"/>
        </w:trPr>
        <w:tc>
          <w:tcPr>
            <w:tcW w:w="3055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3E7" w:rsidRPr="00CF2A1B" w:rsidRDefault="004163E7" w:rsidP="00770D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CF2A1B" w:rsidRDefault="004163E7" w:rsidP="00770D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E7" w:rsidRPr="00CF2A1B" w:rsidRDefault="00CF2A1B" w:rsidP="00770D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</w:t>
            </w:r>
            <w:r w:rsidR="004163E7" w:rsidRPr="00CF2A1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Н. А. Бурдина</w:t>
            </w:r>
          </w:p>
        </w:tc>
      </w:tr>
    </w:tbl>
    <w:p w:rsidR="004163E7" w:rsidRPr="00CF2A1B" w:rsidRDefault="004163E7" w:rsidP="004163E7">
      <w:pPr>
        <w:rPr>
          <w:rFonts w:ascii="Times New Roman" w:hAnsi="Times New Roman"/>
          <w:b/>
        </w:rPr>
      </w:pPr>
    </w:p>
    <w:p w:rsidR="008408A6" w:rsidRPr="00770DA6" w:rsidRDefault="008408A6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/>
      </w:tblPr>
      <w:tblGrid>
        <w:gridCol w:w="6083"/>
        <w:gridCol w:w="723"/>
        <w:gridCol w:w="1499"/>
        <w:gridCol w:w="1061"/>
        <w:gridCol w:w="1055"/>
      </w:tblGrid>
      <w:tr w:rsidR="008408A6" w:rsidRPr="00770DA6" w:rsidTr="008408A6">
        <w:trPr>
          <w:trHeight w:val="20"/>
        </w:trPr>
        <w:tc>
          <w:tcPr>
            <w:tcW w:w="2919" w:type="pct"/>
            <w:shd w:val="clear" w:color="auto" w:fill="auto"/>
            <w:noWrap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shd w:val="clear" w:color="auto" w:fill="auto"/>
            <w:noWrap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8408A6" w:rsidRPr="00770DA6" w:rsidRDefault="008408A6" w:rsidP="00770DA6">
            <w:pPr>
              <w:rPr>
                <w:rFonts w:ascii="Times New Roman" w:hAnsi="Times New Roman"/>
              </w:rPr>
            </w:pPr>
          </w:p>
        </w:tc>
      </w:tr>
    </w:tbl>
    <w:p w:rsidR="00A92ADC" w:rsidRPr="00770DA6" w:rsidRDefault="00A92ADC" w:rsidP="00A92ADC">
      <w:pPr>
        <w:rPr>
          <w:rFonts w:ascii="Times New Roman" w:hAnsi="Times New Roman"/>
        </w:rPr>
      </w:pPr>
    </w:p>
    <w:p w:rsidR="00415699" w:rsidRPr="00770DA6" w:rsidRDefault="00415699" w:rsidP="00415699">
      <w:pPr>
        <w:tabs>
          <w:tab w:val="left" w:pos="3020"/>
          <w:tab w:val="left" w:pos="6390"/>
        </w:tabs>
        <w:rPr>
          <w:rFonts w:ascii="Times New Roman" w:hAnsi="Times New Roman"/>
          <w:color w:val="000000"/>
          <w:sz w:val="28"/>
          <w:szCs w:val="28"/>
        </w:rPr>
      </w:pPr>
    </w:p>
    <w:p w:rsidR="00415699" w:rsidRPr="00770DA6" w:rsidRDefault="00415699" w:rsidP="00415699">
      <w:pPr>
        <w:suppressAutoHyphens/>
        <w:rPr>
          <w:rFonts w:ascii="Times New Roman" w:hAnsi="Times New Roman"/>
        </w:rPr>
      </w:pPr>
    </w:p>
    <w:p w:rsidR="00415699" w:rsidRPr="00770DA6" w:rsidRDefault="00415699" w:rsidP="00415699">
      <w:pPr>
        <w:suppressAutoHyphens/>
        <w:rPr>
          <w:rFonts w:ascii="Times New Roman" w:hAnsi="Times New Roman"/>
          <w:sz w:val="28"/>
          <w:szCs w:val="28"/>
        </w:rPr>
      </w:pPr>
    </w:p>
    <w:p w:rsidR="00917DAC" w:rsidRPr="00770DA6" w:rsidRDefault="00917DAC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3F451B" w:rsidRPr="00770DA6" w:rsidRDefault="003F451B" w:rsidP="003F451B">
      <w:pPr>
        <w:rPr>
          <w:rFonts w:ascii="Times New Roman" w:hAnsi="Times New Roman"/>
        </w:rPr>
      </w:pPr>
    </w:p>
    <w:sectPr w:rsidR="003F451B" w:rsidRPr="00770DA6" w:rsidSect="00A92ADC">
      <w:footerReference w:type="default" r:id="rId19"/>
      <w:pgSz w:w="11906" w:h="16838" w:code="9"/>
      <w:pgMar w:top="567" w:right="567" w:bottom="567" w:left="1134" w:header="369" w:footer="3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17" w:rsidRDefault="00CB7117">
      <w:r>
        <w:separator/>
      </w:r>
    </w:p>
  </w:endnote>
  <w:endnote w:type="continuationSeparator" w:id="1">
    <w:p w:rsidR="00CB7117" w:rsidRDefault="00CB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7" w:rsidRDefault="00EE61A9" w:rsidP="00FA182D">
    <w:pPr>
      <w:pStyle w:val="12"/>
      <w:ind w:right="53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2.8pt;width:33.85pt;height:15.6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B7117" w:rsidRDefault="00EE61A9" w:rsidP="00377265">
                <w:pPr>
                  <w:pStyle w:val="ae"/>
                  <w:jc w:val="right"/>
                </w:pPr>
                <w:r>
                  <w:rPr>
                    <w:rStyle w:val="af0"/>
                  </w:rPr>
                  <w:fldChar w:fldCharType="begin"/>
                </w:r>
                <w:r w:rsidR="00CB7117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1B358A">
                  <w:rPr>
                    <w:rStyle w:val="af0"/>
                    <w:noProof/>
                  </w:rPr>
                  <w:t>3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7" w:rsidRDefault="00CB7117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7" w:rsidRDefault="00EE61A9" w:rsidP="00FA182D">
    <w:pPr>
      <w:pStyle w:val="12"/>
      <w:ind w:right="53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15pt;margin-top:1.35pt;width:33.85pt;height:15.65pt;z-index:25165772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CB7117" w:rsidRDefault="00EE61A9" w:rsidP="00377265">
                <w:pPr>
                  <w:pStyle w:val="ae"/>
                  <w:jc w:val="right"/>
                </w:pPr>
                <w:r>
                  <w:rPr>
                    <w:rStyle w:val="af0"/>
                  </w:rPr>
                  <w:fldChar w:fldCharType="begin"/>
                </w:r>
                <w:r w:rsidR="00CB7117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1B358A">
                  <w:rPr>
                    <w:rStyle w:val="af0"/>
                    <w:noProof/>
                  </w:rPr>
                  <w:t>14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7" w:rsidRDefault="00EE61A9" w:rsidP="00FA182D">
    <w:pPr>
      <w:pStyle w:val="12"/>
      <w:ind w:right="53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5.4pt;margin-top:2.85pt;width:33.85pt;height:15.65pt;z-index:25165875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CB7117" w:rsidRDefault="00EE61A9" w:rsidP="00377265">
                <w:pPr>
                  <w:pStyle w:val="ae"/>
                  <w:jc w:val="right"/>
                </w:pPr>
                <w:r>
                  <w:rPr>
                    <w:rStyle w:val="af0"/>
                  </w:rPr>
                  <w:fldChar w:fldCharType="begin"/>
                </w:r>
                <w:r w:rsidR="00CB7117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1B358A">
                  <w:rPr>
                    <w:rStyle w:val="af0"/>
                    <w:noProof/>
                  </w:rPr>
                  <w:t>69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17" w:rsidRDefault="00CB7117">
      <w:r>
        <w:separator/>
      </w:r>
    </w:p>
  </w:footnote>
  <w:footnote w:type="continuationSeparator" w:id="1">
    <w:p w:rsidR="00CB7117" w:rsidRDefault="00CB7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4C8"/>
    <w:rsid w:val="000013D9"/>
    <w:rsid w:val="000020D2"/>
    <w:rsid w:val="00004F3F"/>
    <w:rsid w:val="00005753"/>
    <w:rsid w:val="00011691"/>
    <w:rsid w:val="00030D22"/>
    <w:rsid w:val="000441C0"/>
    <w:rsid w:val="00044BDB"/>
    <w:rsid w:val="00046E71"/>
    <w:rsid w:val="00046E9A"/>
    <w:rsid w:val="00061CD1"/>
    <w:rsid w:val="00064E9E"/>
    <w:rsid w:val="00067247"/>
    <w:rsid w:val="00071560"/>
    <w:rsid w:val="00084F81"/>
    <w:rsid w:val="00085C31"/>
    <w:rsid w:val="00090385"/>
    <w:rsid w:val="000B7D82"/>
    <w:rsid w:val="000D4093"/>
    <w:rsid w:val="000E0E99"/>
    <w:rsid w:val="000E37BF"/>
    <w:rsid w:val="000F2FF2"/>
    <w:rsid w:val="000F4FA0"/>
    <w:rsid w:val="001024C8"/>
    <w:rsid w:val="001025A8"/>
    <w:rsid w:val="00103C6B"/>
    <w:rsid w:val="0010503B"/>
    <w:rsid w:val="001101FB"/>
    <w:rsid w:val="00111749"/>
    <w:rsid w:val="00116263"/>
    <w:rsid w:val="00123236"/>
    <w:rsid w:val="00130A4E"/>
    <w:rsid w:val="00133DEC"/>
    <w:rsid w:val="00134191"/>
    <w:rsid w:val="0013539C"/>
    <w:rsid w:val="001362F0"/>
    <w:rsid w:val="001370FD"/>
    <w:rsid w:val="00156CBB"/>
    <w:rsid w:val="00160BC0"/>
    <w:rsid w:val="001643F6"/>
    <w:rsid w:val="00167324"/>
    <w:rsid w:val="00167B7C"/>
    <w:rsid w:val="00167EE6"/>
    <w:rsid w:val="00170B19"/>
    <w:rsid w:val="001760BE"/>
    <w:rsid w:val="001815BD"/>
    <w:rsid w:val="00182429"/>
    <w:rsid w:val="00183FDD"/>
    <w:rsid w:val="00187385"/>
    <w:rsid w:val="00191EE7"/>
    <w:rsid w:val="0019214A"/>
    <w:rsid w:val="00192A65"/>
    <w:rsid w:val="001933F1"/>
    <w:rsid w:val="00194807"/>
    <w:rsid w:val="001A051E"/>
    <w:rsid w:val="001B358A"/>
    <w:rsid w:val="001D1895"/>
    <w:rsid w:val="001D49D5"/>
    <w:rsid w:val="001D5D21"/>
    <w:rsid w:val="001D66EE"/>
    <w:rsid w:val="001E7CA0"/>
    <w:rsid w:val="001F27C2"/>
    <w:rsid w:val="001F4F68"/>
    <w:rsid w:val="0020019C"/>
    <w:rsid w:val="002076A1"/>
    <w:rsid w:val="00220767"/>
    <w:rsid w:val="00230A6E"/>
    <w:rsid w:val="00233A5D"/>
    <w:rsid w:val="0023557C"/>
    <w:rsid w:val="00244487"/>
    <w:rsid w:val="0024610F"/>
    <w:rsid w:val="00246F91"/>
    <w:rsid w:val="002476C5"/>
    <w:rsid w:val="00247AE3"/>
    <w:rsid w:val="00251269"/>
    <w:rsid w:val="00257332"/>
    <w:rsid w:val="0026125E"/>
    <w:rsid w:val="002703CA"/>
    <w:rsid w:val="002775C3"/>
    <w:rsid w:val="00280DE2"/>
    <w:rsid w:val="0028275D"/>
    <w:rsid w:val="00291438"/>
    <w:rsid w:val="002924DC"/>
    <w:rsid w:val="002A17A6"/>
    <w:rsid w:val="002A1906"/>
    <w:rsid w:val="002A4CCA"/>
    <w:rsid w:val="002A684C"/>
    <w:rsid w:val="002B32E8"/>
    <w:rsid w:val="002B4615"/>
    <w:rsid w:val="002B5378"/>
    <w:rsid w:val="002B56A7"/>
    <w:rsid w:val="002C7BAF"/>
    <w:rsid w:val="002D0B29"/>
    <w:rsid w:val="002D0BB0"/>
    <w:rsid w:val="002D27D2"/>
    <w:rsid w:val="002D6E6C"/>
    <w:rsid w:val="002E00FC"/>
    <w:rsid w:val="002E7258"/>
    <w:rsid w:val="002F5F51"/>
    <w:rsid w:val="002F7779"/>
    <w:rsid w:val="00315199"/>
    <w:rsid w:val="00317B51"/>
    <w:rsid w:val="00323236"/>
    <w:rsid w:val="0032484B"/>
    <w:rsid w:val="0033087B"/>
    <w:rsid w:val="00337FA4"/>
    <w:rsid w:val="00340661"/>
    <w:rsid w:val="003434CA"/>
    <w:rsid w:val="00344F4A"/>
    <w:rsid w:val="00350C5D"/>
    <w:rsid w:val="00352FE0"/>
    <w:rsid w:val="00353B27"/>
    <w:rsid w:val="00362A46"/>
    <w:rsid w:val="00363555"/>
    <w:rsid w:val="00367083"/>
    <w:rsid w:val="003767EF"/>
    <w:rsid w:val="00377265"/>
    <w:rsid w:val="003845E5"/>
    <w:rsid w:val="003939AF"/>
    <w:rsid w:val="00395F98"/>
    <w:rsid w:val="003A26C4"/>
    <w:rsid w:val="003A2971"/>
    <w:rsid w:val="003A4096"/>
    <w:rsid w:val="003A67FC"/>
    <w:rsid w:val="003C0C79"/>
    <w:rsid w:val="003C234E"/>
    <w:rsid w:val="003C3CBA"/>
    <w:rsid w:val="003C458A"/>
    <w:rsid w:val="003C4D5C"/>
    <w:rsid w:val="003F003F"/>
    <w:rsid w:val="003F2AE0"/>
    <w:rsid w:val="003F373C"/>
    <w:rsid w:val="003F451B"/>
    <w:rsid w:val="004012D9"/>
    <w:rsid w:val="0041064F"/>
    <w:rsid w:val="004125A5"/>
    <w:rsid w:val="00415699"/>
    <w:rsid w:val="004163E7"/>
    <w:rsid w:val="0042714F"/>
    <w:rsid w:val="00432D46"/>
    <w:rsid w:val="004350C7"/>
    <w:rsid w:val="00444B0B"/>
    <w:rsid w:val="004463BA"/>
    <w:rsid w:val="004546B4"/>
    <w:rsid w:val="004569D5"/>
    <w:rsid w:val="00456C83"/>
    <w:rsid w:val="00457D03"/>
    <w:rsid w:val="00483346"/>
    <w:rsid w:val="00487296"/>
    <w:rsid w:val="00490A80"/>
    <w:rsid w:val="004970B7"/>
    <w:rsid w:val="004A2337"/>
    <w:rsid w:val="004A36FF"/>
    <w:rsid w:val="004B2316"/>
    <w:rsid w:val="004B3315"/>
    <w:rsid w:val="004C7442"/>
    <w:rsid w:val="004D1FD5"/>
    <w:rsid w:val="004D6842"/>
    <w:rsid w:val="004D793B"/>
    <w:rsid w:val="00500FB7"/>
    <w:rsid w:val="00505AE9"/>
    <w:rsid w:val="005165F6"/>
    <w:rsid w:val="005170CD"/>
    <w:rsid w:val="00525A41"/>
    <w:rsid w:val="00525B55"/>
    <w:rsid w:val="005324BF"/>
    <w:rsid w:val="00532A03"/>
    <w:rsid w:val="00551886"/>
    <w:rsid w:val="005530CA"/>
    <w:rsid w:val="00562D3F"/>
    <w:rsid w:val="00572F8F"/>
    <w:rsid w:val="00574C78"/>
    <w:rsid w:val="00580FDC"/>
    <w:rsid w:val="00596BA4"/>
    <w:rsid w:val="005A1486"/>
    <w:rsid w:val="005A5A09"/>
    <w:rsid w:val="005A7E31"/>
    <w:rsid w:val="005B6B0D"/>
    <w:rsid w:val="005C50D2"/>
    <w:rsid w:val="005C6C2C"/>
    <w:rsid w:val="005C7DBC"/>
    <w:rsid w:val="005D2AA5"/>
    <w:rsid w:val="005D473A"/>
    <w:rsid w:val="005D7BC2"/>
    <w:rsid w:val="005E09D9"/>
    <w:rsid w:val="005F0B0D"/>
    <w:rsid w:val="00600166"/>
    <w:rsid w:val="00601014"/>
    <w:rsid w:val="0060542D"/>
    <w:rsid w:val="00615B7F"/>
    <w:rsid w:val="00627907"/>
    <w:rsid w:val="00637C50"/>
    <w:rsid w:val="0064537A"/>
    <w:rsid w:val="006478AA"/>
    <w:rsid w:val="0065291E"/>
    <w:rsid w:val="0065775D"/>
    <w:rsid w:val="00664971"/>
    <w:rsid w:val="0067110B"/>
    <w:rsid w:val="0067166E"/>
    <w:rsid w:val="00672C98"/>
    <w:rsid w:val="00684546"/>
    <w:rsid w:val="00696907"/>
    <w:rsid w:val="006A05F0"/>
    <w:rsid w:val="006A1423"/>
    <w:rsid w:val="006A6FB2"/>
    <w:rsid w:val="006A7D16"/>
    <w:rsid w:val="006B7FC7"/>
    <w:rsid w:val="006C56C3"/>
    <w:rsid w:val="006D3CDB"/>
    <w:rsid w:val="006D785D"/>
    <w:rsid w:val="006D7B5C"/>
    <w:rsid w:val="006E3E6B"/>
    <w:rsid w:val="00707CAB"/>
    <w:rsid w:val="00721254"/>
    <w:rsid w:val="00726A65"/>
    <w:rsid w:val="007306F9"/>
    <w:rsid w:val="0073100A"/>
    <w:rsid w:val="00734F0E"/>
    <w:rsid w:val="00737F61"/>
    <w:rsid w:val="00741BCD"/>
    <w:rsid w:val="00743E26"/>
    <w:rsid w:val="00750283"/>
    <w:rsid w:val="007534B5"/>
    <w:rsid w:val="00760999"/>
    <w:rsid w:val="007668F3"/>
    <w:rsid w:val="00770DA6"/>
    <w:rsid w:val="007715D5"/>
    <w:rsid w:val="0077286C"/>
    <w:rsid w:val="00774D99"/>
    <w:rsid w:val="007830B3"/>
    <w:rsid w:val="00791567"/>
    <w:rsid w:val="00795842"/>
    <w:rsid w:val="007A153F"/>
    <w:rsid w:val="007A5676"/>
    <w:rsid w:val="007B43C5"/>
    <w:rsid w:val="007B59AD"/>
    <w:rsid w:val="007B5AB2"/>
    <w:rsid w:val="007C0DF3"/>
    <w:rsid w:val="007D1CDE"/>
    <w:rsid w:val="007D6AF8"/>
    <w:rsid w:val="007E3FB5"/>
    <w:rsid w:val="007F2C68"/>
    <w:rsid w:val="007F4B95"/>
    <w:rsid w:val="00801305"/>
    <w:rsid w:val="00805B1A"/>
    <w:rsid w:val="00824F4F"/>
    <w:rsid w:val="008336CE"/>
    <w:rsid w:val="00836DA2"/>
    <w:rsid w:val="008408A6"/>
    <w:rsid w:val="008432D3"/>
    <w:rsid w:val="00850584"/>
    <w:rsid w:val="00852B10"/>
    <w:rsid w:val="008605A0"/>
    <w:rsid w:val="00861056"/>
    <w:rsid w:val="008620BC"/>
    <w:rsid w:val="00876795"/>
    <w:rsid w:val="00880224"/>
    <w:rsid w:val="00882AD0"/>
    <w:rsid w:val="00887D80"/>
    <w:rsid w:val="008C7861"/>
    <w:rsid w:val="008C7FF7"/>
    <w:rsid w:val="008D6BB2"/>
    <w:rsid w:val="008E0A9F"/>
    <w:rsid w:val="008E136B"/>
    <w:rsid w:val="008E551D"/>
    <w:rsid w:val="008F02D4"/>
    <w:rsid w:val="008F0A10"/>
    <w:rsid w:val="008F1FA1"/>
    <w:rsid w:val="0090034E"/>
    <w:rsid w:val="00901551"/>
    <w:rsid w:val="00913A2F"/>
    <w:rsid w:val="00916929"/>
    <w:rsid w:val="00917B9D"/>
    <w:rsid w:val="00917DAC"/>
    <w:rsid w:val="00920A8A"/>
    <w:rsid w:val="00920C65"/>
    <w:rsid w:val="00923E8B"/>
    <w:rsid w:val="00924B59"/>
    <w:rsid w:val="00943081"/>
    <w:rsid w:val="00946AC9"/>
    <w:rsid w:val="009552AE"/>
    <w:rsid w:val="00964B4E"/>
    <w:rsid w:val="0096548A"/>
    <w:rsid w:val="00970917"/>
    <w:rsid w:val="00982482"/>
    <w:rsid w:val="00986BA4"/>
    <w:rsid w:val="009933B3"/>
    <w:rsid w:val="009939DA"/>
    <w:rsid w:val="00996134"/>
    <w:rsid w:val="0099699B"/>
    <w:rsid w:val="009A267B"/>
    <w:rsid w:val="009A3215"/>
    <w:rsid w:val="009A59B7"/>
    <w:rsid w:val="009B0E89"/>
    <w:rsid w:val="009B6F45"/>
    <w:rsid w:val="009D20B2"/>
    <w:rsid w:val="009D2207"/>
    <w:rsid w:val="009D288B"/>
    <w:rsid w:val="009E1DC9"/>
    <w:rsid w:val="009E2ADA"/>
    <w:rsid w:val="009E2D34"/>
    <w:rsid w:val="009E3A2C"/>
    <w:rsid w:val="009E45AE"/>
    <w:rsid w:val="009E4C96"/>
    <w:rsid w:val="009E7DD9"/>
    <w:rsid w:val="009F5ADB"/>
    <w:rsid w:val="009F61D3"/>
    <w:rsid w:val="00A019CC"/>
    <w:rsid w:val="00A04A52"/>
    <w:rsid w:val="00A04E7D"/>
    <w:rsid w:val="00A1075A"/>
    <w:rsid w:val="00A14102"/>
    <w:rsid w:val="00A17A58"/>
    <w:rsid w:val="00A20949"/>
    <w:rsid w:val="00A21590"/>
    <w:rsid w:val="00A22E2B"/>
    <w:rsid w:val="00A24540"/>
    <w:rsid w:val="00A25F19"/>
    <w:rsid w:val="00A271C1"/>
    <w:rsid w:val="00A30B43"/>
    <w:rsid w:val="00A333A6"/>
    <w:rsid w:val="00A41803"/>
    <w:rsid w:val="00A41B68"/>
    <w:rsid w:val="00A469FB"/>
    <w:rsid w:val="00A515E4"/>
    <w:rsid w:val="00A52051"/>
    <w:rsid w:val="00A52547"/>
    <w:rsid w:val="00A561A5"/>
    <w:rsid w:val="00A76C0A"/>
    <w:rsid w:val="00A802CA"/>
    <w:rsid w:val="00A8064B"/>
    <w:rsid w:val="00A90352"/>
    <w:rsid w:val="00A92ADC"/>
    <w:rsid w:val="00A95944"/>
    <w:rsid w:val="00A959D7"/>
    <w:rsid w:val="00AA0A19"/>
    <w:rsid w:val="00AA20C2"/>
    <w:rsid w:val="00AD299E"/>
    <w:rsid w:val="00AD53E1"/>
    <w:rsid w:val="00AD5DB5"/>
    <w:rsid w:val="00AE0DC2"/>
    <w:rsid w:val="00AF0256"/>
    <w:rsid w:val="00AF198B"/>
    <w:rsid w:val="00B024E3"/>
    <w:rsid w:val="00B04AF4"/>
    <w:rsid w:val="00B04BC2"/>
    <w:rsid w:val="00B125F4"/>
    <w:rsid w:val="00B22BA5"/>
    <w:rsid w:val="00B25DBC"/>
    <w:rsid w:val="00B27B12"/>
    <w:rsid w:val="00B27D74"/>
    <w:rsid w:val="00B335A6"/>
    <w:rsid w:val="00B35586"/>
    <w:rsid w:val="00B36A4E"/>
    <w:rsid w:val="00B4310E"/>
    <w:rsid w:val="00B4471A"/>
    <w:rsid w:val="00B457DA"/>
    <w:rsid w:val="00B46F4B"/>
    <w:rsid w:val="00B54AA0"/>
    <w:rsid w:val="00B56D54"/>
    <w:rsid w:val="00B7078C"/>
    <w:rsid w:val="00B73C2A"/>
    <w:rsid w:val="00B826A0"/>
    <w:rsid w:val="00B92A69"/>
    <w:rsid w:val="00B94C1E"/>
    <w:rsid w:val="00B979FC"/>
    <w:rsid w:val="00BB6103"/>
    <w:rsid w:val="00BC0F06"/>
    <w:rsid w:val="00BD11DB"/>
    <w:rsid w:val="00BD48C4"/>
    <w:rsid w:val="00BD4F82"/>
    <w:rsid w:val="00BE3F8B"/>
    <w:rsid w:val="00BE6F64"/>
    <w:rsid w:val="00BF23D3"/>
    <w:rsid w:val="00BF6427"/>
    <w:rsid w:val="00C01335"/>
    <w:rsid w:val="00C16458"/>
    <w:rsid w:val="00C16F28"/>
    <w:rsid w:val="00C24CEB"/>
    <w:rsid w:val="00C24D26"/>
    <w:rsid w:val="00C25D17"/>
    <w:rsid w:val="00C3625B"/>
    <w:rsid w:val="00C37592"/>
    <w:rsid w:val="00C41DB9"/>
    <w:rsid w:val="00C460B2"/>
    <w:rsid w:val="00C55169"/>
    <w:rsid w:val="00C64338"/>
    <w:rsid w:val="00C65772"/>
    <w:rsid w:val="00C70BAA"/>
    <w:rsid w:val="00C72C6D"/>
    <w:rsid w:val="00C73058"/>
    <w:rsid w:val="00C746F4"/>
    <w:rsid w:val="00C85BC1"/>
    <w:rsid w:val="00C91E70"/>
    <w:rsid w:val="00C9661F"/>
    <w:rsid w:val="00CA394B"/>
    <w:rsid w:val="00CA583B"/>
    <w:rsid w:val="00CB7117"/>
    <w:rsid w:val="00CB7351"/>
    <w:rsid w:val="00CD4B4A"/>
    <w:rsid w:val="00CE4889"/>
    <w:rsid w:val="00CE6F50"/>
    <w:rsid w:val="00CF2A1B"/>
    <w:rsid w:val="00CF2EF3"/>
    <w:rsid w:val="00CF4853"/>
    <w:rsid w:val="00CF4B31"/>
    <w:rsid w:val="00CF7265"/>
    <w:rsid w:val="00D05562"/>
    <w:rsid w:val="00D11D0E"/>
    <w:rsid w:val="00D16499"/>
    <w:rsid w:val="00D21CD1"/>
    <w:rsid w:val="00D22393"/>
    <w:rsid w:val="00D229EE"/>
    <w:rsid w:val="00D23A2D"/>
    <w:rsid w:val="00D25EDB"/>
    <w:rsid w:val="00D34C9C"/>
    <w:rsid w:val="00D35A59"/>
    <w:rsid w:val="00D45AA2"/>
    <w:rsid w:val="00D77EE5"/>
    <w:rsid w:val="00D8205F"/>
    <w:rsid w:val="00D92551"/>
    <w:rsid w:val="00DA0930"/>
    <w:rsid w:val="00DA0D36"/>
    <w:rsid w:val="00DA1581"/>
    <w:rsid w:val="00DA4DCF"/>
    <w:rsid w:val="00DA64D5"/>
    <w:rsid w:val="00DA7EF8"/>
    <w:rsid w:val="00DC220E"/>
    <w:rsid w:val="00DC5EF8"/>
    <w:rsid w:val="00DC5F4F"/>
    <w:rsid w:val="00DD22B9"/>
    <w:rsid w:val="00DE0254"/>
    <w:rsid w:val="00DE1903"/>
    <w:rsid w:val="00DF6D81"/>
    <w:rsid w:val="00E055A7"/>
    <w:rsid w:val="00E1005C"/>
    <w:rsid w:val="00E207E2"/>
    <w:rsid w:val="00E22F32"/>
    <w:rsid w:val="00E2624E"/>
    <w:rsid w:val="00E276FC"/>
    <w:rsid w:val="00E27D7A"/>
    <w:rsid w:val="00E46F48"/>
    <w:rsid w:val="00E5611D"/>
    <w:rsid w:val="00E855F5"/>
    <w:rsid w:val="00E900FF"/>
    <w:rsid w:val="00E91373"/>
    <w:rsid w:val="00E95A2D"/>
    <w:rsid w:val="00E95AE9"/>
    <w:rsid w:val="00E95E2A"/>
    <w:rsid w:val="00E96663"/>
    <w:rsid w:val="00E978F8"/>
    <w:rsid w:val="00EB0AAC"/>
    <w:rsid w:val="00EB4834"/>
    <w:rsid w:val="00EC007F"/>
    <w:rsid w:val="00EC1A82"/>
    <w:rsid w:val="00EC704E"/>
    <w:rsid w:val="00ED2033"/>
    <w:rsid w:val="00ED2CFF"/>
    <w:rsid w:val="00ED56D8"/>
    <w:rsid w:val="00EE346C"/>
    <w:rsid w:val="00EE61A9"/>
    <w:rsid w:val="00F0063D"/>
    <w:rsid w:val="00F00D78"/>
    <w:rsid w:val="00F02EF4"/>
    <w:rsid w:val="00F037FF"/>
    <w:rsid w:val="00F102AD"/>
    <w:rsid w:val="00F1100A"/>
    <w:rsid w:val="00F128AC"/>
    <w:rsid w:val="00F12A0E"/>
    <w:rsid w:val="00F25B42"/>
    <w:rsid w:val="00F30247"/>
    <w:rsid w:val="00F31D09"/>
    <w:rsid w:val="00F351AF"/>
    <w:rsid w:val="00F36DE8"/>
    <w:rsid w:val="00F41EB0"/>
    <w:rsid w:val="00F46A4D"/>
    <w:rsid w:val="00F46C1D"/>
    <w:rsid w:val="00F51509"/>
    <w:rsid w:val="00F51E73"/>
    <w:rsid w:val="00F572EB"/>
    <w:rsid w:val="00F6357C"/>
    <w:rsid w:val="00F64B32"/>
    <w:rsid w:val="00F736EB"/>
    <w:rsid w:val="00F77DCF"/>
    <w:rsid w:val="00F811C7"/>
    <w:rsid w:val="00F8220E"/>
    <w:rsid w:val="00F93F21"/>
    <w:rsid w:val="00F94409"/>
    <w:rsid w:val="00FA182D"/>
    <w:rsid w:val="00FA219B"/>
    <w:rsid w:val="00FA7CD0"/>
    <w:rsid w:val="00FB1A19"/>
    <w:rsid w:val="00FB6C10"/>
    <w:rsid w:val="00FC0589"/>
    <w:rsid w:val="00FC0A86"/>
    <w:rsid w:val="00FC1E09"/>
    <w:rsid w:val="00FC32E1"/>
    <w:rsid w:val="00FD2014"/>
    <w:rsid w:val="00FD22C6"/>
    <w:rsid w:val="00FD27D8"/>
    <w:rsid w:val="00FE6740"/>
    <w:rsid w:val="00FF03EC"/>
    <w:rsid w:val="00FF281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E"/>
  </w:style>
  <w:style w:type="paragraph" w:styleId="1">
    <w:name w:val="heading 1"/>
    <w:basedOn w:val="a"/>
    <w:next w:val="a"/>
    <w:link w:val="10"/>
    <w:qFormat/>
    <w:rsid w:val="009E45AE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E45AE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5AE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9E45AE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9E45AE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9E45AE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9E45AE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9E45AE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9E45AE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5AE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9E45AE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9E45AE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9E45AE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E45AE"/>
    <w:pPr>
      <w:ind w:right="282"/>
      <w:jc w:val="both"/>
    </w:pPr>
    <w:rPr>
      <w:sz w:val="28"/>
    </w:rPr>
  </w:style>
  <w:style w:type="paragraph" w:styleId="a8">
    <w:name w:val="Block Text"/>
    <w:basedOn w:val="a"/>
    <w:rsid w:val="009E45AE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9E45AE"/>
    <w:pPr>
      <w:tabs>
        <w:tab w:val="left" w:pos="9639"/>
      </w:tabs>
      <w:jc w:val="both"/>
    </w:pPr>
    <w:rPr>
      <w:sz w:val="28"/>
    </w:rPr>
  </w:style>
  <w:style w:type="paragraph" w:styleId="a9">
    <w:name w:val="Title"/>
    <w:basedOn w:val="a"/>
    <w:link w:val="aa"/>
    <w:qFormat/>
    <w:rsid w:val="009E45AE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9E45AE"/>
    <w:rPr>
      <w:sz w:val="28"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character" w:styleId="af0">
    <w:name w:val="page number"/>
    <w:basedOn w:val="a0"/>
    <w:rsid w:val="0077286C"/>
  </w:style>
  <w:style w:type="paragraph" w:customStyle="1" w:styleId="ConsCell">
    <w:name w:val="ConsCell"/>
    <w:rsid w:val="0077286C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12">
    <w:name w:val="toc 1"/>
    <w:basedOn w:val="a"/>
    <w:next w:val="a"/>
    <w:rsid w:val="007728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D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D49D5"/>
  </w:style>
  <w:style w:type="paragraph" w:styleId="af3">
    <w:name w:val="List Paragraph"/>
    <w:basedOn w:val="a"/>
    <w:qFormat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FB1A19"/>
    <w:rPr>
      <w:b/>
      <w:sz w:val="40"/>
    </w:rPr>
  </w:style>
  <w:style w:type="character" w:customStyle="1" w:styleId="WW8Num1z0">
    <w:name w:val="WW8Num1z0"/>
    <w:rsid w:val="00FB1A19"/>
  </w:style>
  <w:style w:type="character" w:customStyle="1" w:styleId="WW8Num1z1">
    <w:name w:val="WW8Num1z1"/>
    <w:rsid w:val="00FB1A19"/>
  </w:style>
  <w:style w:type="character" w:customStyle="1" w:styleId="WW8Num1z2">
    <w:name w:val="WW8Num1z2"/>
    <w:rsid w:val="00FB1A19"/>
  </w:style>
  <w:style w:type="character" w:customStyle="1" w:styleId="WW8Num1z3">
    <w:name w:val="WW8Num1z3"/>
    <w:rsid w:val="00FB1A19"/>
  </w:style>
  <w:style w:type="character" w:customStyle="1" w:styleId="WW8Num1z4">
    <w:name w:val="WW8Num1z4"/>
    <w:rsid w:val="00FB1A19"/>
  </w:style>
  <w:style w:type="character" w:customStyle="1" w:styleId="WW8Num1z5">
    <w:name w:val="WW8Num1z5"/>
    <w:rsid w:val="00FB1A19"/>
  </w:style>
  <w:style w:type="character" w:customStyle="1" w:styleId="WW8Num1z6">
    <w:name w:val="WW8Num1z6"/>
    <w:rsid w:val="00FB1A19"/>
  </w:style>
  <w:style w:type="character" w:customStyle="1" w:styleId="WW8Num1z7">
    <w:name w:val="WW8Num1z7"/>
    <w:rsid w:val="00FB1A19"/>
  </w:style>
  <w:style w:type="character" w:customStyle="1" w:styleId="WW8Num1z8">
    <w:name w:val="WW8Num1z8"/>
    <w:rsid w:val="00FB1A19"/>
  </w:style>
  <w:style w:type="character" w:customStyle="1" w:styleId="WW8Num2z0">
    <w:name w:val="WW8Num2z0"/>
    <w:rsid w:val="00FB1A19"/>
  </w:style>
  <w:style w:type="character" w:customStyle="1" w:styleId="WW8Num2z1">
    <w:name w:val="WW8Num2z1"/>
    <w:rsid w:val="00FB1A19"/>
  </w:style>
  <w:style w:type="character" w:customStyle="1" w:styleId="WW8Num2z2">
    <w:name w:val="WW8Num2z2"/>
    <w:rsid w:val="00FB1A19"/>
  </w:style>
  <w:style w:type="character" w:customStyle="1" w:styleId="WW8Num2z3">
    <w:name w:val="WW8Num2z3"/>
    <w:rsid w:val="00FB1A19"/>
  </w:style>
  <w:style w:type="character" w:customStyle="1" w:styleId="WW8Num2z4">
    <w:name w:val="WW8Num2z4"/>
    <w:rsid w:val="00FB1A19"/>
  </w:style>
  <w:style w:type="character" w:customStyle="1" w:styleId="WW8Num2z5">
    <w:name w:val="WW8Num2z5"/>
    <w:rsid w:val="00FB1A19"/>
  </w:style>
  <w:style w:type="character" w:customStyle="1" w:styleId="WW8Num2z6">
    <w:name w:val="WW8Num2z6"/>
    <w:rsid w:val="00FB1A19"/>
  </w:style>
  <w:style w:type="character" w:customStyle="1" w:styleId="WW8Num2z7">
    <w:name w:val="WW8Num2z7"/>
    <w:rsid w:val="00FB1A19"/>
  </w:style>
  <w:style w:type="character" w:customStyle="1" w:styleId="WW8Num2z8">
    <w:name w:val="WW8Num2z8"/>
    <w:rsid w:val="00FB1A19"/>
  </w:style>
  <w:style w:type="character" w:customStyle="1" w:styleId="81">
    <w:name w:val="Основной шрифт абзаца8"/>
    <w:rsid w:val="00FB1A19"/>
  </w:style>
  <w:style w:type="character" w:customStyle="1" w:styleId="71">
    <w:name w:val="Основной шрифт абзаца7"/>
    <w:rsid w:val="00FB1A19"/>
  </w:style>
  <w:style w:type="character" w:customStyle="1" w:styleId="61">
    <w:name w:val="Основной шрифт абзаца6"/>
    <w:rsid w:val="00FB1A19"/>
  </w:style>
  <w:style w:type="character" w:customStyle="1" w:styleId="WW8Num3z0">
    <w:name w:val="WW8Num3z0"/>
    <w:rsid w:val="00FB1A19"/>
  </w:style>
  <w:style w:type="character" w:customStyle="1" w:styleId="WW8Num4z0">
    <w:name w:val="WW8Num4z0"/>
    <w:rsid w:val="00FB1A19"/>
  </w:style>
  <w:style w:type="character" w:customStyle="1" w:styleId="WW8Num5z0">
    <w:name w:val="WW8Num5z0"/>
    <w:rsid w:val="00FB1A19"/>
  </w:style>
  <w:style w:type="character" w:customStyle="1" w:styleId="WW8Num6z0">
    <w:name w:val="WW8Num6z0"/>
    <w:rsid w:val="00FB1A19"/>
  </w:style>
  <w:style w:type="character" w:customStyle="1" w:styleId="WW8Num6z1">
    <w:name w:val="WW8Num6z1"/>
    <w:rsid w:val="00FB1A19"/>
  </w:style>
  <w:style w:type="character" w:customStyle="1" w:styleId="WW8Num6z2">
    <w:name w:val="WW8Num6z2"/>
    <w:rsid w:val="00FB1A19"/>
  </w:style>
  <w:style w:type="character" w:customStyle="1" w:styleId="WW8Num6z3">
    <w:name w:val="WW8Num6z3"/>
    <w:rsid w:val="00FB1A19"/>
  </w:style>
  <w:style w:type="character" w:customStyle="1" w:styleId="WW8Num6z4">
    <w:name w:val="WW8Num6z4"/>
    <w:rsid w:val="00FB1A19"/>
  </w:style>
  <w:style w:type="character" w:customStyle="1" w:styleId="WW8Num6z5">
    <w:name w:val="WW8Num6z5"/>
    <w:rsid w:val="00FB1A19"/>
  </w:style>
  <w:style w:type="character" w:customStyle="1" w:styleId="WW8Num6z6">
    <w:name w:val="WW8Num6z6"/>
    <w:rsid w:val="00FB1A19"/>
  </w:style>
  <w:style w:type="character" w:customStyle="1" w:styleId="WW8Num6z7">
    <w:name w:val="WW8Num6z7"/>
    <w:rsid w:val="00FB1A19"/>
  </w:style>
  <w:style w:type="character" w:customStyle="1" w:styleId="WW8Num6z8">
    <w:name w:val="WW8Num6z8"/>
    <w:rsid w:val="00FB1A19"/>
  </w:style>
  <w:style w:type="character" w:customStyle="1" w:styleId="51">
    <w:name w:val="Основной шрифт абзаца5"/>
    <w:rsid w:val="00FB1A19"/>
  </w:style>
  <w:style w:type="character" w:customStyle="1" w:styleId="41">
    <w:name w:val="Основной шрифт абзаца4"/>
    <w:rsid w:val="00FB1A19"/>
  </w:style>
  <w:style w:type="character" w:customStyle="1" w:styleId="35">
    <w:name w:val="Основной шрифт абзаца3"/>
    <w:rsid w:val="00FB1A19"/>
  </w:style>
  <w:style w:type="character" w:customStyle="1" w:styleId="25">
    <w:name w:val="Основной шрифт абзаца2"/>
    <w:rsid w:val="00FB1A19"/>
  </w:style>
  <w:style w:type="character" w:customStyle="1" w:styleId="13">
    <w:name w:val="Основной шрифт абзаца1"/>
    <w:rsid w:val="00FB1A19"/>
  </w:style>
  <w:style w:type="character" w:customStyle="1" w:styleId="apple-style-span">
    <w:name w:val="apple-style-span"/>
    <w:rsid w:val="00FB1A19"/>
  </w:style>
  <w:style w:type="paragraph" w:customStyle="1" w:styleId="Heading">
    <w:name w:val="Heading"/>
    <w:basedOn w:val="a"/>
    <w:next w:val="a6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FB1A19"/>
    <w:rPr>
      <w:sz w:val="28"/>
    </w:rPr>
  </w:style>
  <w:style w:type="paragraph" w:styleId="af4">
    <w:name w:val="List"/>
    <w:basedOn w:val="a6"/>
    <w:rsid w:val="00FB1A19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FB1A19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Заголовок1"/>
    <w:basedOn w:val="a"/>
    <w:next w:val="a6"/>
    <w:rsid w:val="00FB1A1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FB1A19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B1A19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FB1A19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FB1A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FB1A19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B1A19"/>
    <w:pPr>
      <w:jc w:val="center"/>
    </w:pPr>
    <w:rPr>
      <w:b/>
      <w:bCs/>
    </w:rPr>
  </w:style>
  <w:style w:type="character" w:customStyle="1" w:styleId="19">
    <w:name w:val="Нижний колонтитул Знак1"/>
    <w:rsid w:val="00FB1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B1A1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10">
    <w:name w:val="Основной текст с отступом11"/>
    <w:basedOn w:val="a"/>
    <w:rsid w:val="00FB1A19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FB1A19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FB1A19"/>
  </w:style>
  <w:style w:type="character" w:customStyle="1" w:styleId="WW8Num7z2">
    <w:name w:val="WW8Num7z2"/>
    <w:rsid w:val="00FB1A19"/>
  </w:style>
  <w:style w:type="character" w:customStyle="1" w:styleId="WW8Num7z3">
    <w:name w:val="WW8Num7z3"/>
    <w:rsid w:val="00FB1A19"/>
  </w:style>
  <w:style w:type="character" w:customStyle="1" w:styleId="WW8Num7z4">
    <w:name w:val="WW8Num7z4"/>
    <w:rsid w:val="00FB1A19"/>
  </w:style>
  <w:style w:type="character" w:customStyle="1" w:styleId="WW8Num7z5">
    <w:name w:val="WW8Num7z5"/>
    <w:rsid w:val="00FB1A19"/>
  </w:style>
  <w:style w:type="character" w:customStyle="1" w:styleId="WW8Num7z6">
    <w:name w:val="WW8Num7z6"/>
    <w:rsid w:val="00FB1A19"/>
  </w:style>
  <w:style w:type="character" w:customStyle="1" w:styleId="WW8Num7z7">
    <w:name w:val="WW8Num7z7"/>
    <w:rsid w:val="00FB1A19"/>
  </w:style>
  <w:style w:type="character" w:customStyle="1" w:styleId="WW8Num7z8">
    <w:name w:val="WW8Num7z8"/>
    <w:rsid w:val="00FB1A19"/>
  </w:style>
  <w:style w:type="character" w:customStyle="1" w:styleId="91">
    <w:name w:val="Основной шрифт абзаца9"/>
    <w:rsid w:val="00FB1A19"/>
  </w:style>
  <w:style w:type="character" w:customStyle="1" w:styleId="WW8Num5z1">
    <w:name w:val="WW8Num5z1"/>
    <w:rsid w:val="00FB1A19"/>
  </w:style>
  <w:style w:type="character" w:customStyle="1" w:styleId="WW8Num5z2">
    <w:name w:val="WW8Num5z2"/>
    <w:rsid w:val="00FB1A19"/>
  </w:style>
  <w:style w:type="character" w:customStyle="1" w:styleId="WW8Num5z3">
    <w:name w:val="WW8Num5z3"/>
    <w:rsid w:val="00FB1A19"/>
  </w:style>
  <w:style w:type="character" w:customStyle="1" w:styleId="WW8Num5z4">
    <w:name w:val="WW8Num5z4"/>
    <w:rsid w:val="00FB1A19"/>
  </w:style>
  <w:style w:type="character" w:customStyle="1" w:styleId="WW8Num5z5">
    <w:name w:val="WW8Num5z5"/>
    <w:rsid w:val="00FB1A19"/>
  </w:style>
  <w:style w:type="character" w:customStyle="1" w:styleId="WW8Num5z6">
    <w:name w:val="WW8Num5z6"/>
    <w:rsid w:val="00FB1A19"/>
  </w:style>
  <w:style w:type="character" w:customStyle="1" w:styleId="WW8Num5z7">
    <w:name w:val="WW8Num5z7"/>
    <w:rsid w:val="00FB1A19"/>
  </w:style>
  <w:style w:type="character" w:customStyle="1" w:styleId="WW8Num5z8">
    <w:name w:val="WW8Num5z8"/>
    <w:rsid w:val="00FB1A19"/>
  </w:style>
  <w:style w:type="character" w:customStyle="1" w:styleId="100">
    <w:name w:val="Основной шрифт абзаца10"/>
    <w:rsid w:val="00FB1A19"/>
  </w:style>
  <w:style w:type="character" w:customStyle="1" w:styleId="FooterChar">
    <w:name w:val="Footer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FB1A19"/>
    <w:rPr>
      <w:b/>
      <w:color w:val="000080"/>
      <w:sz w:val="18"/>
    </w:rPr>
  </w:style>
  <w:style w:type="character" w:styleId="af7">
    <w:name w:val="Hyperlink"/>
    <w:uiPriority w:val="99"/>
    <w:rsid w:val="00FB1A19"/>
    <w:rPr>
      <w:color w:val="0000FF"/>
      <w:u w:val="single"/>
    </w:rPr>
  </w:style>
  <w:style w:type="character" w:styleId="af8">
    <w:name w:val="FollowedHyperlink"/>
    <w:uiPriority w:val="99"/>
    <w:rsid w:val="00FB1A19"/>
    <w:rPr>
      <w:color w:val="800080"/>
      <w:u w:val="single"/>
    </w:rPr>
  </w:style>
  <w:style w:type="paragraph" w:customStyle="1" w:styleId="72">
    <w:name w:val="Название объекта7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FB1A19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FB1A19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FB1A19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FB1A19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FB1A19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FB1A19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FB1A19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FB1A19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FB1A19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FB1A19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FB1A19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FB1A19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FB1A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FB1A19"/>
    <w:rPr>
      <w:sz w:val="28"/>
    </w:rPr>
  </w:style>
  <w:style w:type="character" w:customStyle="1" w:styleId="30">
    <w:name w:val="Заголовок 3 Знак"/>
    <w:link w:val="3"/>
    <w:rsid w:val="00FB1A19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B1A1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B1A19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FB1A19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FB1A19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FB1A19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FB1A19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FB1A19"/>
  </w:style>
  <w:style w:type="character" w:customStyle="1" w:styleId="a5">
    <w:name w:val="Основной текст с отступом Знак"/>
    <w:link w:val="a4"/>
    <w:rsid w:val="00FB1A19"/>
    <w:rPr>
      <w:sz w:val="28"/>
    </w:rPr>
  </w:style>
  <w:style w:type="character" w:customStyle="1" w:styleId="22">
    <w:name w:val="Основной текст с отступом 2 Знак"/>
    <w:link w:val="21"/>
    <w:rsid w:val="00FB1A19"/>
    <w:rPr>
      <w:sz w:val="28"/>
    </w:rPr>
  </w:style>
  <w:style w:type="character" w:customStyle="1" w:styleId="32">
    <w:name w:val="Основной текст с отступом 3 Знак"/>
    <w:link w:val="31"/>
    <w:rsid w:val="00FB1A19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FB1A19"/>
    <w:rPr>
      <w:sz w:val="28"/>
    </w:rPr>
  </w:style>
  <w:style w:type="character" w:customStyle="1" w:styleId="aa">
    <w:name w:val="Название Знак"/>
    <w:link w:val="a9"/>
    <w:rsid w:val="00FB1A19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FB1A19"/>
    <w:rPr>
      <w:sz w:val="28"/>
    </w:rPr>
  </w:style>
  <w:style w:type="paragraph" w:customStyle="1" w:styleId="xl63">
    <w:name w:val="xl6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B1A1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FB1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FB1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FB1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FB1A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table" w:customStyle="1" w:styleId="-131">
    <w:name w:val="Таблица-сетка 1 светлая — акцент 31"/>
    <w:basedOn w:val="a1"/>
    <w:uiPriority w:val="46"/>
    <w:rsid w:val="003F45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7">
    <w:name w:val="Абзац списка2"/>
    <w:basedOn w:val="a"/>
    <w:rsid w:val="0041569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Заголовок"/>
    <w:basedOn w:val="a"/>
    <w:next w:val="a6"/>
    <w:rsid w:val="0041569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2C05F6436AAACA5D6A9ADFE831F4DEFDEDF100CC8F8B074F5467CE2Bj337B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A2BD6AC5FAA35A5E160CD1F93372344DE8B85D5965E954C86C727313k7G9J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2BD6AC5FAA35A5E160CD1F93372344DE1BD505C67E954C86C727313k7G9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2BD6AC5FAA35A5E160CD1F93372344DE8B85D5964E954C86C727313k7G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2BD6AC5FAA35A5E160CD1F93372344DE1BD535A62E954C86C727313k7G9J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4A2BD6AC5FAA35A5E160CD1F93372344DE1BD505C67E954C86C727313k7G9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6310-73C9-4C5C-AD2B-2131437B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162</TotalTime>
  <Pages>70</Pages>
  <Words>78215</Words>
  <Characters>445826</Characters>
  <Application>Microsoft Office Word</Application>
  <DocSecurity>0</DocSecurity>
  <Lines>3715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522996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abv</dc:creator>
  <cp:keywords/>
  <cp:lastModifiedBy>Admin</cp:lastModifiedBy>
  <cp:revision>22</cp:revision>
  <cp:lastPrinted>2019-06-04T03:05:00Z</cp:lastPrinted>
  <dcterms:created xsi:type="dcterms:W3CDTF">2019-05-14T08:14:00Z</dcterms:created>
  <dcterms:modified xsi:type="dcterms:W3CDTF">2019-06-07T07:34:00Z</dcterms:modified>
</cp:coreProperties>
</file>